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8D" w:rsidRDefault="00EF237A">
      <w:r>
        <w:rPr>
          <w:rFonts w:hint="eastAsia"/>
        </w:rPr>
        <w:t>哦，</w:t>
      </w:r>
      <w:r w:rsidR="00F018DA">
        <w:rPr>
          <w:rFonts w:hint="eastAsia"/>
        </w:rPr>
        <w:t>扎西德勒！吉祥如意！</w:t>
      </w:r>
      <w:r w:rsidR="00994A77">
        <w:rPr>
          <w:rFonts w:hint="eastAsia"/>
        </w:rPr>
        <w:t>诸位：</w:t>
      </w:r>
    </w:p>
    <w:p w:rsidR="00F158C4" w:rsidRDefault="00AC47DE" w:rsidP="00CD678D">
      <w:pPr>
        <w:ind w:firstLineChars="200" w:firstLine="380"/>
      </w:pPr>
      <w:r>
        <w:rPr>
          <w:rFonts w:hint="eastAsia"/>
        </w:rPr>
        <w:t>接着昨天继续，昨天我们说大圆满前行引导文是一个适合现代人修行的法门。</w:t>
      </w:r>
      <w:r w:rsidR="00494177">
        <w:rPr>
          <w:rFonts w:hint="eastAsia"/>
        </w:rPr>
        <w:t>我们</w:t>
      </w:r>
      <w:r w:rsidR="00260D00">
        <w:rPr>
          <w:rFonts w:hint="eastAsia"/>
        </w:rPr>
        <w:t>在忙工作忙家里的同时呢，还可以有一些时间来做为修行。</w:t>
      </w:r>
      <w:r w:rsidR="00494177">
        <w:rPr>
          <w:rFonts w:hint="eastAsia"/>
        </w:rPr>
        <w:t>所以</w:t>
      </w:r>
      <w:r w:rsidR="004919B5">
        <w:rPr>
          <w:rFonts w:hint="eastAsia"/>
        </w:rPr>
        <w:t>这样的话，那需要</w:t>
      </w:r>
      <w:r w:rsidR="00494177">
        <w:rPr>
          <w:rFonts w:hint="eastAsia"/>
        </w:rPr>
        <w:t>有一种法门是</w:t>
      </w:r>
      <w:r w:rsidR="0057553B">
        <w:rPr>
          <w:rFonts w:hint="eastAsia"/>
        </w:rPr>
        <w:t>：</w:t>
      </w:r>
      <w:r w:rsidR="004919B5">
        <w:rPr>
          <w:rFonts w:hint="eastAsia"/>
        </w:rPr>
        <w:t>系统性的，而且是细致入微，</w:t>
      </w:r>
      <w:r w:rsidR="00494177">
        <w:rPr>
          <w:rFonts w:hint="eastAsia"/>
        </w:rPr>
        <w:t>这样子井然有序的一个修法，就是按照次第来修。</w:t>
      </w:r>
      <w:r w:rsidR="004919B5">
        <w:rPr>
          <w:rFonts w:hint="eastAsia"/>
        </w:rPr>
        <w:t>这个法门</w:t>
      </w:r>
      <w:r w:rsidR="0019121A">
        <w:rPr>
          <w:rFonts w:hint="eastAsia"/>
        </w:rPr>
        <w:t>的话</w:t>
      </w:r>
      <w:r w:rsidR="00B8093E">
        <w:rPr>
          <w:rFonts w:hint="eastAsia"/>
        </w:rPr>
        <w:t>就是我们</w:t>
      </w:r>
      <w:r w:rsidR="004919B5">
        <w:rPr>
          <w:rFonts w:hint="eastAsia"/>
        </w:rPr>
        <w:t>不是</w:t>
      </w:r>
      <w:r w:rsidR="00494177">
        <w:rPr>
          <w:rFonts w:hint="eastAsia"/>
        </w:rPr>
        <w:t>以</w:t>
      </w:r>
      <w:r w:rsidR="004919B5">
        <w:rPr>
          <w:rFonts w:hint="eastAsia"/>
        </w:rPr>
        <w:t>佛学院的方式，所长期的在佛学院里面，经律论</w:t>
      </w:r>
      <w:r w:rsidR="00494177">
        <w:rPr>
          <w:rFonts w:hint="eastAsia"/>
        </w:rPr>
        <w:t>的</w:t>
      </w:r>
      <w:r w:rsidR="004919B5">
        <w:rPr>
          <w:rFonts w:hint="eastAsia"/>
        </w:rPr>
        <w:t>三藏这些广大的闻思，</w:t>
      </w:r>
      <w:r w:rsidR="00494177">
        <w:rPr>
          <w:rFonts w:hint="eastAsia"/>
        </w:rPr>
        <w:t>这个要</w:t>
      </w:r>
      <w:r w:rsidR="004919B5">
        <w:rPr>
          <w:rFonts w:hint="eastAsia"/>
        </w:rPr>
        <w:t>十几年</w:t>
      </w:r>
      <w:r w:rsidR="00B20C94">
        <w:rPr>
          <w:rFonts w:hint="eastAsia"/>
        </w:rPr>
        <w:t>啊</w:t>
      </w:r>
      <w:r w:rsidR="004919B5">
        <w:rPr>
          <w:rFonts w:hint="eastAsia"/>
        </w:rPr>
        <w:t>这样的闻思</w:t>
      </w:r>
      <w:r w:rsidR="00B8093E">
        <w:rPr>
          <w:rFonts w:hint="eastAsia"/>
        </w:rPr>
        <w:t>、</w:t>
      </w:r>
      <w:r w:rsidR="00494177">
        <w:rPr>
          <w:rFonts w:hint="eastAsia"/>
        </w:rPr>
        <w:t>探讨、辩论，提出种种的质疑，这样</w:t>
      </w:r>
      <w:r w:rsidR="0019121A">
        <w:rPr>
          <w:rFonts w:hint="eastAsia"/>
        </w:rPr>
        <w:t>？</w:t>
      </w:r>
      <w:r w:rsidR="00B8093E">
        <w:rPr>
          <w:rFonts w:hint="eastAsia"/>
        </w:rPr>
        <w:t>然后呢再到禅修的地方，以戒定慧</w:t>
      </w:r>
      <w:r w:rsidR="004919B5">
        <w:rPr>
          <w:rFonts w:hint="eastAsia"/>
        </w:rPr>
        <w:t>来</w:t>
      </w:r>
      <w:r w:rsidR="00494177">
        <w:rPr>
          <w:rFonts w:hint="eastAsia"/>
        </w:rPr>
        <w:t>修持经律论</w:t>
      </w:r>
      <w:r w:rsidR="004919B5">
        <w:rPr>
          <w:rFonts w:hint="eastAsia"/>
        </w:rPr>
        <w:t>，</w:t>
      </w:r>
      <w:r w:rsidR="00494177">
        <w:rPr>
          <w:rFonts w:hint="eastAsia"/>
        </w:rPr>
        <w:t>然后以这种方式来保存佛法。这个就是说</w:t>
      </w:r>
      <w:r w:rsidR="004919B5">
        <w:rPr>
          <w:rFonts w:hint="eastAsia"/>
        </w:rPr>
        <w:t>一个是以讲解</w:t>
      </w:r>
      <w:r w:rsidR="00494177">
        <w:rPr>
          <w:rFonts w:hint="eastAsia"/>
        </w:rPr>
        <w:t>、听闻</w:t>
      </w:r>
      <w:r w:rsidR="00B20C94">
        <w:rPr>
          <w:rFonts w:hint="eastAsia"/>
        </w:rPr>
        <w:t>，讲解经律论这样子，然后呢</w:t>
      </w:r>
      <w:r w:rsidR="004919B5">
        <w:rPr>
          <w:rFonts w:hint="eastAsia"/>
        </w:rPr>
        <w:t>以戒定慧来实修</w:t>
      </w:r>
      <w:r w:rsidR="00494177">
        <w:rPr>
          <w:rFonts w:hint="eastAsia"/>
        </w:rPr>
        <w:t>经律论</w:t>
      </w:r>
      <w:r w:rsidR="004919B5">
        <w:rPr>
          <w:rFonts w:hint="eastAsia"/>
        </w:rPr>
        <w:t>，</w:t>
      </w:r>
      <w:r w:rsidR="00494177">
        <w:rPr>
          <w:rFonts w:hint="eastAsia"/>
        </w:rPr>
        <w:t>这种呢</w:t>
      </w:r>
      <w:r w:rsidR="004919B5">
        <w:rPr>
          <w:rFonts w:hint="eastAsia"/>
        </w:rPr>
        <w:t>以</w:t>
      </w:r>
      <w:r w:rsidR="00494177">
        <w:rPr>
          <w:rFonts w:hint="eastAsia"/>
        </w:rPr>
        <w:t>长期的</w:t>
      </w:r>
      <w:r w:rsidR="0057553B">
        <w:rPr>
          <w:rFonts w:hint="eastAsia"/>
        </w:rPr>
        <w:t>以</w:t>
      </w:r>
      <w:r w:rsidR="004919B5">
        <w:rPr>
          <w:rFonts w:hint="eastAsia"/>
        </w:rPr>
        <w:t>佛学院的方式来修。</w:t>
      </w:r>
      <w:r w:rsidR="0057553B">
        <w:rPr>
          <w:rFonts w:hint="eastAsia"/>
        </w:rPr>
        <w:t>但是像这本书的话就是一个精要。</w:t>
      </w:r>
      <w:r w:rsidR="004919B5">
        <w:rPr>
          <w:rFonts w:hint="eastAsia"/>
        </w:rPr>
        <w:t>就是把这</w:t>
      </w:r>
      <w:r w:rsidR="0057553B">
        <w:rPr>
          <w:rFonts w:hint="eastAsia"/>
        </w:rPr>
        <w:t>些</w:t>
      </w:r>
      <w:r w:rsidR="004919B5">
        <w:rPr>
          <w:rFonts w:hint="eastAsia"/>
        </w:rPr>
        <w:t>里面的要决，</w:t>
      </w:r>
      <w:r w:rsidR="0057553B">
        <w:rPr>
          <w:rFonts w:hint="eastAsia"/>
        </w:rPr>
        <w:t>关键的结合理论</w:t>
      </w:r>
      <w:r w:rsidR="0019121A">
        <w:rPr>
          <w:rFonts w:hint="eastAsia"/>
        </w:rPr>
        <w:t>结合</w:t>
      </w:r>
      <w:r w:rsidR="0057553B">
        <w:rPr>
          <w:rFonts w:hint="eastAsia"/>
        </w:rPr>
        <w:t>实修的方式，如何去深入的闻思。以非常明白，容易懂的义理呈现出这种深邃的教法。</w:t>
      </w:r>
      <w:r w:rsidR="004919B5">
        <w:rPr>
          <w:rFonts w:hint="eastAsia"/>
        </w:rPr>
        <w:t>然后就是依法而行</w:t>
      </w:r>
      <w:r w:rsidR="00CF2274">
        <w:rPr>
          <w:rFonts w:hint="eastAsia"/>
        </w:rPr>
        <w:t>，</w:t>
      </w:r>
      <w:r w:rsidR="00494177">
        <w:rPr>
          <w:rFonts w:hint="eastAsia"/>
        </w:rPr>
        <w:t>就是这样的一个方式。</w:t>
      </w:r>
      <w:r w:rsidR="004919B5">
        <w:rPr>
          <w:rFonts w:hint="eastAsia"/>
        </w:rPr>
        <w:t>诸位不一定有很长期的闭关</w:t>
      </w:r>
      <w:r w:rsidR="00494177">
        <w:rPr>
          <w:rFonts w:hint="eastAsia"/>
        </w:rPr>
        <w:t>多少年</w:t>
      </w:r>
      <w:r w:rsidR="0019121A">
        <w:rPr>
          <w:rFonts w:hint="eastAsia"/>
        </w:rPr>
        <w:t>啊，有十五年的闭关</w:t>
      </w:r>
      <w:r w:rsidR="00494177">
        <w:rPr>
          <w:rFonts w:hint="eastAsia"/>
        </w:rPr>
        <w:t>的</w:t>
      </w:r>
      <w:r w:rsidR="004919B5">
        <w:rPr>
          <w:rFonts w:hint="eastAsia"/>
        </w:rPr>
        <w:t>这样的机会。</w:t>
      </w:r>
      <w:r w:rsidR="00494177">
        <w:rPr>
          <w:rFonts w:hint="eastAsia"/>
        </w:rPr>
        <w:t>但是</w:t>
      </w:r>
      <w:r w:rsidR="004919B5">
        <w:rPr>
          <w:rFonts w:hint="eastAsia"/>
        </w:rPr>
        <w:t>每一天</w:t>
      </w:r>
      <w:r w:rsidR="0019121A">
        <w:rPr>
          <w:rFonts w:hint="eastAsia"/>
        </w:rPr>
        <w:t>每一天</w:t>
      </w:r>
      <w:r w:rsidR="004919B5">
        <w:rPr>
          <w:rFonts w:hint="eastAsia"/>
        </w:rPr>
        <w:t>修行的积累，</w:t>
      </w:r>
      <w:r w:rsidR="00494177">
        <w:rPr>
          <w:rFonts w:hint="eastAsia"/>
        </w:rPr>
        <w:t>这个特别重要。</w:t>
      </w:r>
      <w:r w:rsidR="00CF2274">
        <w:rPr>
          <w:rFonts w:hint="eastAsia"/>
        </w:rPr>
        <w:t>而且在运用当中，熟悉佛法，熟悉理论实践的这个部份。</w:t>
      </w:r>
      <w:r w:rsidR="00494177">
        <w:rPr>
          <w:rFonts w:hint="eastAsia"/>
        </w:rPr>
        <w:t>闻思的时候如果放</w:t>
      </w:r>
      <w:r w:rsidR="007838BD">
        <w:rPr>
          <w:rFonts w:hint="eastAsia"/>
        </w:rPr>
        <w:t>置</w:t>
      </w:r>
      <w:r w:rsidR="00494177">
        <w:rPr>
          <w:rFonts w:hint="eastAsia"/>
        </w:rPr>
        <w:t>很长时间再修的话，</w:t>
      </w:r>
      <w:r w:rsidR="00CF2274">
        <w:rPr>
          <w:rFonts w:hint="eastAsia"/>
        </w:rPr>
        <w:t>可能忘记了</w:t>
      </w:r>
      <w:r w:rsidR="0019121A">
        <w:rPr>
          <w:rFonts w:hint="eastAsia"/>
        </w:rPr>
        <w:t>很多</w:t>
      </w:r>
      <w:r w:rsidR="00F45DFA">
        <w:rPr>
          <w:rFonts w:hint="eastAsia"/>
        </w:rPr>
        <w:t>其他</w:t>
      </w:r>
      <w:r w:rsidR="00CF2274">
        <w:rPr>
          <w:rFonts w:hint="eastAsia"/>
        </w:rPr>
        <w:t>很多</w:t>
      </w:r>
      <w:r w:rsidR="00DF0311">
        <w:rPr>
          <w:rFonts w:hint="eastAsia"/>
        </w:rPr>
        <w:t>以前学过的很多内容。</w:t>
      </w:r>
      <w:r w:rsidR="002C5E16">
        <w:rPr>
          <w:rFonts w:hint="eastAsia"/>
        </w:rPr>
        <w:t>因为当时没有消化</w:t>
      </w:r>
      <w:r w:rsidR="0019121A">
        <w:rPr>
          <w:rFonts w:hint="eastAsia"/>
        </w:rPr>
        <w:t>的原因</w:t>
      </w:r>
      <w:r w:rsidR="00F45DFA">
        <w:rPr>
          <w:rFonts w:hint="eastAsia"/>
        </w:rPr>
        <w:t>，</w:t>
      </w:r>
      <w:r w:rsidR="002C5E16">
        <w:rPr>
          <w:rFonts w:hint="eastAsia"/>
        </w:rPr>
        <w:t>大圆满前行引导文就是边学边消化。</w:t>
      </w:r>
      <w:r w:rsidR="00494177">
        <w:rPr>
          <w:rFonts w:hint="eastAsia"/>
        </w:rPr>
        <w:t>边实修，</w:t>
      </w:r>
      <w:r w:rsidR="00F45DFA">
        <w:rPr>
          <w:rFonts w:hint="eastAsia"/>
        </w:rPr>
        <w:t>先听闻，然后就是仔细的去</w:t>
      </w:r>
      <w:r w:rsidR="002C5E16">
        <w:rPr>
          <w:rFonts w:hint="eastAsia"/>
        </w:rPr>
        <w:t>用心的去思维</w:t>
      </w:r>
      <w:r w:rsidR="00494177">
        <w:rPr>
          <w:rFonts w:hint="eastAsia"/>
        </w:rPr>
        <w:t>推导</w:t>
      </w:r>
      <w:r w:rsidR="002C5E16">
        <w:rPr>
          <w:rFonts w:hint="eastAsia"/>
        </w:rPr>
        <w:t>。</w:t>
      </w:r>
      <w:r w:rsidR="00C02E0D">
        <w:rPr>
          <w:rFonts w:hint="eastAsia"/>
        </w:rPr>
        <w:t>前后的</w:t>
      </w:r>
      <w:r w:rsidR="007003CA">
        <w:rPr>
          <w:rFonts w:hint="eastAsia"/>
        </w:rPr>
        <w:t>这些</w:t>
      </w:r>
      <w:r w:rsidR="00C02E0D">
        <w:rPr>
          <w:rFonts w:hint="eastAsia"/>
        </w:rPr>
        <w:t>分析，</w:t>
      </w:r>
      <w:r w:rsidR="002C5E16">
        <w:rPr>
          <w:rFonts w:hint="eastAsia"/>
        </w:rPr>
        <w:t>然后进一步分析以后，</w:t>
      </w:r>
      <w:r w:rsidR="00651F5D">
        <w:rPr>
          <w:rFonts w:hint="eastAsia"/>
        </w:rPr>
        <w:t>做一些决定下决心来</w:t>
      </w:r>
      <w:r w:rsidR="002C5E16">
        <w:rPr>
          <w:rFonts w:hint="eastAsia"/>
        </w:rPr>
        <w:t>运用在自己的实际生活</w:t>
      </w:r>
      <w:r w:rsidR="00494177">
        <w:rPr>
          <w:rFonts w:hint="eastAsia"/>
        </w:rPr>
        <w:t>和行为当中。</w:t>
      </w:r>
      <w:r w:rsidR="002C5E16">
        <w:rPr>
          <w:rFonts w:hint="eastAsia"/>
        </w:rPr>
        <w:t xml:space="preserve">   </w:t>
      </w:r>
      <w:r w:rsidR="00F45DFA">
        <w:rPr>
          <w:rFonts w:hint="eastAsia"/>
        </w:rPr>
        <w:t>所以大圆满</w:t>
      </w:r>
      <w:r w:rsidR="002C5E16">
        <w:rPr>
          <w:rFonts w:hint="eastAsia"/>
        </w:rPr>
        <w:t>龙钦</w:t>
      </w:r>
      <w:r w:rsidR="00F45DFA">
        <w:rPr>
          <w:rFonts w:hint="eastAsia"/>
        </w:rPr>
        <w:t>心髓的这个传承，龙钦巴的这个</w:t>
      </w:r>
      <w:r w:rsidR="002C5E16">
        <w:rPr>
          <w:rFonts w:hint="eastAsia"/>
        </w:rPr>
        <w:t>的教法</w:t>
      </w:r>
      <w:r w:rsidR="00F45DFA">
        <w:rPr>
          <w:rFonts w:hint="eastAsia"/>
        </w:rPr>
        <w:t>呢</w:t>
      </w:r>
      <w:r w:rsidR="002C5E16">
        <w:rPr>
          <w:rFonts w:hint="eastAsia"/>
        </w:rPr>
        <w:t>，</w:t>
      </w:r>
      <w:r w:rsidR="00494177">
        <w:rPr>
          <w:rFonts w:hint="eastAsia"/>
        </w:rPr>
        <w:t>就是像我们昨天说的七宝藏啊，</w:t>
      </w:r>
      <w:r w:rsidR="00F45DFA">
        <w:rPr>
          <w:rFonts w:hint="eastAsia"/>
        </w:rPr>
        <w:t>这些呢就是有时间的话</w:t>
      </w:r>
      <w:r w:rsidR="00651F5D">
        <w:rPr>
          <w:rFonts w:hint="eastAsia"/>
        </w:rPr>
        <w:t>应该</w:t>
      </w:r>
      <w:r w:rsidR="00F45DFA">
        <w:rPr>
          <w:rFonts w:hint="eastAsia"/>
        </w:rPr>
        <w:t>得到传承，</w:t>
      </w:r>
      <w:r w:rsidR="00C02E0D">
        <w:rPr>
          <w:rFonts w:hint="eastAsia"/>
        </w:rPr>
        <w:t>和一部一部的论典</w:t>
      </w:r>
      <w:r w:rsidR="002C5E16">
        <w:rPr>
          <w:rFonts w:hint="eastAsia"/>
        </w:rPr>
        <w:t>来做为学习。</w:t>
      </w:r>
      <w:r w:rsidR="001369CF">
        <w:rPr>
          <w:rFonts w:hint="eastAsia"/>
        </w:rPr>
        <w:t>还有一些，</w:t>
      </w:r>
      <w:r w:rsidR="00494177">
        <w:rPr>
          <w:rFonts w:hint="eastAsia"/>
        </w:rPr>
        <w:t>在吉美林巴尊者之前</w:t>
      </w:r>
      <w:r w:rsidR="001369CF">
        <w:rPr>
          <w:rFonts w:hint="eastAsia"/>
        </w:rPr>
        <w:t>呢，很多</w:t>
      </w:r>
      <w:r w:rsidR="001629D3">
        <w:rPr>
          <w:rFonts w:hint="eastAsia"/>
        </w:rPr>
        <w:t>修行上的这些法要呢，比较……怎么讲呢，分散</w:t>
      </w:r>
      <w:r w:rsidR="00494177">
        <w:rPr>
          <w:rFonts w:hint="eastAsia"/>
        </w:rPr>
        <w:t>。</w:t>
      </w:r>
    </w:p>
    <w:p w:rsidR="008B0F72" w:rsidRDefault="007873E6" w:rsidP="00CD678D">
      <w:pPr>
        <w:ind w:firstLineChars="200" w:firstLine="380"/>
      </w:pPr>
      <w:r>
        <w:rPr>
          <w:rFonts w:hint="eastAsia"/>
        </w:rPr>
        <w:t>所以就是</w:t>
      </w:r>
      <w:r w:rsidR="001213F3">
        <w:rPr>
          <w:rFonts w:hint="eastAsia"/>
        </w:rPr>
        <w:t>吉美林巴大师把这些法本啊总集起来，</w:t>
      </w:r>
      <w:r w:rsidR="00494177">
        <w:rPr>
          <w:rFonts w:hint="eastAsia"/>
        </w:rPr>
        <w:t>前行</w:t>
      </w:r>
      <w:r w:rsidR="001213F3">
        <w:rPr>
          <w:rFonts w:hint="eastAsia"/>
        </w:rPr>
        <w:t>、</w:t>
      </w:r>
      <w:r w:rsidR="00494177">
        <w:rPr>
          <w:rFonts w:hint="eastAsia"/>
        </w:rPr>
        <w:t>正行</w:t>
      </w:r>
      <w:r w:rsidR="001213F3">
        <w:rPr>
          <w:rFonts w:hint="eastAsia"/>
        </w:rPr>
        <w:t>啊</w:t>
      </w:r>
      <w:r w:rsidR="00ED67FA">
        <w:rPr>
          <w:rFonts w:hint="eastAsia"/>
        </w:rPr>
        <w:t>都</w:t>
      </w:r>
      <w:r w:rsidR="00494177">
        <w:rPr>
          <w:rFonts w:hint="eastAsia"/>
        </w:rPr>
        <w:t>一一的系统的方式呈现出来。</w:t>
      </w:r>
      <w:r w:rsidR="001213F3">
        <w:rPr>
          <w:rFonts w:hint="eastAsia"/>
        </w:rPr>
        <w:t>所以就是说</w:t>
      </w:r>
      <w:r w:rsidR="00494177">
        <w:rPr>
          <w:rFonts w:hint="eastAsia"/>
        </w:rPr>
        <w:t>有</w:t>
      </w:r>
      <w:r w:rsidR="003C192B">
        <w:rPr>
          <w:rFonts w:hint="eastAsia"/>
        </w:rPr>
        <w:t>不共同的前行，</w:t>
      </w:r>
      <w:r w:rsidR="00494177">
        <w:rPr>
          <w:rFonts w:hint="eastAsia"/>
        </w:rPr>
        <w:t>共同前行。</w:t>
      </w:r>
      <w:r w:rsidR="003C192B">
        <w:rPr>
          <w:rFonts w:hint="eastAsia"/>
        </w:rPr>
        <w:t>像吉美林巴</w:t>
      </w:r>
      <w:r>
        <w:rPr>
          <w:rFonts w:hint="eastAsia"/>
        </w:rPr>
        <w:t>大师</w:t>
      </w:r>
      <w:r w:rsidR="003C192B">
        <w:rPr>
          <w:rFonts w:hint="eastAsia"/>
        </w:rPr>
        <w:t>的弟子们，我们说吉美林巴尊者</w:t>
      </w:r>
      <w:r w:rsidR="008D637A">
        <w:rPr>
          <w:rFonts w:hint="eastAsia"/>
        </w:rPr>
        <w:t>的弟子，像多智钦</w:t>
      </w:r>
      <w:r w:rsidR="00CF3C92">
        <w:rPr>
          <w:rFonts w:hint="eastAsia"/>
        </w:rPr>
        <w:t>尹师</w:t>
      </w:r>
      <w:r w:rsidR="008D637A">
        <w:rPr>
          <w:rFonts w:hint="eastAsia"/>
        </w:rPr>
        <w:t>、</w:t>
      </w:r>
      <w:r w:rsidR="003C192B">
        <w:rPr>
          <w:rFonts w:hint="eastAsia"/>
        </w:rPr>
        <w:t>根桑坚攀，</w:t>
      </w:r>
      <w:r w:rsidR="008D637A">
        <w:rPr>
          <w:rFonts w:hint="eastAsia"/>
        </w:rPr>
        <w:t>他们</w:t>
      </w:r>
      <w:r w:rsidR="003C192B">
        <w:rPr>
          <w:rFonts w:hint="eastAsia"/>
        </w:rPr>
        <w:t>这些</w:t>
      </w:r>
      <w:r>
        <w:rPr>
          <w:rFonts w:hint="eastAsia"/>
        </w:rPr>
        <w:t>集结</w:t>
      </w:r>
      <w:r w:rsidR="008D637A">
        <w:rPr>
          <w:rFonts w:hint="eastAsia"/>
        </w:rPr>
        <w:t>，然后有些内容是比较精简的，这样子。然后显宗</w:t>
      </w:r>
      <w:r w:rsidR="008D637A">
        <w:rPr>
          <w:rFonts w:hint="eastAsia"/>
        </w:rPr>
        <w:t xml:space="preserve"> </w:t>
      </w:r>
      <w:r w:rsidR="007838BD">
        <w:rPr>
          <w:rFonts w:hint="eastAsia"/>
        </w:rPr>
        <w:t>？</w:t>
      </w:r>
      <w:r w:rsidR="008D637A">
        <w:rPr>
          <w:rFonts w:hint="eastAsia"/>
        </w:rPr>
        <w:t xml:space="preserve">  </w:t>
      </w:r>
      <w:r w:rsidR="008D637A">
        <w:rPr>
          <w:rFonts w:hint="eastAsia"/>
        </w:rPr>
        <w:t>这种精华呢，就是这些理论的精华呢。</w:t>
      </w:r>
      <w:r w:rsidR="007003CA">
        <w:rPr>
          <w:rFonts w:hint="eastAsia"/>
        </w:rPr>
        <w:t>以及</w:t>
      </w:r>
      <w:r w:rsidR="008D637A">
        <w:rPr>
          <w:rFonts w:hint="eastAsia"/>
        </w:rPr>
        <w:t>微妙的密乘的这些智慧</w:t>
      </w:r>
      <w:r w:rsidR="003C192B">
        <w:rPr>
          <w:rFonts w:hint="eastAsia"/>
        </w:rPr>
        <w:t>善巧方便啊</w:t>
      </w:r>
      <w:r w:rsidR="008D637A">
        <w:rPr>
          <w:rFonts w:hint="eastAsia"/>
        </w:rPr>
        <w:t>，都以</w:t>
      </w:r>
      <w:r w:rsidR="00CF3C92">
        <w:rPr>
          <w:rFonts w:hint="eastAsia"/>
        </w:rPr>
        <w:t>上师们历代修行者成就者累积的</w:t>
      </w:r>
      <w:r>
        <w:rPr>
          <w:rFonts w:hint="eastAsia"/>
        </w:rPr>
        <w:t>心要</w:t>
      </w:r>
      <w:r w:rsidR="00CF3C92">
        <w:rPr>
          <w:rFonts w:hint="eastAsia"/>
        </w:rPr>
        <w:t>窍决</w:t>
      </w:r>
      <w:r>
        <w:rPr>
          <w:rFonts w:hint="eastAsia"/>
        </w:rPr>
        <w:t>把他呈现出来</w:t>
      </w:r>
      <w:r w:rsidR="00CF3C92">
        <w:rPr>
          <w:rFonts w:hint="eastAsia"/>
        </w:rPr>
        <w:t>，</w:t>
      </w:r>
      <w:r w:rsidR="001A3B79">
        <w:rPr>
          <w:rFonts w:hint="eastAsia"/>
        </w:rPr>
        <w:t>是这样子，所以</w:t>
      </w:r>
      <w:r w:rsidR="00CF3C92">
        <w:rPr>
          <w:rFonts w:hint="eastAsia"/>
        </w:rPr>
        <w:t>在宁玛派</w:t>
      </w:r>
      <w:r>
        <w:rPr>
          <w:rFonts w:hint="eastAsia"/>
        </w:rPr>
        <w:t>传承</w:t>
      </w:r>
      <w:r w:rsidR="00CF3C92">
        <w:rPr>
          <w:rFonts w:hint="eastAsia"/>
        </w:rPr>
        <w:t>里面，像多杰扎、</w:t>
      </w:r>
      <w:r w:rsidR="001A3B79">
        <w:rPr>
          <w:rFonts w:hint="eastAsia"/>
        </w:rPr>
        <w:t>敏珠林、</w:t>
      </w:r>
      <w:r w:rsidR="007003CA">
        <w:rPr>
          <w:rFonts w:hint="eastAsia"/>
        </w:rPr>
        <w:t>噶多、白玉、</w:t>
      </w:r>
      <w:r w:rsidR="001A3B79">
        <w:rPr>
          <w:rFonts w:hint="eastAsia"/>
        </w:rPr>
        <w:t>西勤</w:t>
      </w:r>
      <w:r w:rsidR="007838BD">
        <w:rPr>
          <w:rFonts w:hint="eastAsia"/>
        </w:rPr>
        <w:t>竹</w:t>
      </w:r>
      <w:r w:rsidR="001A3B79">
        <w:rPr>
          <w:rFonts w:hint="eastAsia"/>
        </w:rPr>
        <w:t>庆这些被称为宁玛的六大祖师，六大传承。</w:t>
      </w:r>
      <w:r w:rsidR="003E04AC">
        <w:rPr>
          <w:rFonts w:hint="eastAsia"/>
        </w:rPr>
        <w:t>所以都</w:t>
      </w:r>
      <w:r w:rsidR="00CF3C92">
        <w:rPr>
          <w:rFonts w:hint="eastAsia"/>
        </w:rPr>
        <w:t>共同用龙钦心髓的这个传承，</w:t>
      </w:r>
      <w:r w:rsidR="003E04AC">
        <w:rPr>
          <w:rFonts w:hint="eastAsia"/>
        </w:rPr>
        <w:t>也有其它的一些，比如说龙萨的</w:t>
      </w:r>
      <w:r w:rsidR="00377F54">
        <w:rPr>
          <w:rFonts w:hint="eastAsia"/>
        </w:rPr>
        <w:t>这种</w:t>
      </w:r>
      <w:r w:rsidR="003E04AC">
        <w:rPr>
          <w:rFonts w:hint="eastAsia"/>
        </w:rPr>
        <w:t>修行，还有这个</w:t>
      </w:r>
      <w:r w:rsidR="002130E6">
        <w:rPr>
          <w:rFonts w:hint="eastAsia"/>
        </w:rPr>
        <w:t>？</w:t>
      </w:r>
      <w:r w:rsidR="00CF3C92">
        <w:rPr>
          <w:rFonts w:hint="eastAsia"/>
        </w:rPr>
        <w:t>伏藏的法要，</w:t>
      </w:r>
      <w:r w:rsidR="003E04AC">
        <w:rPr>
          <w:rFonts w:hint="eastAsia"/>
        </w:rPr>
        <w:t>但是就是可能分布最广，广为人知的不仅是宁玛派，</w:t>
      </w:r>
      <w:r w:rsidR="00377F54">
        <w:rPr>
          <w:rFonts w:hint="eastAsia"/>
        </w:rPr>
        <w:t>其它的这些都相当认可和尊</w:t>
      </w:r>
      <w:r w:rsidR="007003CA">
        <w:rPr>
          <w:rFonts w:hint="eastAsia"/>
        </w:rPr>
        <w:t>敬</w:t>
      </w:r>
      <w:r w:rsidR="00377F54">
        <w:rPr>
          <w:rFonts w:hint="eastAsia"/>
        </w:rPr>
        <w:t>的这</w:t>
      </w:r>
      <w:r w:rsidR="002130E6">
        <w:rPr>
          <w:rFonts w:hint="eastAsia"/>
        </w:rPr>
        <w:t>种</w:t>
      </w:r>
      <w:r w:rsidR="00377F54">
        <w:rPr>
          <w:rFonts w:hint="eastAsia"/>
        </w:rPr>
        <w:t>修行像</w:t>
      </w:r>
      <w:r w:rsidR="00CF3C92">
        <w:rPr>
          <w:rFonts w:hint="eastAsia"/>
        </w:rPr>
        <w:t>普贤上师言教啊</w:t>
      </w:r>
      <w:r w:rsidR="007003CA">
        <w:rPr>
          <w:rFonts w:hint="eastAsia"/>
        </w:rPr>
        <w:t>这本就是</w:t>
      </w:r>
      <w:r w:rsidR="00CF3C92">
        <w:rPr>
          <w:rFonts w:hint="eastAsia"/>
        </w:rPr>
        <w:t>共同推</w:t>
      </w:r>
      <w:r w:rsidR="00377F54">
        <w:rPr>
          <w:rFonts w:hint="eastAsia"/>
        </w:rPr>
        <w:t>崇</w:t>
      </w:r>
      <w:r w:rsidR="00CF3C92">
        <w:rPr>
          <w:rFonts w:hint="eastAsia"/>
        </w:rPr>
        <w:t>的法门，</w:t>
      </w:r>
      <w:r w:rsidR="00402ADD">
        <w:rPr>
          <w:rFonts w:hint="eastAsia"/>
        </w:rPr>
        <w:t>所以我们昨天说，</w:t>
      </w:r>
      <w:r w:rsidR="003E04AC">
        <w:rPr>
          <w:rFonts w:hint="eastAsia"/>
        </w:rPr>
        <w:t>我们就共同外前行，内前行</w:t>
      </w:r>
      <w:r w:rsidR="008D3A01">
        <w:rPr>
          <w:rFonts w:hint="eastAsia"/>
        </w:rPr>
        <w:t>这些部份</w:t>
      </w:r>
      <w:r w:rsidR="003E04AC">
        <w:rPr>
          <w:rFonts w:hint="eastAsia"/>
        </w:rPr>
        <w:t>作一</w:t>
      </w:r>
      <w:r w:rsidR="0046088D">
        <w:rPr>
          <w:rFonts w:hint="eastAsia"/>
        </w:rPr>
        <w:t>点</w:t>
      </w:r>
      <w:r w:rsidR="003E04AC">
        <w:rPr>
          <w:rFonts w:hint="eastAsia"/>
        </w:rPr>
        <w:t>大致的介绍。</w:t>
      </w:r>
      <w:r w:rsidR="00CF3C92">
        <w:rPr>
          <w:rFonts w:hint="eastAsia"/>
        </w:rPr>
        <w:t>所以大圆满前行呢，</w:t>
      </w:r>
      <w:r w:rsidR="00402ADD">
        <w:rPr>
          <w:rFonts w:hint="eastAsia"/>
        </w:rPr>
        <w:t>就</w:t>
      </w:r>
      <w:r w:rsidR="008D3A01">
        <w:rPr>
          <w:rFonts w:hint="eastAsia"/>
        </w:rPr>
        <w:t>是有</w:t>
      </w:r>
      <w:r w:rsidR="00402ADD">
        <w:rPr>
          <w:rFonts w:hint="eastAsia"/>
        </w:rPr>
        <w:t>时候有些人说加行</w:t>
      </w:r>
      <w:r w:rsidR="0046088D">
        <w:rPr>
          <w:rFonts w:hint="eastAsia"/>
        </w:rPr>
        <w:t>这样子</w:t>
      </w:r>
      <w:r w:rsidR="00402ADD">
        <w:rPr>
          <w:rFonts w:hint="eastAsia"/>
        </w:rPr>
        <w:t>，</w:t>
      </w:r>
      <w:r w:rsidR="00377F54">
        <w:rPr>
          <w:rFonts w:hint="eastAsia"/>
        </w:rPr>
        <w:t>加行又分为共同和不共同两部份。</w:t>
      </w:r>
      <w:r w:rsidR="00CF3C92">
        <w:rPr>
          <w:rFonts w:hint="eastAsia"/>
        </w:rPr>
        <w:t>共同和不共同</w:t>
      </w:r>
      <w:r w:rsidR="0046088D">
        <w:rPr>
          <w:rFonts w:hint="eastAsia"/>
        </w:rPr>
        <w:t>的意思</w:t>
      </w:r>
      <w:r w:rsidR="008D3A01">
        <w:rPr>
          <w:rFonts w:hint="eastAsia"/>
        </w:rPr>
        <w:t>是说你没有真正的走上深入佛弟子这种修行模式</w:t>
      </w:r>
      <w:r w:rsidR="00CF3C92">
        <w:rPr>
          <w:rFonts w:hint="eastAsia"/>
        </w:rPr>
        <w:t>。之前你也可以以大小乘，</w:t>
      </w:r>
      <w:r w:rsidR="008D3A01">
        <w:rPr>
          <w:rFonts w:hint="eastAsia"/>
        </w:rPr>
        <w:t>以至于其它的</w:t>
      </w:r>
      <w:r w:rsidR="00CF3C92">
        <w:rPr>
          <w:rFonts w:hint="eastAsia"/>
        </w:rPr>
        <w:t>古代的</w:t>
      </w:r>
      <w:r w:rsidR="00402ADD">
        <w:rPr>
          <w:rFonts w:hint="eastAsia"/>
        </w:rPr>
        <w:t>这些哲学系统，</w:t>
      </w:r>
      <w:r w:rsidR="00CF3C92">
        <w:rPr>
          <w:rFonts w:hint="eastAsia"/>
        </w:rPr>
        <w:t xml:space="preserve"> </w:t>
      </w:r>
      <w:r w:rsidR="008D3A01">
        <w:rPr>
          <w:rFonts w:hint="eastAsia"/>
        </w:rPr>
        <w:t>或者这些里面都有这类的修行。</w:t>
      </w:r>
      <w:r w:rsidR="00CF3C92">
        <w:rPr>
          <w:rFonts w:hint="eastAsia"/>
        </w:rPr>
        <w:t xml:space="preserve">  </w:t>
      </w:r>
      <w:r w:rsidR="00CF3C92">
        <w:rPr>
          <w:rFonts w:hint="eastAsia"/>
        </w:rPr>
        <w:t>这个就是有一些像</w:t>
      </w:r>
      <w:r w:rsidR="008D3A01">
        <w:rPr>
          <w:rFonts w:hint="eastAsia"/>
        </w:rPr>
        <w:t>出世的</w:t>
      </w:r>
      <w:r w:rsidR="008D3A01">
        <w:rPr>
          <w:rFonts w:hint="eastAsia"/>
        </w:rPr>
        <w:t xml:space="preserve"> </w:t>
      </w:r>
      <w:r w:rsidR="00CF3C92">
        <w:rPr>
          <w:rFonts w:hint="eastAsia"/>
        </w:rPr>
        <w:t>修行啊，这类的。</w:t>
      </w:r>
      <w:r w:rsidR="00B863BA">
        <w:rPr>
          <w:rFonts w:hint="eastAsia"/>
        </w:rPr>
        <w:t>这里面之前呢</w:t>
      </w:r>
      <w:r w:rsidR="00402ADD">
        <w:rPr>
          <w:rFonts w:hint="eastAsia"/>
        </w:rPr>
        <w:t>就是</w:t>
      </w:r>
      <w:r w:rsidR="00B863BA">
        <w:rPr>
          <w:rFonts w:hint="eastAsia"/>
        </w:rPr>
        <w:t>有共同外前行。</w:t>
      </w:r>
      <w:r w:rsidR="00CF3C92">
        <w:rPr>
          <w:rFonts w:hint="eastAsia"/>
        </w:rPr>
        <w:t>从内道来讲升起</w:t>
      </w:r>
      <w:r w:rsidR="00421E4C">
        <w:rPr>
          <w:rFonts w:hint="eastAsia"/>
        </w:rPr>
        <w:t>出离心的</w:t>
      </w:r>
      <w:r w:rsidR="00CF3C92">
        <w:rPr>
          <w:rFonts w:hint="eastAsia"/>
        </w:rPr>
        <w:t>一个法门，</w:t>
      </w:r>
      <w:r w:rsidR="008D3A01">
        <w:rPr>
          <w:rFonts w:hint="eastAsia"/>
        </w:rPr>
        <w:t>从内外道共同的部份来讲的话，</w:t>
      </w:r>
      <w:r w:rsidR="00892564">
        <w:rPr>
          <w:rFonts w:hint="eastAsia"/>
        </w:rPr>
        <w:t>像无常啊，珍惜生命啊，这些不仅佛教有，</w:t>
      </w:r>
      <w:r w:rsidR="00402ADD">
        <w:rPr>
          <w:rFonts w:hint="eastAsia"/>
        </w:rPr>
        <w:t>其它的宗派也有</w:t>
      </w:r>
      <w:r w:rsidR="0046088D">
        <w:rPr>
          <w:rFonts w:hint="eastAsia"/>
        </w:rPr>
        <w:t>这个意思</w:t>
      </w:r>
      <w:r w:rsidR="00402ADD">
        <w:rPr>
          <w:rFonts w:hint="eastAsia"/>
        </w:rPr>
        <w:t>。</w:t>
      </w:r>
      <w:r w:rsidR="00CF3C92">
        <w:rPr>
          <w:rFonts w:hint="eastAsia"/>
        </w:rPr>
        <w:t>所以就是共同的部份。所以共同的部份呢就是</w:t>
      </w:r>
      <w:r w:rsidR="00CF3C92" w:rsidRPr="008B0F72">
        <w:rPr>
          <w:rFonts w:hint="eastAsia"/>
        </w:rPr>
        <w:t>第一个</w:t>
      </w:r>
      <w:r w:rsidR="008B0F72" w:rsidRPr="008B0F72">
        <w:rPr>
          <w:rFonts w:hint="eastAsia"/>
        </w:rPr>
        <w:t>：</w:t>
      </w:r>
      <w:r w:rsidR="00CF3C92" w:rsidRPr="008B0F72">
        <w:rPr>
          <w:rFonts w:hint="eastAsia"/>
        </w:rPr>
        <w:t>暇满难得。</w:t>
      </w:r>
      <w:r w:rsidR="00B863BA">
        <w:rPr>
          <w:rFonts w:hint="eastAsia"/>
        </w:rPr>
        <w:t>然后是人身难得</w:t>
      </w:r>
      <w:r w:rsidR="008D3A01">
        <w:rPr>
          <w:rFonts w:hint="eastAsia"/>
        </w:rPr>
        <w:t>，</w:t>
      </w:r>
      <w:r w:rsidR="00402ADD">
        <w:rPr>
          <w:rFonts w:hint="eastAsia"/>
        </w:rPr>
        <w:t>寿命无常</w:t>
      </w:r>
      <w:r w:rsidR="009B30AB">
        <w:rPr>
          <w:rFonts w:hint="eastAsia"/>
        </w:rPr>
        <w:t>第二个</w:t>
      </w:r>
      <w:r w:rsidR="00402ADD">
        <w:rPr>
          <w:rFonts w:hint="eastAsia"/>
        </w:rPr>
        <w:t>。</w:t>
      </w:r>
      <w:r w:rsidR="0046088D">
        <w:rPr>
          <w:rFonts w:hint="eastAsia"/>
        </w:rPr>
        <w:t>然后</w:t>
      </w:r>
      <w:r w:rsidR="008D3A01">
        <w:rPr>
          <w:rFonts w:hint="eastAsia"/>
        </w:rPr>
        <w:t>第三个是</w:t>
      </w:r>
      <w:r w:rsidR="00CF3C92">
        <w:rPr>
          <w:rFonts w:hint="eastAsia"/>
        </w:rPr>
        <w:t>轮回之苦，</w:t>
      </w:r>
      <w:r w:rsidR="00402ADD">
        <w:rPr>
          <w:rFonts w:hint="eastAsia"/>
        </w:rPr>
        <w:t>轮回痛苦这样翻译的也有。</w:t>
      </w:r>
      <w:r w:rsidR="008D3A01">
        <w:rPr>
          <w:rFonts w:hint="eastAsia"/>
        </w:rPr>
        <w:t>然后是因果无错乱</w:t>
      </w:r>
      <w:r w:rsidR="00B863BA">
        <w:rPr>
          <w:rFonts w:hint="eastAsia"/>
        </w:rPr>
        <w:t>或者是</w:t>
      </w:r>
      <w:r w:rsidR="00CF3C92">
        <w:rPr>
          <w:rFonts w:hint="eastAsia"/>
        </w:rPr>
        <w:t>业力因果</w:t>
      </w:r>
      <w:r w:rsidR="009B30AB">
        <w:rPr>
          <w:rFonts w:hint="eastAsia"/>
        </w:rPr>
        <w:t>这类的</w:t>
      </w:r>
      <w:r w:rsidR="00CF3C92">
        <w:rPr>
          <w:rFonts w:hint="eastAsia"/>
        </w:rPr>
        <w:t>。</w:t>
      </w:r>
      <w:r w:rsidR="00402ADD">
        <w:rPr>
          <w:rFonts w:hint="eastAsia"/>
        </w:rPr>
        <w:t>然后就是</w:t>
      </w:r>
      <w:r w:rsidR="00CF3C92">
        <w:rPr>
          <w:rFonts w:hint="eastAsia"/>
        </w:rPr>
        <w:t>解脱的利益</w:t>
      </w:r>
      <w:r w:rsidR="008D3A01">
        <w:rPr>
          <w:rFonts w:hint="eastAsia"/>
        </w:rPr>
        <w:t>；</w:t>
      </w:r>
      <w:r w:rsidR="008D3A01">
        <w:rPr>
          <w:rFonts w:hint="eastAsia"/>
        </w:rPr>
        <w:t xml:space="preserve"> </w:t>
      </w:r>
      <w:r w:rsidR="00CF3C92">
        <w:rPr>
          <w:rFonts w:hint="eastAsia"/>
        </w:rPr>
        <w:t>依止上师</w:t>
      </w:r>
      <w:r w:rsidR="00E57F5C">
        <w:rPr>
          <w:rFonts w:hint="eastAsia"/>
        </w:rPr>
        <w:t>，</w:t>
      </w:r>
      <w:r w:rsidR="00B863BA">
        <w:rPr>
          <w:rFonts w:hint="eastAsia"/>
        </w:rPr>
        <w:t>或者是依止上师在前面</w:t>
      </w:r>
      <w:r w:rsidR="00E57F5C">
        <w:rPr>
          <w:rFonts w:hint="eastAsia"/>
        </w:rPr>
        <w:t>，</w:t>
      </w:r>
      <w:r w:rsidR="00CF3C92">
        <w:rPr>
          <w:rFonts w:hint="eastAsia"/>
        </w:rPr>
        <w:t>解脱利益</w:t>
      </w:r>
      <w:r w:rsidR="00402ADD">
        <w:rPr>
          <w:rFonts w:hint="eastAsia"/>
        </w:rPr>
        <w:t>在后面</w:t>
      </w:r>
      <w:r w:rsidR="00CF3C92">
        <w:rPr>
          <w:rFonts w:hint="eastAsia"/>
        </w:rPr>
        <w:t>。</w:t>
      </w:r>
      <w:r w:rsidR="00DB269E">
        <w:rPr>
          <w:rFonts w:hint="eastAsia"/>
        </w:rPr>
        <w:t>这类的部份，</w:t>
      </w:r>
      <w:r w:rsidR="00E57F5C">
        <w:rPr>
          <w:rFonts w:hint="eastAsia"/>
        </w:rPr>
        <w:t>解脱利益然后是依止上师，按照前行是这个顺序。</w:t>
      </w:r>
      <w:r w:rsidR="008D3A01">
        <w:rPr>
          <w:rFonts w:hint="eastAsia"/>
        </w:rPr>
        <w:t>这六个部份。</w:t>
      </w:r>
      <w:r w:rsidR="00C23BDE">
        <w:rPr>
          <w:rFonts w:hint="eastAsia"/>
        </w:rPr>
        <w:t>然后就是大略的说一下这个部份。</w:t>
      </w:r>
    </w:p>
    <w:p w:rsidR="00AD7ACD" w:rsidRDefault="00B863BA" w:rsidP="008B0F72">
      <w:pPr>
        <w:ind w:firstLineChars="200" w:firstLine="382"/>
      </w:pPr>
      <w:r w:rsidRPr="008B0F72">
        <w:rPr>
          <w:rFonts w:hint="eastAsia"/>
          <w:b/>
        </w:rPr>
        <w:t>暇满难得</w:t>
      </w:r>
      <w:r w:rsidR="008D3A01">
        <w:rPr>
          <w:rFonts w:hint="eastAsia"/>
        </w:rPr>
        <w:t>：</w:t>
      </w:r>
      <w:r w:rsidR="00402ADD">
        <w:rPr>
          <w:rFonts w:hint="eastAsia"/>
        </w:rPr>
        <w:t>在这个里面用</w:t>
      </w:r>
      <w:r w:rsidR="008D3A01">
        <w:rPr>
          <w:rFonts w:hint="eastAsia"/>
        </w:rPr>
        <w:t>八</w:t>
      </w:r>
      <w:r w:rsidR="00C23BDE">
        <w:rPr>
          <w:rFonts w:hint="eastAsia"/>
        </w:rPr>
        <w:t>无暇，</w:t>
      </w:r>
      <w:r w:rsidR="008D3A01">
        <w:rPr>
          <w:rFonts w:hint="eastAsia"/>
        </w:rPr>
        <w:t>十</w:t>
      </w:r>
      <w:r w:rsidR="00C23BDE">
        <w:rPr>
          <w:rFonts w:hint="eastAsia"/>
        </w:rPr>
        <w:t>圆满</w:t>
      </w:r>
      <w:r w:rsidR="00402ADD">
        <w:rPr>
          <w:rFonts w:hint="eastAsia"/>
        </w:rPr>
        <w:t>来说明</w:t>
      </w:r>
      <w:r w:rsidR="00402ADD">
        <w:rPr>
          <w:rFonts w:hint="eastAsia"/>
        </w:rPr>
        <w:t xml:space="preserve"> </w:t>
      </w:r>
      <w:r w:rsidR="00402ADD">
        <w:rPr>
          <w:rFonts w:hint="eastAsia"/>
        </w:rPr>
        <w:t>人身是如何难得</w:t>
      </w:r>
      <w:r w:rsidR="00E57F5C">
        <w:rPr>
          <w:rFonts w:hint="eastAsia"/>
        </w:rPr>
        <w:t>，</w:t>
      </w:r>
      <w:r w:rsidR="006B11B7">
        <w:rPr>
          <w:rFonts w:hint="eastAsia"/>
        </w:rPr>
        <w:t>难得的种种比喻。</w:t>
      </w:r>
      <w:r w:rsidR="00E57F5C">
        <w:rPr>
          <w:rFonts w:hint="eastAsia"/>
        </w:rPr>
        <w:t>然后</w:t>
      </w:r>
      <w:r w:rsidR="00C23BDE">
        <w:rPr>
          <w:rFonts w:hint="eastAsia"/>
        </w:rPr>
        <w:t>明白人身又如此难得，</w:t>
      </w:r>
      <w:r w:rsidR="008D3A01">
        <w:rPr>
          <w:rFonts w:hint="eastAsia"/>
        </w:rPr>
        <w:t>珍贵的意义。</w:t>
      </w:r>
      <w:r w:rsidR="00C23BDE">
        <w:rPr>
          <w:rFonts w:hint="eastAsia"/>
        </w:rPr>
        <w:t>不要随随便便就荒废。</w:t>
      </w:r>
      <w:r w:rsidR="008D3A01">
        <w:rPr>
          <w:rFonts w:hint="eastAsia"/>
        </w:rPr>
        <w:t>现在有</w:t>
      </w:r>
      <w:r w:rsidR="00A7386A">
        <w:rPr>
          <w:rFonts w:hint="eastAsia"/>
        </w:rPr>
        <w:t>的人身</w:t>
      </w:r>
      <w:r w:rsidR="00E57F5C">
        <w:rPr>
          <w:rFonts w:hint="eastAsia"/>
        </w:rPr>
        <w:t>和人身的这个福报，</w:t>
      </w:r>
      <w:r w:rsidR="009006AD">
        <w:rPr>
          <w:rFonts w:hint="eastAsia"/>
        </w:rPr>
        <w:t>所以运用在</w:t>
      </w:r>
      <w:r w:rsidR="008D3A01">
        <w:rPr>
          <w:rFonts w:hint="eastAsia"/>
        </w:rPr>
        <w:t>最好的方面的就是</w:t>
      </w:r>
      <w:r>
        <w:rPr>
          <w:rFonts w:hint="eastAsia"/>
        </w:rPr>
        <w:t>解</w:t>
      </w:r>
      <w:r w:rsidR="00DB269E">
        <w:rPr>
          <w:rFonts w:hint="eastAsia"/>
        </w:rPr>
        <w:t>决</w:t>
      </w:r>
      <w:r>
        <w:rPr>
          <w:rFonts w:hint="eastAsia"/>
        </w:rPr>
        <w:t>一些终级的问题。</w:t>
      </w:r>
      <w:r w:rsidR="00402ADD">
        <w:rPr>
          <w:rFonts w:hint="eastAsia"/>
        </w:rPr>
        <w:t>而不是</w:t>
      </w:r>
      <w:r w:rsidR="00A7386A">
        <w:rPr>
          <w:rFonts w:hint="eastAsia"/>
        </w:rPr>
        <w:t>暂时的</w:t>
      </w:r>
      <w:r w:rsidR="00402ADD">
        <w:rPr>
          <w:rFonts w:hint="eastAsia"/>
        </w:rPr>
        <w:t>围绕在衣食住行上啊。</w:t>
      </w:r>
      <w:r w:rsidR="00E57F5C">
        <w:rPr>
          <w:rFonts w:hint="eastAsia"/>
        </w:rPr>
        <w:t>质量、</w:t>
      </w:r>
      <w:r w:rsidR="008D3A01">
        <w:rPr>
          <w:rFonts w:hint="eastAsia"/>
        </w:rPr>
        <w:t>精美</w:t>
      </w:r>
      <w:r w:rsidR="00E57F5C">
        <w:rPr>
          <w:rFonts w:hint="eastAsia"/>
        </w:rPr>
        <w:t>、</w:t>
      </w:r>
      <w:r w:rsidR="008D3A01">
        <w:rPr>
          <w:rFonts w:hint="eastAsia"/>
        </w:rPr>
        <w:t>要求上面</w:t>
      </w:r>
      <w:r w:rsidR="009006AD">
        <w:rPr>
          <w:rFonts w:hint="eastAsia"/>
        </w:rPr>
        <w:t>的话</w:t>
      </w:r>
      <w:r w:rsidR="008D3A01">
        <w:rPr>
          <w:rFonts w:hint="eastAsia"/>
        </w:rPr>
        <w:t>。</w:t>
      </w:r>
      <w:r w:rsidR="00C23BDE">
        <w:rPr>
          <w:rFonts w:hint="eastAsia"/>
        </w:rPr>
        <w:t>那不解决人生的彻底的问题。</w:t>
      </w:r>
      <w:r>
        <w:rPr>
          <w:rFonts w:hint="eastAsia"/>
        </w:rPr>
        <w:t>所以还会有</w:t>
      </w:r>
      <w:r w:rsidR="00A7386A">
        <w:rPr>
          <w:rFonts w:hint="eastAsia"/>
        </w:rPr>
        <w:t>继续的</w:t>
      </w:r>
      <w:r>
        <w:rPr>
          <w:rFonts w:hint="eastAsia"/>
        </w:rPr>
        <w:t>轮回。</w:t>
      </w:r>
      <w:r w:rsidR="00E57F5C">
        <w:rPr>
          <w:rFonts w:hint="eastAsia"/>
        </w:rPr>
        <w:t>所以</w:t>
      </w:r>
      <w:r w:rsidR="008D3A01">
        <w:rPr>
          <w:rFonts w:hint="eastAsia"/>
        </w:rPr>
        <w:t>远离贪执，寻求解脱之道。</w:t>
      </w:r>
    </w:p>
    <w:p w:rsidR="008B0F72" w:rsidRDefault="00C23BDE" w:rsidP="00AD7ACD">
      <w:pPr>
        <w:ind w:firstLineChars="200" w:firstLine="382"/>
      </w:pPr>
      <w:r w:rsidRPr="00AD7ACD">
        <w:rPr>
          <w:rFonts w:hint="eastAsia"/>
          <w:b/>
        </w:rPr>
        <w:t>第二个就是寿命无常的部份</w:t>
      </w:r>
      <w:r w:rsidR="00420F95" w:rsidRPr="00F4145C">
        <w:rPr>
          <w:rFonts w:hint="eastAsia"/>
          <w:b/>
        </w:rPr>
        <w:t>:</w:t>
      </w:r>
      <w:r w:rsidR="00B863BA">
        <w:rPr>
          <w:rFonts w:hint="eastAsia"/>
        </w:rPr>
        <w:t>即然</w:t>
      </w:r>
      <w:r>
        <w:rPr>
          <w:rFonts w:hint="eastAsia"/>
        </w:rPr>
        <w:t>这个</w:t>
      </w:r>
      <w:r w:rsidR="00402ADD">
        <w:rPr>
          <w:rFonts w:hint="eastAsia"/>
        </w:rPr>
        <w:t>生</w:t>
      </w:r>
      <w:r w:rsidR="00B863BA">
        <w:rPr>
          <w:rFonts w:hint="eastAsia"/>
        </w:rPr>
        <w:t>命如此的</w:t>
      </w:r>
      <w:r w:rsidR="009006AD">
        <w:rPr>
          <w:rFonts w:hint="eastAsia"/>
        </w:rPr>
        <w:t>难得而且</w:t>
      </w:r>
      <w:r w:rsidR="00402ADD">
        <w:rPr>
          <w:rFonts w:hint="eastAsia"/>
        </w:rPr>
        <w:t>这样得到一次</w:t>
      </w:r>
      <w:r w:rsidR="000B10EF">
        <w:rPr>
          <w:rFonts w:hint="eastAsia"/>
        </w:rPr>
        <w:t>如此</w:t>
      </w:r>
      <w:r w:rsidR="00402ADD">
        <w:rPr>
          <w:rFonts w:hint="eastAsia"/>
        </w:rPr>
        <w:t>不容易。</w:t>
      </w:r>
      <w:r w:rsidR="00AE169C">
        <w:rPr>
          <w:rFonts w:hint="eastAsia"/>
        </w:rPr>
        <w:t>但</w:t>
      </w:r>
      <w:r>
        <w:rPr>
          <w:rFonts w:hint="eastAsia"/>
        </w:rPr>
        <w:t>是</w:t>
      </w:r>
      <w:r w:rsidR="00AE169C">
        <w:rPr>
          <w:rFonts w:hint="eastAsia"/>
        </w:rPr>
        <w:t>呢这是</w:t>
      </w:r>
      <w:r>
        <w:rPr>
          <w:rFonts w:hint="eastAsia"/>
        </w:rPr>
        <w:t>非常容易失去的。</w:t>
      </w:r>
      <w:r w:rsidR="009006AD">
        <w:rPr>
          <w:rFonts w:hint="eastAsia"/>
        </w:rPr>
        <w:t>这么难得得到以后是不是会</w:t>
      </w:r>
      <w:r w:rsidR="00402ADD">
        <w:rPr>
          <w:rFonts w:hint="eastAsia"/>
        </w:rPr>
        <w:t>长久的</w:t>
      </w:r>
      <w:r w:rsidR="000B10EF">
        <w:rPr>
          <w:rFonts w:hint="eastAsia"/>
        </w:rPr>
        <w:t>有一些</w:t>
      </w:r>
      <w:r w:rsidR="00402ADD">
        <w:rPr>
          <w:rFonts w:hint="eastAsia"/>
        </w:rPr>
        <w:t>保存下去呢</w:t>
      </w:r>
      <w:r w:rsidR="009006AD">
        <w:rPr>
          <w:rFonts w:hint="eastAsia"/>
        </w:rPr>
        <w:t>？不是。</w:t>
      </w:r>
      <w:r>
        <w:rPr>
          <w:rFonts w:hint="eastAsia"/>
        </w:rPr>
        <w:t>他是非常千变万化</w:t>
      </w:r>
      <w:r w:rsidR="002856B9">
        <w:rPr>
          <w:rFonts w:hint="eastAsia"/>
        </w:rPr>
        <w:t>，</w:t>
      </w:r>
      <w:r w:rsidR="00B863BA">
        <w:rPr>
          <w:rFonts w:hint="eastAsia"/>
        </w:rPr>
        <w:t>一切万事万物的变化</w:t>
      </w:r>
      <w:r w:rsidR="002856B9">
        <w:rPr>
          <w:rFonts w:hint="eastAsia"/>
        </w:rPr>
        <w:t>当中</w:t>
      </w:r>
      <w:r w:rsidR="000B10EF">
        <w:rPr>
          <w:rFonts w:hint="eastAsia"/>
        </w:rPr>
        <w:t>呢</w:t>
      </w:r>
      <w:r w:rsidR="00B863BA">
        <w:rPr>
          <w:rFonts w:hint="eastAsia"/>
        </w:rPr>
        <w:t>。</w:t>
      </w:r>
      <w:r>
        <w:rPr>
          <w:rFonts w:hint="eastAsia"/>
        </w:rPr>
        <w:t>来之不易的人身在无常中</w:t>
      </w:r>
      <w:r w:rsidR="002856B9">
        <w:rPr>
          <w:rFonts w:hint="eastAsia"/>
        </w:rPr>
        <w:t>会</w:t>
      </w:r>
      <w:r>
        <w:rPr>
          <w:rFonts w:hint="eastAsia"/>
        </w:rPr>
        <w:t>消失。</w:t>
      </w:r>
      <w:r w:rsidR="00402ADD">
        <w:rPr>
          <w:rFonts w:hint="eastAsia"/>
        </w:rPr>
        <w:t>消失以后会怎么样呢？</w:t>
      </w:r>
      <w:r w:rsidR="000F5256">
        <w:rPr>
          <w:rFonts w:hint="eastAsia"/>
        </w:rPr>
        <w:t>就是</w:t>
      </w:r>
      <w:r w:rsidR="00B863BA">
        <w:rPr>
          <w:rFonts w:hint="eastAsia"/>
        </w:rPr>
        <w:t>再度轮回。再度在不同的</w:t>
      </w:r>
      <w:r w:rsidR="002856B9">
        <w:rPr>
          <w:rFonts w:hint="eastAsia"/>
        </w:rPr>
        <w:t>道路</w:t>
      </w:r>
      <w:r w:rsidR="00CA730A">
        <w:rPr>
          <w:rFonts w:hint="eastAsia"/>
        </w:rPr>
        <w:t>不同的</w:t>
      </w:r>
      <w:r w:rsidR="00B863BA">
        <w:rPr>
          <w:rFonts w:hint="eastAsia"/>
        </w:rPr>
        <w:t>形像</w:t>
      </w:r>
      <w:r w:rsidR="002856B9">
        <w:rPr>
          <w:rFonts w:hint="eastAsia"/>
        </w:rPr>
        <w:t>身体</w:t>
      </w:r>
      <w:r w:rsidR="000F5256">
        <w:rPr>
          <w:rFonts w:hint="eastAsia"/>
        </w:rPr>
        <w:t>和</w:t>
      </w:r>
      <w:r w:rsidR="002856B9">
        <w:rPr>
          <w:rFonts w:hint="eastAsia"/>
        </w:rPr>
        <w:t>业缘下出生</w:t>
      </w:r>
      <w:r w:rsidR="00B863BA">
        <w:rPr>
          <w:rFonts w:hint="eastAsia"/>
        </w:rPr>
        <w:t>。没有好好的去掌握和运用心。</w:t>
      </w:r>
      <w:r w:rsidR="000F5256">
        <w:rPr>
          <w:rFonts w:hint="eastAsia"/>
        </w:rPr>
        <w:t>没有训练心这样的话</w:t>
      </w:r>
      <w:r w:rsidR="000B10EF">
        <w:rPr>
          <w:rFonts w:hint="eastAsia"/>
        </w:rPr>
        <w:t>就是</w:t>
      </w:r>
      <w:r w:rsidR="00CA730A">
        <w:rPr>
          <w:rFonts w:hint="eastAsia"/>
        </w:rPr>
        <w:t>非常可惜。</w:t>
      </w:r>
      <w:r w:rsidR="002856B9">
        <w:rPr>
          <w:rFonts w:hint="eastAsia"/>
        </w:rPr>
        <w:t>得到人身又匆匆失去。</w:t>
      </w:r>
      <w:r w:rsidR="00D44437">
        <w:rPr>
          <w:rFonts w:hint="eastAsia"/>
        </w:rPr>
        <w:t>这样的话非常可惜</w:t>
      </w:r>
      <w:r w:rsidR="000B10EF">
        <w:rPr>
          <w:rFonts w:hint="eastAsia"/>
        </w:rPr>
        <w:t>，</w:t>
      </w:r>
      <w:r w:rsidR="00B863BA">
        <w:rPr>
          <w:rFonts w:hint="eastAsia"/>
        </w:rPr>
        <w:t>所以应该引起警觉。</w:t>
      </w:r>
      <w:r w:rsidR="00D44437">
        <w:rPr>
          <w:rFonts w:hint="eastAsia"/>
        </w:rPr>
        <w:t>就是说</w:t>
      </w:r>
      <w:r w:rsidR="00B863BA">
        <w:rPr>
          <w:rFonts w:hint="eastAsia"/>
        </w:rPr>
        <w:t>我们不应该怠慢自己的人身</w:t>
      </w:r>
      <w:r w:rsidR="000B10EF">
        <w:rPr>
          <w:rFonts w:hint="eastAsia"/>
        </w:rPr>
        <w:t>，</w:t>
      </w:r>
      <w:r w:rsidR="00D44437">
        <w:rPr>
          <w:rFonts w:hint="eastAsia"/>
        </w:rPr>
        <w:t>也不应该怠慢</w:t>
      </w:r>
      <w:r w:rsidR="000F5256">
        <w:rPr>
          <w:rFonts w:hint="eastAsia"/>
        </w:rPr>
        <w:t>佛法，</w:t>
      </w:r>
      <w:r w:rsidR="00AE169C">
        <w:rPr>
          <w:rFonts w:hint="eastAsia"/>
        </w:rPr>
        <w:t>说</w:t>
      </w:r>
      <w:r w:rsidR="00CA730A">
        <w:rPr>
          <w:rFonts w:hint="eastAsia"/>
        </w:rPr>
        <w:t>佛法好像一直</w:t>
      </w:r>
      <w:r w:rsidR="000B10EF">
        <w:rPr>
          <w:rFonts w:hint="eastAsia"/>
        </w:rPr>
        <w:t>在那边</w:t>
      </w:r>
      <w:r w:rsidR="00CA730A">
        <w:rPr>
          <w:rFonts w:hint="eastAsia"/>
        </w:rPr>
        <w:t>等着我去修。</w:t>
      </w:r>
      <w:r w:rsidR="000F5256">
        <w:rPr>
          <w:rFonts w:hint="eastAsia"/>
        </w:rPr>
        <w:t>说</w:t>
      </w:r>
      <w:r w:rsidR="00B863BA">
        <w:rPr>
          <w:rFonts w:hint="eastAsia"/>
        </w:rPr>
        <w:t>这个人生好像很漫长，</w:t>
      </w:r>
      <w:r w:rsidR="00AE169C">
        <w:rPr>
          <w:rFonts w:hint="eastAsia"/>
        </w:rPr>
        <w:t>好像</w:t>
      </w:r>
      <w:r w:rsidR="00B863BA">
        <w:rPr>
          <w:rFonts w:hint="eastAsia"/>
        </w:rPr>
        <w:t>可以慢慢用</w:t>
      </w:r>
      <w:r w:rsidR="00AE169C">
        <w:rPr>
          <w:rFonts w:hint="eastAsia"/>
        </w:rPr>
        <w:t>一样的</w:t>
      </w:r>
      <w:r w:rsidR="00B863BA">
        <w:rPr>
          <w:rFonts w:hint="eastAsia"/>
        </w:rPr>
        <w:t>。</w:t>
      </w:r>
      <w:r w:rsidR="00D44437">
        <w:rPr>
          <w:rFonts w:hint="eastAsia"/>
        </w:rPr>
        <w:t>这样想的话，</w:t>
      </w:r>
      <w:r w:rsidR="002856B9">
        <w:rPr>
          <w:rFonts w:hint="eastAsia"/>
        </w:rPr>
        <w:t>随着</w:t>
      </w:r>
      <w:r w:rsidR="000345FA">
        <w:rPr>
          <w:rFonts w:hint="eastAsia"/>
        </w:rPr>
        <w:t>一</w:t>
      </w:r>
      <w:r w:rsidR="002856B9">
        <w:rPr>
          <w:rFonts w:hint="eastAsia"/>
        </w:rPr>
        <w:t>段</w:t>
      </w:r>
      <w:r w:rsidR="000F5256">
        <w:rPr>
          <w:rFonts w:hint="eastAsia"/>
        </w:rPr>
        <w:t>时间</w:t>
      </w:r>
      <w:r w:rsidR="000B10EF">
        <w:rPr>
          <w:rFonts w:hint="eastAsia"/>
        </w:rPr>
        <w:t>这种习气</w:t>
      </w:r>
      <w:r w:rsidR="00D44437">
        <w:rPr>
          <w:rFonts w:hint="eastAsia"/>
        </w:rPr>
        <w:t>日积月累，</w:t>
      </w:r>
      <w:r w:rsidR="000345FA">
        <w:rPr>
          <w:rFonts w:hint="eastAsia"/>
        </w:rPr>
        <w:t>很快</w:t>
      </w:r>
      <w:r w:rsidR="00D44437">
        <w:rPr>
          <w:rFonts w:hint="eastAsia"/>
        </w:rPr>
        <w:t>这个人身走到尽头是很容易的。</w:t>
      </w:r>
      <w:r w:rsidR="00CA730A">
        <w:rPr>
          <w:rFonts w:hint="eastAsia"/>
        </w:rPr>
        <w:t>但是</w:t>
      </w:r>
      <w:r w:rsidR="00B863BA">
        <w:rPr>
          <w:rFonts w:hint="eastAsia"/>
        </w:rPr>
        <w:t>修行这种长养的话需要一定的时间。</w:t>
      </w:r>
      <w:r w:rsidR="002856B9">
        <w:rPr>
          <w:rFonts w:hint="eastAsia"/>
        </w:rPr>
        <w:t>所以需要一定的善缘。</w:t>
      </w:r>
      <w:r w:rsidR="000F5256">
        <w:rPr>
          <w:rFonts w:hint="eastAsia"/>
        </w:rPr>
        <w:t>在这个上面没有做任何努力的</w:t>
      </w:r>
      <w:r w:rsidR="00CA730A">
        <w:rPr>
          <w:rFonts w:hint="eastAsia"/>
        </w:rPr>
        <w:t>情况下</w:t>
      </w:r>
      <w:r w:rsidR="000F5256">
        <w:rPr>
          <w:rFonts w:hint="eastAsia"/>
        </w:rPr>
        <w:t>话会有后悔的一天。</w:t>
      </w:r>
      <w:r w:rsidR="00CA730A">
        <w:rPr>
          <w:rFonts w:hint="eastAsia"/>
        </w:rPr>
        <w:t>所以</w:t>
      </w:r>
      <w:r w:rsidR="000345FA">
        <w:rPr>
          <w:rFonts w:hint="eastAsia"/>
        </w:rPr>
        <w:t>应该</w:t>
      </w:r>
      <w:r w:rsidR="00B863BA">
        <w:rPr>
          <w:rFonts w:hint="eastAsia"/>
        </w:rPr>
        <w:t>有勇猛精进之心</w:t>
      </w:r>
      <w:r w:rsidR="008064F9">
        <w:rPr>
          <w:rFonts w:hint="eastAsia"/>
        </w:rPr>
        <w:t>，</w:t>
      </w:r>
      <w:r w:rsidR="00D44437">
        <w:rPr>
          <w:rFonts w:hint="eastAsia"/>
        </w:rPr>
        <w:t>看到这个人生如此无常的情况下，</w:t>
      </w:r>
      <w:r w:rsidR="002856B9">
        <w:rPr>
          <w:rFonts w:hint="eastAsia"/>
        </w:rPr>
        <w:t>引起警觉之心。</w:t>
      </w:r>
      <w:r w:rsidR="008064F9">
        <w:rPr>
          <w:rFonts w:hint="eastAsia"/>
        </w:rPr>
        <w:t>然后</w:t>
      </w:r>
      <w:r w:rsidR="002856B9">
        <w:rPr>
          <w:rFonts w:hint="eastAsia"/>
        </w:rPr>
        <w:t>经常思考</w:t>
      </w:r>
      <w:r w:rsidR="008064F9">
        <w:rPr>
          <w:rFonts w:hint="eastAsia"/>
        </w:rPr>
        <w:t>说</w:t>
      </w:r>
      <w:r w:rsidR="00B863BA">
        <w:rPr>
          <w:rFonts w:hint="eastAsia"/>
        </w:rPr>
        <w:t>这个人生不是很长，</w:t>
      </w:r>
      <w:r w:rsidR="000F5256">
        <w:rPr>
          <w:rFonts w:hint="eastAsia"/>
        </w:rPr>
        <w:t>我</w:t>
      </w:r>
      <w:r w:rsidR="00D44437">
        <w:rPr>
          <w:rFonts w:hint="eastAsia"/>
        </w:rPr>
        <w:t>也许明年，两年以后，</w:t>
      </w:r>
      <w:r w:rsidR="00B863BA">
        <w:rPr>
          <w:rFonts w:hint="eastAsia"/>
        </w:rPr>
        <w:t>下个月在不在就很难说。</w:t>
      </w:r>
      <w:r w:rsidR="002856B9">
        <w:rPr>
          <w:rFonts w:hint="eastAsia"/>
        </w:rPr>
        <w:t>所以这</w:t>
      </w:r>
      <w:r w:rsidR="00DD0EDC">
        <w:rPr>
          <w:rFonts w:hint="eastAsia"/>
        </w:rPr>
        <w:t>些</w:t>
      </w:r>
      <w:r w:rsidR="002856B9">
        <w:rPr>
          <w:rFonts w:hint="eastAsia"/>
        </w:rPr>
        <w:t>部份细讲我们以后再说。</w:t>
      </w:r>
    </w:p>
    <w:p w:rsidR="0017288A" w:rsidRDefault="00B863BA" w:rsidP="00CD678D">
      <w:pPr>
        <w:ind w:firstLineChars="200" w:firstLine="380"/>
      </w:pPr>
      <w:r>
        <w:rPr>
          <w:rFonts w:hint="eastAsia"/>
        </w:rPr>
        <w:lastRenderedPageBreak/>
        <w:t>然后</w:t>
      </w:r>
      <w:r w:rsidRPr="008F750B">
        <w:rPr>
          <w:rFonts w:hint="eastAsia"/>
          <w:b/>
        </w:rPr>
        <w:t>第三个是轮回的痛苦</w:t>
      </w:r>
      <w:r w:rsidR="00CB345F" w:rsidRPr="00CB345F">
        <w:rPr>
          <w:rFonts w:hint="eastAsia"/>
          <w:b/>
        </w:rPr>
        <w:t>:</w:t>
      </w:r>
      <w:r w:rsidR="00D44437">
        <w:rPr>
          <w:rFonts w:hint="eastAsia"/>
        </w:rPr>
        <w:t>意思是说</w:t>
      </w:r>
      <w:r>
        <w:rPr>
          <w:rFonts w:hint="eastAsia"/>
        </w:rPr>
        <w:t>我们现在人世间看到</w:t>
      </w:r>
      <w:r w:rsidR="005F2DF1">
        <w:rPr>
          <w:rFonts w:hint="eastAsia"/>
        </w:rPr>
        <w:t>有</w:t>
      </w:r>
      <w:r>
        <w:rPr>
          <w:rFonts w:hint="eastAsia"/>
        </w:rPr>
        <w:t>很多</w:t>
      </w:r>
      <w:r w:rsidR="00D44437">
        <w:rPr>
          <w:rFonts w:hint="eastAsia"/>
        </w:rPr>
        <w:t>不平、</w:t>
      </w:r>
      <w:r>
        <w:rPr>
          <w:rFonts w:hint="eastAsia"/>
        </w:rPr>
        <w:t>快乐与痛苦</w:t>
      </w:r>
      <w:r w:rsidR="00CA730A">
        <w:rPr>
          <w:rFonts w:hint="eastAsia"/>
        </w:rPr>
        <w:t>、</w:t>
      </w:r>
      <w:r w:rsidR="00D44437">
        <w:rPr>
          <w:rFonts w:hint="eastAsia"/>
        </w:rPr>
        <w:t>公平与不公平</w:t>
      </w:r>
      <w:r w:rsidR="00D44437">
        <w:rPr>
          <w:rFonts w:hint="eastAsia"/>
        </w:rPr>
        <w:t xml:space="preserve"> </w:t>
      </w:r>
      <w:r w:rsidR="00CA730A">
        <w:rPr>
          <w:rFonts w:hint="eastAsia"/>
        </w:rPr>
        <w:t>、</w:t>
      </w:r>
      <w:r w:rsidR="002856B9">
        <w:rPr>
          <w:rFonts w:hint="eastAsia"/>
        </w:rPr>
        <w:t>高低贵贱</w:t>
      </w:r>
      <w:r w:rsidR="000F5256">
        <w:rPr>
          <w:rFonts w:hint="eastAsia"/>
        </w:rPr>
        <w:t>这些</w:t>
      </w:r>
      <w:r w:rsidR="002856B9">
        <w:rPr>
          <w:rFonts w:hint="eastAsia"/>
        </w:rPr>
        <w:t>。</w:t>
      </w:r>
      <w:r w:rsidR="00DD0EDC">
        <w:rPr>
          <w:rFonts w:hint="eastAsia"/>
        </w:rPr>
        <w:t>人的生命还算是在一种怎么讲呢，</w:t>
      </w:r>
      <w:r w:rsidR="00CA730A">
        <w:rPr>
          <w:rFonts w:hint="eastAsia"/>
        </w:rPr>
        <w:t>整体来讲</w:t>
      </w:r>
      <w:r>
        <w:rPr>
          <w:rFonts w:hint="eastAsia"/>
        </w:rPr>
        <w:t>比起很多动物更加优越。</w:t>
      </w:r>
      <w:r w:rsidR="00D44437">
        <w:rPr>
          <w:rFonts w:hint="eastAsia"/>
        </w:rPr>
        <w:t>我们</w:t>
      </w:r>
      <w:r>
        <w:rPr>
          <w:rFonts w:hint="eastAsia"/>
        </w:rPr>
        <w:t>站在其它动物之上。</w:t>
      </w:r>
      <w:r w:rsidR="00D44437">
        <w:rPr>
          <w:rFonts w:hint="eastAsia"/>
        </w:rPr>
        <w:t>好像</w:t>
      </w:r>
      <w:r w:rsidR="00D44437">
        <w:rPr>
          <w:rFonts w:hint="eastAsia"/>
        </w:rPr>
        <w:t xml:space="preserve"> </w:t>
      </w:r>
      <w:r w:rsidR="002856B9">
        <w:rPr>
          <w:rFonts w:hint="eastAsia"/>
        </w:rPr>
        <w:t>就</w:t>
      </w:r>
      <w:r w:rsidR="00D44437">
        <w:rPr>
          <w:rFonts w:hint="eastAsia"/>
        </w:rPr>
        <w:t>是这样子。</w:t>
      </w:r>
      <w:r w:rsidR="002856B9">
        <w:rPr>
          <w:rFonts w:hint="eastAsia"/>
        </w:rPr>
        <w:t>所以</w:t>
      </w:r>
      <w:r w:rsidR="00D44437">
        <w:rPr>
          <w:rFonts w:hint="eastAsia"/>
        </w:rPr>
        <w:t>一个再</w:t>
      </w:r>
      <w:r>
        <w:rPr>
          <w:rFonts w:hint="eastAsia"/>
        </w:rPr>
        <w:t>卑贱的人</w:t>
      </w:r>
      <w:r w:rsidR="002856B9">
        <w:rPr>
          <w:rFonts w:hint="eastAsia"/>
        </w:rPr>
        <w:t>他自己</w:t>
      </w:r>
      <w:r>
        <w:rPr>
          <w:rFonts w:hint="eastAsia"/>
        </w:rPr>
        <w:t>也会认为比</w:t>
      </w:r>
      <w:r w:rsidR="00CA730A">
        <w:rPr>
          <w:rFonts w:hint="eastAsia"/>
        </w:rPr>
        <w:t>很多</w:t>
      </w:r>
      <w:r>
        <w:rPr>
          <w:rFonts w:hint="eastAsia"/>
        </w:rPr>
        <w:t>动物更好</w:t>
      </w:r>
      <w:r w:rsidR="00DD0EDC">
        <w:rPr>
          <w:rFonts w:hint="eastAsia"/>
        </w:rPr>
        <w:t>这样子</w:t>
      </w:r>
      <w:r>
        <w:rPr>
          <w:rFonts w:hint="eastAsia"/>
        </w:rPr>
        <w:t>。</w:t>
      </w:r>
      <w:r w:rsidR="00721FB0">
        <w:rPr>
          <w:rFonts w:hint="eastAsia"/>
        </w:rPr>
        <w:t>所以</w:t>
      </w:r>
      <w:r w:rsidR="00D44437">
        <w:rPr>
          <w:rFonts w:hint="eastAsia"/>
        </w:rPr>
        <w:t>这</w:t>
      </w:r>
      <w:r w:rsidR="000F5256">
        <w:rPr>
          <w:rFonts w:hint="eastAsia"/>
        </w:rPr>
        <w:t>种</w:t>
      </w:r>
      <w:r w:rsidR="00D44437">
        <w:rPr>
          <w:rFonts w:hint="eastAsia"/>
        </w:rPr>
        <w:t>暇满短暂的人</w:t>
      </w:r>
      <w:r w:rsidR="00B77BE2">
        <w:rPr>
          <w:rFonts w:hint="eastAsia"/>
        </w:rPr>
        <w:t>身</w:t>
      </w:r>
      <w:r w:rsidR="00D44437">
        <w:rPr>
          <w:rFonts w:hint="eastAsia"/>
        </w:rPr>
        <w:t>，</w:t>
      </w:r>
      <w:r w:rsidR="002856B9">
        <w:rPr>
          <w:rFonts w:hint="eastAsia"/>
        </w:rPr>
        <w:t>在这个无常中消融以后，</w:t>
      </w:r>
      <w:r w:rsidR="000F5256">
        <w:rPr>
          <w:rFonts w:hint="eastAsia"/>
        </w:rPr>
        <w:t>轮陷于轮回，</w:t>
      </w:r>
      <w:r w:rsidR="00D81506">
        <w:rPr>
          <w:rFonts w:hint="eastAsia"/>
        </w:rPr>
        <w:t>这些意思是说</w:t>
      </w:r>
      <w:r w:rsidR="00D44437">
        <w:rPr>
          <w:rFonts w:hint="eastAsia"/>
        </w:rPr>
        <w:t>不断的</w:t>
      </w:r>
      <w:r w:rsidR="00721FB0">
        <w:rPr>
          <w:rFonts w:hint="eastAsia"/>
        </w:rPr>
        <w:t>因为</w:t>
      </w:r>
      <w:r w:rsidR="00D81506">
        <w:rPr>
          <w:rFonts w:hint="eastAsia"/>
        </w:rPr>
        <w:t>贪执一切有的执著。或者</w:t>
      </w:r>
      <w:r w:rsidR="00D44437">
        <w:rPr>
          <w:rFonts w:hint="eastAsia"/>
        </w:rPr>
        <w:t>贪眼耳鼻舌身意</w:t>
      </w:r>
      <w:r w:rsidR="002856B9">
        <w:rPr>
          <w:rFonts w:hint="eastAsia"/>
        </w:rPr>
        <w:t>的这些东西</w:t>
      </w:r>
      <w:r w:rsidR="005F2DF1">
        <w:rPr>
          <w:rFonts w:hint="eastAsia"/>
        </w:rPr>
        <w:t>，</w:t>
      </w:r>
      <w:r w:rsidR="00D44437">
        <w:rPr>
          <w:rFonts w:hint="eastAsia"/>
        </w:rPr>
        <w:t>所以</w:t>
      </w:r>
      <w:r w:rsidR="002856B9">
        <w:rPr>
          <w:rFonts w:hint="eastAsia"/>
        </w:rPr>
        <w:t>会不断</w:t>
      </w:r>
      <w:r w:rsidR="000F5256">
        <w:rPr>
          <w:rFonts w:hint="eastAsia"/>
        </w:rPr>
        <w:t>的</w:t>
      </w:r>
      <w:r w:rsidR="00721FB0">
        <w:rPr>
          <w:rFonts w:hint="eastAsia"/>
        </w:rPr>
        <w:t>再一次</w:t>
      </w:r>
      <w:r w:rsidR="000F5256">
        <w:rPr>
          <w:rFonts w:hint="eastAsia"/>
        </w:rPr>
        <w:t>循环轮回。</w:t>
      </w:r>
      <w:r w:rsidR="00B77BE2">
        <w:rPr>
          <w:rFonts w:hint="eastAsia"/>
        </w:rPr>
        <w:t>不会有这种，这个有点像</w:t>
      </w:r>
      <w:r w:rsidR="00D81506">
        <w:rPr>
          <w:rFonts w:hint="eastAsia"/>
        </w:rPr>
        <w:t>华智仁波切有一个比喻：</w:t>
      </w:r>
      <w:r w:rsidR="00B77BE2">
        <w:rPr>
          <w:rFonts w:hint="eastAsia"/>
        </w:rPr>
        <w:t>说</w:t>
      </w:r>
      <w:r w:rsidR="000F5256">
        <w:rPr>
          <w:rFonts w:hint="eastAsia"/>
        </w:rPr>
        <w:t>像一个蜜蜂</w:t>
      </w:r>
      <w:r w:rsidR="00721FB0">
        <w:rPr>
          <w:rFonts w:hint="eastAsia"/>
        </w:rPr>
        <w:t>封</w:t>
      </w:r>
      <w:r w:rsidR="00D81506">
        <w:rPr>
          <w:rFonts w:hint="eastAsia"/>
        </w:rPr>
        <w:t>在</w:t>
      </w:r>
      <w:r w:rsidR="000F5256">
        <w:rPr>
          <w:rFonts w:hint="eastAsia"/>
        </w:rPr>
        <w:t>瓶里</w:t>
      </w:r>
      <w:r w:rsidR="00721FB0">
        <w:rPr>
          <w:rFonts w:hint="eastAsia"/>
        </w:rPr>
        <w:t>一样，盖住瓶口</w:t>
      </w:r>
      <w:r w:rsidR="005F2DF1">
        <w:rPr>
          <w:rFonts w:hint="eastAsia"/>
        </w:rPr>
        <w:t>一样</w:t>
      </w:r>
      <w:r w:rsidR="00721FB0">
        <w:rPr>
          <w:rFonts w:hint="eastAsia"/>
        </w:rPr>
        <w:t>，它</w:t>
      </w:r>
      <w:r w:rsidR="005F2DF1">
        <w:rPr>
          <w:rFonts w:hint="eastAsia"/>
        </w:rPr>
        <w:t>一直在里面转来转去</w:t>
      </w:r>
      <w:r w:rsidR="00D44437">
        <w:rPr>
          <w:rFonts w:hint="eastAsia"/>
        </w:rPr>
        <w:t>走不出来。</w:t>
      </w:r>
      <w:r w:rsidR="00721FB0">
        <w:rPr>
          <w:rFonts w:hint="eastAsia"/>
        </w:rPr>
        <w:t>对很多人来讲这个轮回的现象是无解的，对于很多</w:t>
      </w:r>
      <w:r w:rsidR="00D44437">
        <w:rPr>
          <w:rFonts w:hint="eastAsia"/>
        </w:rPr>
        <w:t>生命也是这样子，</w:t>
      </w:r>
      <w:r w:rsidR="00B77BE2">
        <w:rPr>
          <w:rFonts w:hint="eastAsia"/>
        </w:rPr>
        <w:t>走不出来。</w:t>
      </w:r>
      <w:r w:rsidR="00721FB0">
        <w:rPr>
          <w:rFonts w:hint="eastAsia"/>
        </w:rPr>
        <w:t>看不出</w:t>
      </w:r>
      <w:r w:rsidR="00B77BE2">
        <w:rPr>
          <w:rFonts w:hint="eastAsia"/>
        </w:rPr>
        <w:t>任何地方可以有出离的地方，就是</w:t>
      </w:r>
      <w:r w:rsidR="00D44437">
        <w:rPr>
          <w:rFonts w:hint="eastAsia"/>
        </w:rPr>
        <w:t>可以有逃出去的地方，</w:t>
      </w:r>
      <w:r w:rsidR="005F2DF1">
        <w:rPr>
          <w:rFonts w:hint="eastAsia"/>
        </w:rPr>
        <w:t>可以</w:t>
      </w:r>
      <w:r w:rsidR="00B77BE2">
        <w:rPr>
          <w:rFonts w:hint="eastAsia"/>
        </w:rPr>
        <w:t>自在的地方，超越的地方。</w:t>
      </w:r>
      <w:r w:rsidR="00D44437">
        <w:rPr>
          <w:rFonts w:hint="eastAsia"/>
        </w:rPr>
        <w:t>所以生生世世</w:t>
      </w:r>
      <w:r w:rsidR="005F2DF1">
        <w:rPr>
          <w:rFonts w:hint="eastAsia"/>
        </w:rPr>
        <w:t>必定会</w:t>
      </w:r>
      <w:r w:rsidR="00D44437">
        <w:rPr>
          <w:rFonts w:hint="eastAsia"/>
        </w:rPr>
        <w:t>受尽无明的</w:t>
      </w:r>
      <w:r w:rsidR="00B77BE2">
        <w:rPr>
          <w:rFonts w:hint="eastAsia"/>
        </w:rPr>
        <w:t>这种</w:t>
      </w:r>
      <w:r w:rsidR="00D44437">
        <w:rPr>
          <w:rFonts w:hint="eastAsia"/>
        </w:rPr>
        <w:t>苦</w:t>
      </w:r>
      <w:r w:rsidR="005F2DF1">
        <w:rPr>
          <w:rFonts w:hint="eastAsia"/>
        </w:rPr>
        <w:t>，</w:t>
      </w:r>
      <w:r w:rsidR="00721FB0">
        <w:rPr>
          <w:rFonts w:hint="eastAsia"/>
        </w:rPr>
        <w:t>无穷的过患。</w:t>
      </w:r>
      <w:r w:rsidR="00176B0F">
        <w:rPr>
          <w:rFonts w:hint="eastAsia"/>
        </w:rPr>
        <w:t>所以发出一种对</w:t>
      </w:r>
      <w:r w:rsidR="00450510">
        <w:rPr>
          <w:rFonts w:hint="eastAsia"/>
        </w:rPr>
        <w:t>轮回里面虽然有好的部份不好的部份，</w:t>
      </w:r>
      <w:r w:rsidR="00D44437">
        <w:rPr>
          <w:rFonts w:hint="eastAsia"/>
        </w:rPr>
        <w:t>但是我们长期轮回下去的话不好的部份占据</w:t>
      </w:r>
      <w:r w:rsidR="00721FB0">
        <w:rPr>
          <w:rFonts w:hint="eastAsia"/>
        </w:rPr>
        <w:t>的</w:t>
      </w:r>
      <w:r w:rsidR="005F2DF1">
        <w:rPr>
          <w:rFonts w:hint="eastAsia"/>
        </w:rPr>
        <w:t>这种</w:t>
      </w:r>
      <w:r w:rsidR="00721FB0">
        <w:rPr>
          <w:rFonts w:hint="eastAsia"/>
        </w:rPr>
        <w:t>时间和数量</w:t>
      </w:r>
      <w:r w:rsidR="00D44437">
        <w:rPr>
          <w:rFonts w:hint="eastAsia"/>
        </w:rPr>
        <w:t>更</w:t>
      </w:r>
      <w:r w:rsidR="00721FB0">
        <w:rPr>
          <w:rFonts w:hint="eastAsia"/>
        </w:rPr>
        <w:t>多。</w:t>
      </w:r>
      <w:r w:rsidR="00D44437">
        <w:rPr>
          <w:rFonts w:hint="eastAsia"/>
        </w:rPr>
        <w:t xml:space="preserve"> </w:t>
      </w:r>
      <w:r w:rsidR="00176B0F">
        <w:rPr>
          <w:rFonts w:hint="eastAsia"/>
        </w:rPr>
        <w:t>对于整个众生来讲。好的部份呢就是相对于不好的生命数量和他们花的时间</w:t>
      </w:r>
      <w:r w:rsidR="005F2DF1">
        <w:rPr>
          <w:rFonts w:hint="eastAsia"/>
        </w:rPr>
        <w:t>的话</w:t>
      </w:r>
      <w:r w:rsidR="00176B0F">
        <w:rPr>
          <w:rFonts w:hint="eastAsia"/>
        </w:rPr>
        <w:t>更长，</w:t>
      </w:r>
      <w:r w:rsidR="00D44437">
        <w:rPr>
          <w:rFonts w:hint="eastAsia"/>
        </w:rPr>
        <w:t>所以说轮回不是一个安全的地方，</w:t>
      </w:r>
      <w:r w:rsidR="00E80B9E">
        <w:rPr>
          <w:rFonts w:hint="eastAsia"/>
        </w:rPr>
        <w:t>不是一个</w:t>
      </w:r>
      <w:r w:rsidR="00995451">
        <w:rPr>
          <w:rFonts w:hint="eastAsia"/>
        </w:rPr>
        <w:t>我们</w:t>
      </w:r>
      <w:r w:rsidR="00E80B9E">
        <w:rPr>
          <w:rFonts w:hint="eastAsia"/>
        </w:rPr>
        <w:t>真正依靠的角落</w:t>
      </w:r>
      <w:r w:rsidR="00D44437">
        <w:rPr>
          <w:rFonts w:hint="eastAsia"/>
        </w:rPr>
        <w:t>和居所。</w:t>
      </w:r>
      <w:r w:rsidR="00445365">
        <w:rPr>
          <w:rFonts w:hint="eastAsia"/>
        </w:rPr>
        <w:t>所以说</w:t>
      </w:r>
      <w:r w:rsidR="00E80B9E">
        <w:rPr>
          <w:rFonts w:hint="eastAsia"/>
        </w:rPr>
        <w:t>发</w:t>
      </w:r>
      <w:r w:rsidR="00176B0F">
        <w:rPr>
          <w:rFonts w:hint="eastAsia"/>
        </w:rPr>
        <w:t>出</w:t>
      </w:r>
      <w:r w:rsidR="00445365">
        <w:rPr>
          <w:rFonts w:hint="eastAsia"/>
        </w:rPr>
        <w:t>一种强烈的</w:t>
      </w:r>
      <w:r w:rsidR="00E80B9E">
        <w:rPr>
          <w:rFonts w:hint="eastAsia"/>
        </w:rPr>
        <w:t>出离心。</w:t>
      </w:r>
      <w:r w:rsidR="00D44437">
        <w:rPr>
          <w:rFonts w:hint="eastAsia"/>
        </w:rPr>
        <w:t>然后不仅仅是自己，还希望</w:t>
      </w:r>
      <w:r w:rsidR="00995451">
        <w:rPr>
          <w:rFonts w:hint="eastAsia"/>
        </w:rPr>
        <w:t>这些</w:t>
      </w:r>
      <w:r w:rsidR="00D44437">
        <w:rPr>
          <w:rFonts w:hint="eastAsia"/>
        </w:rPr>
        <w:t>其它众生</w:t>
      </w:r>
      <w:r w:rsidR="00445365">
        <w:rPr>
          <w:rFonts w:hint="eastAsia"/>
        </w:rPr>
        <w:t>，感受种种苦的众生</w:t>
      </w:r>
      <w:r w:rsidR="00D44437">
        <w:rPr>
          <w:rFonts w:hint="eastAsia"/>
        </w:rPr>
        <w:t>油然生起大悲心</w:t>
      </w:r>
      <w:r w:rsidR="00176B0F">
        <w:rPr>
          <w:rFonts w:hint="eastAsia"/>
        </w:rPr>
        <w:t>这样子</w:t>
      </w:r>
      <w:r w:rsidR="00D44437">
        <w:rPr>
          <w:rFonts w:hint="eastAsia"/>
        </w:rPr>
        <w:t>。</w:t>
      </w:r>
    </w:p>
    <w:p w:rsidR="00BF21E4" w:rsidRDefault="00D44437" w:rsidP="003E1D8A">
      <w:pPr>
        <w:ind w:firstLineChars="200" w:firstLine="382"/>
      </w:pPr>
      <w:r w:rsidRPr="003E1D8A">
        <w:rPr>
          <w:rFonts w:hint="eastAsia"/>
          <w:b/>
        </w:rPr>
        <w:t>第四个部份</w:t>
      </w:r>
      <w:r w:rsidR="00E80B9E" w:rsidRPr="003E1D8A">
        <w:rPr>
          <w:rFonts w:hint="eastAsia"/>
          <w:b/>
        </w:rPr>
        <w:t>因果不虚</w:t>
      </w:r>
      <w:r w:rsidR="00E80B9E">
        <w:rPr>
          <w:rFonts w:hint="eastAsia"/>
        </w:rPr>
        <w:t>的这个部份。</w:t>
      </w:r>
      <w:r w:rsidR="00D973D3">
        <w:rPr>
          <w:rFonts w:hint="eastAsia"/>
        </w:rPr>
        <w:t>这里边说</w:t>
      </w:r>
      <w:r w:rsidR="00445365">
        <w:rPr>
          <w:rFonts w:hint="eastAsia"/>
        </w:rPr>
        <w:t>为什么会有轮回</w:t>
      </w:r>
      <w:r w:rsidR="00644E23">
        <w:rPr>
          <w:rFonts w:hint="eastAsia"/>
        </w:rPr>
        <w:t>？</w:t>
      </w:r>
      <w:r w:rsidR="00A56EC2">
        <w:rPr>
          <w:rFonts w:hint="eastAsia"/>
        </w:rPr>
        <w:t>为什么会有轮回中的这些生命</w:t>
      </w:r>
      <w:r w:rsidR="00D973D3">
        <w:rPr>
          <w:rFonts w:hint="eastAsia"/>
        </w:rPr>
        <w:t>这样子</w:t>
      </w:r>
      <w:r w:rsidR="00A56EC2">
        <w:rPr>
          <w:rFonts w:hint="eastAsia"/>
        </w:rPr>
        <w:t>？</w:t>
      </w:r>
      <w:r w:rsidR="00E80B9E">
        <w:rPr>
          <w:rFonts w:hint="eastAsia"/>
        </w:rPr>
        <w:t>这个意思是说</w:t>
      </w:r>
      <w:r w:rsidR="00926990">
        <w:rPr>
          <w:rFonts w:hint="eastAsia"/>
        </w:rPr>
        <w:t>只要有无明，只要有业，</w:t>
      </w:r>
      <w:r w:rsidR="00E80B9E">
        <w:rPr>
          <w:rFonts w:hint="eastAsia"/>
        </w:rPr>
        <w:t>只要有行为</w:t>
      </w:r>
      <w:r w:rsidR="00AC5041">
        <w:rPr>
          <w:rFonts w:hint="eastAsia"/>
        </w:rPr>
        <w:t>这种业行</w:t>
      </w:r>
      <w:r w:rsidR="00926990">
        <w:rPr>
          <w:rFonts w:hint="eastAsia"/>
        </w:rPr>
        <w:t>就会产生分别识。</w:t>
      </w:r>
      <w:r w:rsidR="00445365">
        <w:rPr>
          <w:rFonts w:hint="eastAsia"/>
        </w:rPr>
        <w:t>然后就像</w:t>
      </w:r>
      <w:r w:rsidR="00E80B9E">
        <w:rPr>
          <w:rFonts w:hint="eastAsia"/>
        </w:rPr>
        <w:t>种种的执取。</w:t>
      </w:r>
      <w:r w:rsidR="001A2280">
        <w:rPr>
          <w:rFonts w:hint="eastAsia"/>
        </w:rPr>
        <w:t>主客对立的这些现象，</w:t>
      </w:r>
      <w:r w:rsidR="00644E23">
        <w:rPr>
          <w:rFonts w:hint="eastAsia"/>
        </w:rPr>
        <w:t>产生的这种</w:t>
      </w:r>
      <w:r w:rsidR="00926990">
        <w:rPr>
          <w:rFonts w:hint="eastAsia"/>
        </w:rPr>
        <w:t>完全受因果</w:t>
      </w:r>
      <w:r w:rsidR="001A2280">
        <w:rPr>
          <w:rFonts w:hint="eastAsia"/>
        </w:rPr>
        <w:t>的</w:t>
      </w:r>
      <w:r w:rsidR="005A2C9A">
        <w:rPr>
          <w:rFonts w:hint="eastAsia"/>
        </w:rPr>
        <w:t>这些</w:t>
      </w:r>
      <w:r w:rsidR="001A2280">
        <w:rPr>
          <w:rFonts w:hint="eastAsia"/>
        </w:rPr>
        <w:t>宰制或者说因果</w:t>
      </w:r>
      <w:r w:rsidR="00E80B9E">
        <w:rPr>
          <w:rFonts w:hint="eastAsia"/>
        </w:rPr>
        <w:t>规律的这个作用。</w:t>
      </w:r>
      <w:r w:rsidR="00F21863">
        <w:rPr>
          <w:rFonts w:hint="eastAsia"/>
        </w:rPr>
        <w:t>这些呢就是</w:t>
      </w:r>
      <w:r w:rsidR="00E80B9E">
        <w:rPr>
          <w:rFonts w:hint="eastAsia"/>
        </w:rPr>
        <w:t>说</w:t>
      </w:r>
      <w:r w:rsidR="00445365">
        <w:rPr>
          <w:rFonts w:hint="eastAsia"/>
        </w:rPr>
        <w:t>一切善恶有报</w:t>
      </w:r>
      <w:r w:rsidR="00926990">
        <w:rPr>
          <w:rFonts w:hint="eastAsia"/>
        </w:rPr>
        <w:t>，善有善报，恶有恶报。</w:t>
      </w:r>
      <w:r w:rsidR="00AC5041">
        <w:rPr>
          <w:rFonts w:hint="eastAsia"/>
        </w:rPr>
        <w:t>或者身口</w:t>
      </w:r>
      <w:r w:rsidR="00F21863">
        <w:rPr>
          <w:rFonts w:hint="eastAsia"/>
        </w:rPr>
        <w:t>意</w:t>
      </w:r>
      <w:r w:rsidR="00AC5041">
        <w:rPr>
          <w:rFonts w:hint="eastAsia"/>
        </w:rPr>
        <w:t>自己</w:t>
      </w:r>
      <w:r w:rsidR="00F21863">
        <w:rPr>
          <w:rFonts w:hint="eastAsia"/>
        </w:rPr>
        <w:t>都</w:t>
      </w:r>
      <w:r w:rsidR="00AC5041">
        <w:rPr>
          <w:rFonts w:hint="eastAsia"/>
        </w:rPr>
        <w:t>不知道那些是善，那些是恶。</w:t>
      </w:r>
      <w:r w:rsidR="00D373E4">
        <w:rPr>
          <w:rFonts w:hint="eastAsia"/>
        </w:rPr>
        <w:t>这是为什么？</w:t>
      </w:r>
      <w:r w:rsidR="00F21863">
        <w:rPr>
          <w:rFonts w:hint="eastAsia"/>
        </w:rPr>
        <w:t>在这里面讲的</w:t>
      </w:r>
      <w:r w:rsidR="00D373E4">
        <w:rPr>
          <w:rFonts w:hint="eastAsia"/>
        </w:rPr>
        <w:t>意思</w:t>
      </w:r>
      <w:r w:rsidR="00F21863">
        <w:rPr>
          <w:rFonts w:hint="eastAsia"/>
        </w:rPr>
        <w:t>说一般的人认为自己是善良的。但</w:t>
      </w:r>
      <w:r w:rsidR="005A2C9A">
        <w:rPr>
          <w:rFonts w:hint="eastAsia"/>
        </w:rPr>
        <w:t>是</w:t>
      </w:r>
      <w:r w:rsidR="00F21863">
        <w:rPr>
          <w:rFonts w:hint="eastAsia"/>
        </w:rPr>
        <w:t>他</w:t>
      </w:r>
      <w:r w:rsidR="00926990">
        <w:rPr>
          <w:rFonts w:hint="eastAsia"/>
        </w:rPr>
        <w:t>真正不了解</w:t>
      </w:r>
      <w:r w:rsidR="00D373E4">
        <w:rPr>
          <w:rFonts w:hint="eastAsia"/>
        </w:rPr>
        <w:t>作恶的这些</w:t>
      </w:r>
      <w:r w:rsidR="00F21863">
        <w:rPr>
          <w:rFonts w:hint="eastAsia"/>
        </w:rPr>
        <w:t>细致的</w:t>
      </w:r>
      <w:r w:rsidR="00644E23">
        <w:rPr>
          <w:rFonts w:hint="eastAsia"/>
        </w:rPr>
        <w:t>这些</w:t>
      </w:r>
      <w:r w:rsidR="00926990">
        <w:rPr>
          <w:rFonts w:hint="eastAsia"/>
        </w:rPr>
        <w:t>善恶</w:t>
      </w:r>
      <w:r w:rsidR="00F21863">
        <w:rPr>
          <w:rFonts w:hint="eastAsia"/>
        </w:rPr>
        <w:t>是怎么分</w:t>
      </w:r>
      <w:r w:rsidR="00926990">
        <w:rPr>
          <w:rFonts w:hint="eastAsia"/>
        </w:rPr>
        <w:t>的</w:t>
      </w:r>
      <w:r w:rsidR="00260AD3">
        <w:rPr>
          <w:rFonts w:hint="eastAsia"/>
        </w:rPr>
        <w:t>。</w:t>
      </w:r>
      <w:r w:rsidR="00D373E4">
        <w:rPr>
          <w:rFonts w:hint="eastAsia"/>
        </w:rPr>
        <w:t>不一定有动作，有</w:t>
      </w:r>
      <w:r w:rsidR="00967EA0">
        <w:rPr>
          <w:rFonts w:hint="eastAsia"/>
        </w:rPr>
        <w:t>很</w:t>
      </w:r>
      <w:r w:rsidR="00D373E4">
        <w:rPr>
          <w:rFonts w:hint="eastAsia"/>
        </w:rPr>
        <w:t>人认为只要没有发生动作上的行为，心里面有不善不代表不善。</w:t>
      </w:r>
      <w:r w:rsidR="00260AD3">
        <w:rPr>
          <w:rFonts w:hint="eastAsia"/>
        </w:rPr>
        <w:t>或者说这</w:t>
      </w:r>
      <w:r w:rsidR="00644E23">
        <w:rPr>
          <w:rFonts w:hint="eastAsia"/>
        </w:rPr>
        <w:t>个</w:t>
      </w:r>
      <w:r w:rsidR="00260AD3">
        <w:rPr>
          <w:rFonts w:hint="eastAsia"/>
        </w:rPr>
        <w:t>是别人</w:t>
      </w:r>
      <w:r w:rsidR="00D373E4">
        <w:rPr>
          <w:rFonts w:hint="eastAsia"/>
        </w:rPr>
        <w:t>没有</w:t>
      </w:r>
      <w:r w:rsidR="00260AD3">
        <w:rPr>
          <w:rFonts w:hint="eastAsia"/>
        </w:rPr>
        <w:t>了解的，</w:t>
      </w:r>
      <w:r w:rsidR="003713D8">
        <w:rPr>
          <w:rFonts w:hint="eastAsia"/>
        </w:rPr>
        <w:t>没有</w:t>
      </w:r>
      <w:r w:rsidR="00260AD3">
        <w:rPr>
          <w:rFonts w:hint="eastAsia"/>
        </w:rPr>
        <w:t>发挥作用的。</w:t>
      </w:r>
      <w:r w:rsidR="003713D8">
        <w:rPr>
          <w:rFonts w:hint="eastAsia"/>
        </w:rPr>
        <w:t>但实际上</w:t>
      </w:r>
      <w:r w:rsidR="00260AD3">
        <w:rPr>
          <w:rFonts w:hint="eastAsia"/>
        </w:rPr>
        <w:t>身语意的</w:t>
      </w:r>
      <w:r w:rsidR="00445365">
        <w:rPr>
          <w:rFonts w:hint="eastAsia"/>
        </w:rPr>
        <w:t>这些种种的行为，</w:t>
      </w:r>
      <w:r w:rsidR="003713D8">
        <w:rPr>
          <w:rFonts w:hint="eastAsia"/>
        </w:rPr>
        <w:t>包括</w:t>
      </w:r>
      <w:r w:rsidR="00D373E4">
        <w:rPr>
          <w:rFonts w:hint="eastAsia"/>
        </w:rPr>
        <w:t>我们讲的</w:t>
      </w:r>
      <w:r w:rsidR="00445365">
        <w:rPr>
          <w:rFonts w:hint="eastAsia"/>
        </w:rPr>
        <w:t>身的三种行为：杀盗淫</w:t>
      </w:r>
      <w:r w:rsidR="00260AD3">
        <w:rPr>
          <w:rFonts w:hint="eastAsia"/>
        </w:rPr>
        <w:t>。语的四种行为啊。</w:t>
      </w:r>
      <w:r w:rsidR="003713D8">
        <w:rPr>
          <w:rFonts w:hint="eastAsia"/>
        </w:rPr>
        <w:t>恶语</w:t>
      </w:r>
      <w:r w:rsidR="009134EB">
        <w:rPr>
          <w:rFonts w:hint="eastAsia"/>
        </w:rPr>
        <w:t>、绮语、</w:t>
      </w:r>
      <w:r w:rsidR="003713D8">
        <w:rPr>
          <w:rFonts w:hint="eastAsia"/>
        </w:rPr>
        <w:t>离间语</w:t>
      </w:r>
      <w:r w:rsidR="009134EB">
        <w:rPr>
          <w:rFonts w:hint="eastAsia"/>
        </w:rPr>
        <w:t>、</w:t>
      </w:r>
      <w:r w:rsidR="00F331E8">
        <w:rPr>
          <w:rFonts w:hint="eastAsia"/>
        </w:rPr>
        <w:t>然后是妄语这些啊。然后</w:t>
      </w:r>
      <w:r w:rsidR="00260AD3">
        <w:rPr>
          <w:rFonts w:hint="eastAsia"/>
        </w:rPr>
        <w:t>意的这种贪嗔啊</w:t>
      </w:r>
      <w:r w:rsidR="003713D8">
        <w:rPr>
          <w:rFonts w:hint="eastAsia"/>
        </w:rPr>
        <w:t>，</w:t>
      </w:r>
      <w:r w:rsidR="00260AD3">
        <w:rPr>
          <w:rFonts w:hint="eastAsia"/>
        </w:rPr>
        <w:t>邪见啊</w:t>
      </w:r>
      <w:r w:rsidR="003713D8">
        <w:rPr>
          <w:rFonts w:hint="eastAsia"/>
        </w:rPr>
        <w:t>，</w:t>
      </w:r>
      <w:r w:rsidR="00644E23">
        <w:rPr>
          <w:rFonts w:hint="eastAsia"/>
        </w:rPr>
        <w:t>无明的力量产生下种种的这些</w:t>
      </w:r>
      <w:r w:rsidR="003713D8">
        <w:rPr>
          <w:rFonts w:hint="eastAsia"/>
        </w:rPr>
        <w:t>都会有</w:t>
      </w:r>
      <w:r w:rsidR="00F331E8">
        <w:rPr>
          <w:rFonts w:hint="eastAsia"/>
        </w:rPr>
        <w:t>相应的</w:t>
      </w:r>
      <w:r w:rsidR="003713D8">
        <w:rPr>
          <w:rFonts w:hint="eastAsia"/>
        </w:rPr>
        <w:t>果报</w:t>
      </w:r>
      <w:r w:rsidR="00F331E8">
        <w:rPr>
          <w:rFonts w:hint="eastAsia"/>
        </w:rPr>
        <w:t>，</w:t>
      </w:r>
      <w:r w:rsidR="00644E23">
        <w:rPr>
          <w:rFonts w:hint="eastAsia"/>
        </w:rPr>
        <w:t>所以</w:t>
      </w:r>
      <w:r w:rsidR="00F331E8">
        <w:rPr>
          <w:rFonts w:hint="eastAsia"/>
        </w:rPr>
        <w:t>这些果报呢分为很多细致的因为前前的因这种</w:t>
      </w:r>
      <w:r w:rsidR="003713D8">
        <w:rPr>
          <w:rFonts w:hint="eastAsia"/>
        </w:rPr>
        <w:t>产生的原因不同</w:t>
      </w:r>
      <w:r w:rsidR="00F331E8">
        <w:rPr>
          <w:rFonts w:hint="eastAsia"/>
        </w:rPr>
        <w:t>，粗细不同，业因的力量不一样。</w:t>
      </w:r>
      <w:r w:rsidR="00644E23">
        <w:rPr>
          <w:rFonts w:hint="eastAsia"/>
        </w:rPr>
        <w:t>所以</w:t>
      </w:r>
      <w:r w:rsidR="00F331E8">
        <w:rPr>
          <w:rFonts w:hint="eastAsia"/>
        </w:rPr>
        <w:t>果报现前的方式</w:t>
      </w:r>
      <w:r w:rsidR="003713D8">
        <w:rPr>
          <w:rFonts w:hint="eastAsia"/>
        </w:rPr>
        <w:t>和现前的</w:t>
      </w:r>
      <w:r w:rsidR="00D63D7B">
        <w:rPr>
          <w:rFonts w:hint="eastAsia"/>
        </w:rPr>
        <w:t>怎么讲呢</w:t>
      </w:r>
      <w:r w:rsidR="003713D8">
        <w:rPr>
          <w:rFonts w:hint="eastAsia"/>
        </w:rPr>
        <w:t>方式都不一样。像有些业行</w:t>
      </w:r>
      <w:r w:rsidR="00260AD3">
        <w:rPr>
          <w:rFonts w:hint="eastAsia"/>
        </w:rPr>
        <w:t>成熟在这种环境上。</w:t>
      </w:r>
      <w:r w:rsidR="00F331E8">
        <w:rPr>
          <w:rFonts w:hint="eastAsia"/>
        </w:rPr>
        <w:t>有些是</w:t>
      </w:r>
      <w:r w:rsidR="00644E23">
        <w:rPr>
          <w:rFonts w:hint="eastAsia"/>
        </w:rPr>
        <w:t>受同治的苦，比如</w:t>
      </w:r>
      <w:r w:rsidR="00260AD3">
        <w:rPr>
          <w:rFonts w:hint="eastAsia"/>
        </w:rPr>
        <w:t>杀生的话下一世会继续</w:t>
      </w:r>
      <w:r w:rsidR="00751FF5">
        <w:rPr>
          <w:rFonts w:hint="eastAsia"/>
        </w:rPr>
        <w:t>杀生习气不转的</w:t>
      </w:r>
      <w:r w:rsidR="00D63D7B">
        <w:rPr>
          <w:rFonts w:hint="eastAsia"/>
        </w:rPr>
        <w:t>情况下</w:t>
      </w:r>
      <w:r w:rsidR="00751FF5">
        <w:rPr>
          <w:rFonts w:hint="eastAsia"/>
        </w:rPr>
        <w:t>，</w:t>
      </w:r>
      <w:r w:rsidR="00D63D7B">
        <w:rPr>
          <w:rFonts w:hint="eastAsia"/>
        </w:rPr>
        <w:t>还是一位杀生的人啊</w:t>
      </w:r>
      <w:r w:rsidR="006E5818">
        <w:rPr>
          <w:rFonts w:hint="eastAsia"/>
        </w:rPr>
        <w:t>，</w:t>
      </w:r>
      <w:r w:rsidR="00D63D7B">
        <w:rPr>
          <w:rFonts w:hint="eastAsia"/>
        </w:rPr>
        <w:t>或者是杀生的动物。另外一些呢因为杀生而短命</w:t>
      </w:r>
      <w:r w:rsidR="006E5818">
        <w:rPr>
          <w:rFonts w:hint="eastAsia"/>
        </w:rPr>
        <w:t>，</w:t>
      </w:r>
      <w:r w:rsidR="00D63D7B">
        <w:rPr>
          <w:rFonts w:hint="eastAsia"/>
        </w:rPr>
        <w:t>这种是异熟一样的果。</w:t>
      </w:r>
      <w:r w:rsidR="00751FF5">
        <w:rPr>
          <w:rFonts w:hint="eastAsia"/>
        </w:rPr>
        <w:t>因为杀生的</w:t>
      </w:r>
      <w:r w:rsidR="00CC3C03">
        <w:rPr>
          <w:rFonts w:hint="eastAsia"/>
        </w:rPr>
        <w:t>罪业</w:t>
      </w:r>
      <w:r w:rsidR="00751FF5">
        <w:rPr>
          <w:rFonts w:hint="eastAsia"/>
        </w:rPr>
        <w:t>过失很大。堕入恶鬼地</w:t>
      </w:r>
      <w:r w:rsidR="00751FF5" w:rsidRPr="003F33C9">
        <w:rPr>
          <w:rFonts w:hint="eastAsia"/>
        </w:rPr>
        <w:t>狱</w:t>
      </w:r>
      <w:r w:rsidR="00644E23">
        <w:rPr>
          <w:rFonts w:hint="eastAsia"/>
        </w:rPr>
        <w:t>道</w:t>
      </w:r>
      <w:r w:rsidR="00751FF5" w:rsidRPr="003F33C9">
        <w:rPr>
          <w:rFonts w:hint="eastAsia"/>
        </w:rPr>
        <w:t>这</w:t>
      </w:r>
      <w:r w:rsidR="00644E23">
        <w:rPr>
          <w:rFonts w:hint="eastAsia"/>
        </w:rPr>
        <w:t>类的</w:t>
      </w:r>
      <w:r w:rsidR="00751FF5" w:rsidRPr="003F33C9">
        <w:rPr>
          <w:rFonts w:hint="eastAsia"/>
        </w:rPr>
        <w:t>。</w:t>
      </w:r>
      <w:r w:rsidR="00CC3C03" w:rsidRPr="003F33C9">
        <w:rPr>
          <w:rFonts w:hint="eastAsia"/>
        </w:rPr>
        <w:t>有些说现世现前的</w:t>
      </w:r>
      <w:r w:rsidR="00644E23">
        <w:rPr>
          <w:rFonts w:hint="eastAsia"/>
        </w:rPr>
        <w:t>有些是</w:t>
      </w:r>
      <w:r w:rsidR="003E3C6D">
        <w:rPr>
          <w:rFonts w:hint="eastAsia"/>
        </w:rPr>
        <w:t>隔世现前的，有些是</w:t>
      </w:r>
      <w:r w:rsidR="00644E23">
        <w:rPr>
          <w:rFonts w:hint="eastAsia"/>
        </w:rPr>
        <w:t>未来世种种很多</w:t>
      </w:r>
      <w:r w:rsidR="003E3C6D">
        <w:rPr>
          <w:rFonts w:hint="eastAsia"/>
        </w:rPr>
        <w:t>世以后现前的</w:t>
      </w:r>
      <w:r w:rsidR="003819F4">
        <w:rPr>
          <w:rFonts w:hint="eastAsia"/>
        </w:rPr>
        <w:t>，</w:t>
      </w:r>
      <w:r w:rsidR="003E3C6D">
        <w:rPr>
          <w:rFonts w:hint="eastAsia"/>
        </w:rPr>
        <w:t>总之来讲，不同的因果</w:t>
      </w:r>
      <w:r w:rsidR="006E5818">
        <w:rPr>
          <w:rFonts w:hint="eastAsia"/>
        </w:rPr>
        <w:t>但是</w:t>
      </w:r>
      <w:r w:rsidR="003819F4">
        <w:rPr>
          <w:rFonts w:hint="eastAsia"/>
        </w:rPr>
        <w:t>如同种下任何种子，</w:t>
      </w:r>
      <w:r w:rsidR="006E5818">
        <w:rPr>
          <w:rFonts w:hint="eastAsia"/>
        </w:rPr>
        <w:t>必然会开花结果，</w:t>
      </w:r>
      <w:r w:rsidR="00BD3795">
        <w:rPr>
          <w:rFonts w:hint="eastAsia"/>
        </w:rPr>
        <w:t>因缘聚合的时候会开花结果</w:t>
      </w:r>
      <w:r w:rsidR="003E3C6D">
        <w:rPr>
          <w:rFonts w:hint="eastAsia"/>
        </w:rPr>
        <w:t>，不是每个种下的种子立即</w:t>
      </w:r>
      <w:r w:rsidR="00751FF5">
        <w:rPr>
          <w:rFonts w:hint="eastAsia"/>
        </w:rPr>
        <w:t>第二天就会展现</w:t>
      </w:r>
      <w:r w:rsidR="003E3C6D">
        <w:rPr>
          <w:rFonts w:hint="eastAsia"/>
        </w:rPr>
        <w:t>出</w:t>
      </w:r>
      <w:r w:rsidR="00751FF5">
        <w:rPr>
          <w:rFonts w:hint="eastAsia"/>
        </w:rPr>
        <w:t>，</w:t>
      </w:r>
      <w:r w:rsidR="003819F4">
        <w:rPr>
          <w:rFonts w:hint="eastAsia"/>
        </w:rPr>
        <w:t>有些树啊，</w:t>
      </w:r>
      <w:r w:rsidR="006E5818">
        <w:rPr>
          <w:rFonts w:hint="eastAsia"/>
        </w:rPr>
        <w:t>像我们看到的</w:t>
      </w:r>
      <w:r w:rsidR="003819F4">
        <w:rPr>
          <w:rFonts w:hint="eastAsia"/>
        </w:rPr>
        <w:t>粮食啊，</w:t>
      </w:r>
      <w:r w:rsidR="003E3C6D">
        <w:rPr>
          <w:rFonts w:hint="eastAsia"/>
        </w:rPr>
        <w:t>果树啊，</w:t>
      </w:r>
      <w:r w:rsidR="006E5818">
        <w:rPr>
          <w:rFonts w:hint="eastAsia"/>
        </w:rPr>
        <w:t>随着岁月</w:t>
      </w:r>
      <w:r w:rsidR="003E3C6D">
        <w:rPr>
          <w:rFonts w:hint="eastAsia"/>
        </w:rPr>
        <w:t>种下去以后</w:t>
      </w:r>
      <w:r w:rsidR="003819F4">
        <w:rPr>
          <w:rFonts w:hint="eastAsia"/>
        </w:rPr>
        <w:t>几</w:t>
      </w:r>
      <w:r w:rsidR="00751FF5">
        <w:rPr>
          <w:rFonts w:hint="eastAsia"/>
        </w:rPr>
        <w:t>个月</w:t>
      </w:r>
      <w:r w:rsidR="003819F4">
        <w:rPr>
          <w:rFonts w:hint="eastAsia"/>
        </w:rPr>
        <w:t>以后长的，几</w:t>
      </w:r>
      <w:r w:rsidR="00751FF5">
        <w:rPr>
          <w:rFonts w:hint="eastAsia"/>
        </w:rPr>
        <w:t>年</w:t>
      </w:r>
      <w:r w:rsidR="003819F4">
        <w:rPr>
          <w:rFonts w:hint="eastAsia"/>
        </w:rPr>
        <w:t>以后长的。</w:t>
      </w:r>
      <w:r w:rsidR="006E5818">
        <w:rPr>
          <w:rFonts w:hint="eastAsia"/>
        </w:rPr>
        <w:t>或者短短的</w:t>
      </w:r>
      <w:r w:rsidR="00BD3795">
        <w:rPr>
          <w:rFonts w:hint="eastAsia"/>
        </w:rPr>
        <w:t>不到</w:t>
      </w:r>
      <w:r w:rsidR="006E5818">
        <w:rPr>
          <w:rFonts w:hint="eastAsia"/>
        </w:rPr>
        <w:t>一个月几</w:t>
      </w:r>
      <w:r w:rsidR="00CE15DB">
        <w:rPr>
          <w:rFonts w:hint="eastAsia"/>
        </w:rPr>
        <w:t>十</w:t>
      </w:r>
      <w:r w:rsidR="006E5818">
        <w:rPr>
          <w:rFonts w:hint="eastAsia"/>
        </w:rPr>
        <w:t>天长的</w:t>
      </w:r>
      <w:r w:rsidR="00BD3795">
        <w:rPr>
          <w:rFonts w:hint="eastAsia"/>
        </w:rPr>
        <w:t>长出来变化的</w:t>
      </w:r>
      <w:r w:rsidR="006E5818">
        <w:rPr>
          <w:rFonts w:hint="eastAsia"/>
        </w:rPr>
        <w:t>，</w:t>
      </w:r>
      <w:r w:rsidR="003819F4">
        <w:rPr>
          <w:rFonts w:hint="eastAsia"/>
        </w:rPr>
        <w:t>意思说要了解因缘果报，事物的产生</w:t>
      </w:r>
      <w:r w:rsidR="00751FF5">
        <w:rPr>
          <w:rFonts w:hint="eastAsia"/>
        </w:rPr>
        <w:t>并</w:t>
      </w:r>
      <w:r w:rsidR="003819F4">
        <w:rPr>
          <w:rFonts w:hint="eastAsia"/>
        </w:rPr>
        <w:t>不是胡乱发生的。</w:t>
      </w:r>
      <w:r w:rsidR="00751FF5">
        <w:rPr>
          <w:rFonts w:hint="eastAsia"/>
        </w:rPr>
        <w:t>每一</w:t>
      </w:r>
      <w:r w:rsidR="008155C6">
        <w:rPr>
          <w:rFonts w:hint="eastAsia"/>
        </w:rPr>
        <w:t>个</w:t>
      </w:r>
      <w:r w:rsidR="00751FF5">
        <w:rPr>
          <w:rFonts w:hint="eastAsia"/>
        </w:rPr>
        <w:t>产生都有</w:t>
      </w:r>
      <w:r w:rsidR="008155C6">
        <w:rPr>
          <w:rFonts w:hint="eastAsia"/>
        </w:rPr>
        <w:t>他</w:t>
      </w:r>
      <w:r w:rsidR="001864F6">
        <w:rPr>
          <w:rFonts w:hint="eastAsia"/>
        </w:rPr>
        <w:t>自己的</w:t>
      </w:r>
      <w:r w:rsidR="00751FF5">
        <w:rPr>
          <w:rFonts w:hint="eastAsia"/>
        </w:rPr>
        <w:t>因</w:t>
      </w:r>
      <w:r w:rsidR="00CE15DB">
        <w:rPr>
          <w:rFonts w:hint="eastAsia"/>
        </w:rPr>
        <w:t>和</w:t>
      </w:r>
      <w:r w:rsidR="003819F4">
        <w:rPr>
          <w:rFonts w:hint="eastAsia"/>
        </w:rPr>
        <w:t>缘。</w:t>
      </w:r>
      <w:r w:rsidR="00A46A05">
        <w:rPr>
          <w:rFonts w:hint="eastAsia"/>
        </w:rPr>
        <w:t>主要的因次要的因，助缘，种种的间接的助缘。</w:t>
      </w:r>
      <w:r w:rsidR="003819F4">
        <w:rPr>
          <w:rFonts w:hint="eastAsia"/>
        </w:rPr>
        <w:t>了解这个以后就特别重要。</w:t>
      </w:r>
      <w:r w:rsidR="008155C6">
        <w:rPr>
          <w:rFonts w:hint="eastAsia"/>
        </w:rPr>
        <w:t>然后</w:t>
      </w:r>
      <w:r w:rsidR="003819F4">
        <w:rPr>
          <w:rFonts w:hint="eastAsia"/>
        </w:rPr>
        <w:t>解脱的利益</w:t>
      </w:r>
      <w:r w:rsidR="008155C6">
        <w:rPr>
          <w:rFonts w:hint="eastAsia"/>
        </w:rPr>
        <w:t>呢</w:t>
      </w:r>
      <w:r w:rsidR="003819F4">
        <w:rPr>
          <w:rFonts w:hint="eastAsia"/>
        </w:rPr>
        <w:t>，</w:t>
      </w:r>
      <w:r w:rsidR="000F4225">
        <w:rPr>
          <w:rFonts w:hint="eastAsia"/>
        </w:rPr>
        <w:t>就是说没有修行解脱，因为</w:t>
      </w:r>
      <w:r w:rsidR="003819F4">
        <w:rPr>
          <w:rFonts w:hint="eastAsia"/>
        </w:rPr>
        <w:t>人世间</w:t>
      </w:r>
      <w:r w:rsidR="008155C6">
        <w:rPr>
          <w:rFonts w:hint="eastAsia"/>
        </w:rPr>
        <w:t>普通</w:t>
      </w:r>
      <w:r w:rsidR="000F4225">
        <w:rPr>
          <w:rFonts w:hint="eastAsia"/>
        </w:rPr>
        <w:t>的人</w:t>
      </w:r>
      <w:r w:rsidR="003819F4">
        <w:rPr>
          <w:rFonts w:hint="eastAsia"/>
        </w:rPr>
        <w:t>没有</w:t>
      </w:r>
      <w:r w:rsidR="008155C6">
        <w:rPr>
          <w:rFonts w:hint="eastAsia"/>
        </w:rPr>
        <w:t>什么</w:t>
      </w:r>
      <w:r w:rsidR="003819F4">
        <w:rPr>
          <w:rFonts w:hint="eastAsia"/>
        </w:rPr>
        <w:t>解脱不解脱的</w:t>
      </w:r>
      <w:r w:rsidR="008155C6">
        <w:rPr>
          <w:rFonts w:hint="eastAsia"/>
        </w:rPr>
        <w:t>这种</w:t>
      </w:r>
      <w:r w:rsidR="003819F4">
        <w:rPr>
          <w:rFonts w:hint="eastAsia"/>
        </w:rPr>
        <w:t>概念。</w:t>
      </w:r>
      <w:r w:rsidR="008155C6">
        <w:rPr>
          <w:rFonts w:hint="eastAsia"/>
        </w:rPr>
        <w:t>所以觉得得到一个人身然后就好，但是相对来讲他们也有了解解脱不解脱的概念</w:t>
      </w:r>
      <w:r w:rsidR="00D723A0">
        <w:rPr>
          <w:rFonts w:hint="eastAsia"/>
        </w:rPr>
        <w:t>。</w:t>
      </w:r>
      <w:r w:rsidR="003819F4">
        <w:rPr>
          <w:rFonts w:hint="eastAsia"/>
        </w:rPr>
        <w:t>比如说一个人身陷牢狱的话希望有一天获得自由</w:t>
      </w:r>
      <w:r w:rsidR="00D723A0">
        <w:rPr>
          <w:rFonts w:hint="eastAsia"/>
        </w:rPr>
        <w:t>；</w:t>
      </w:r>
      <w:r w:rsidR="00D723A0">
        <w:rPr>
          <w:rFonts w:hint="eastAsia"/>
        </w:rPr>
        <w:t xml:space="preserve"> </w:t>
      </w:r>
      <w:r w:rsidR="000F4225">
        <w:rPr>
          <w:rFonts w:hint="eastAsia"/>
        </w:rPr>
        <w:t>有一些人患病症的话希望有一天能康复</w:t>
      </w:r>
      <w:r w:rsidR="00D723A0">
        <w:rPr>
          <w:rFonts w:hint="eastAsia"/>
        </w:rPr>
        <w:t>；</w:t>
      </w:r>
      <w:r w:rsidR="00D723A0">
        <w:rPr>
          <w:rFonts w:hint="eastAsia"/>
        </w:rPr>
        <w:t xml:space="preserve"> </w:t>
      </w:r>
      <w:r w:rsidR="003F33C9">
        <w:rPr>
          <w:rFonts w:hint="eastAsia"/>
        </w:rPr>
        <w:t>有些人在负债当中希望有一天能还清债务</w:t>
      </w:r>
      <w:r w:rsidR="00D723A0">
        <w:rPr>
          <w:rFonts w:hint="eastAsia"/>
        </w:rPr>
        <w:t>；</w:t>
      </w:r>
      <w:r w:rsidR="00D723A0">
        <w:rPr>
          <w:rFonts w:hint="eastAsia"/>
        </w:rPr>
        <w:t xml:space="preserve"> </w:t>
      </w:r>
      <w:r w:rsidR="003F33C9">
        <w:rPr>
          <w:rFonts w:hint="eastAsia"/>
        </w:rPr>
        <w:t>有些人在争斗当中</w:t>
      </w:r>
      <w:r w:rsidR="00DD7627">
        <w:rPr>
          <w:rFonts w:hint="eastAsia"/>
        </w:rPr>
        <w:t>在诉讼当中的话他也</w:t>
      </w:r>
      <w:r w:rsidR="003F33C9">
        <w:rPr>
          <w:rFonts w:hint="eastAsia"/>
        </w:rPr>
        <w:t>希望有一天能</w:t>
      </w:r>
      <w:r w:rsidR="00DD7627">
        <w:rPr>
          <w:rFonts w:hint="eastAsia"/>
        </w:rPr>
        <w:t>够结束诉</w:t>
      </w:r>
      <w:r w:rsidR="00293512">
        <w:rPr>
          <w:rFonts w:hint="eastAsia"/>
        </w:rPr>
        <w:t>讼</w:t>
      </w:r>
      <w:r w:rsidR="00DD7627">
        <w:rPr>
          <w:rFonts w:hint="eastAsia"/>
        </w:rPr>
        <w:t>过这种</w:t>
      </w:r>
      <w:r w:rsidR="000F4225">
        <w:rPr>
          <w:rFonts w:hint="eastAsia"/>
        </w:rPr>
        <w:t>幸福的生活</w:t>
      </w:r>
      <w:r w:rsidR="00D723A0">
        <w:rPr>
          <w:rFonts w:hint="eastAsia"/>
        </w:rPr>
        <w:t>；</w:t>
      </w:r>
      <w:r w:rsidR="00D723A0">
        <w:rPr>
          <w:rFonts w:hint="eastAsia"/>
        </w:rPr>
        <w:t xml:space="preserve"> </w:t>
      </w:r>
      <w:r w:rsidR="000F4225">
        <w:rPr>
          <w:rFonts w:hint="eastAsia"/>
        </w:rPr>
        <w:t>有些人在</w:t>
      </w:r>
      <w:r w:rsidR="00DD7627">
        <w:rPr>
          <w:rFonts w:hint="eastAsia"/>
        </w:rPr>
        <w:t>各种战乱当中的话也是一样</w:t>
      </w:r>
      <w:r w:rsidR="000F4225">
        <w:rPr>
          <w:rFonts w:hint="eastAsia"/>
        </w:rPr>
        <w:t>，总之</w:t>
      </w:r>
      <w:r w:rsidR="000305AA">
        <w:rPr>
          <w:rFonts w:hint="eastAsia"/>
        </w:rPr>
        <w:t>是</w:t>
      </w:r>
      <w:r w:rsidR="000F4225">
        <w:rPr>
          <w:rFonts w:hint="eastAsia"/>
        </w:rPr>
        <w:t>以此类推</w:t>
      </w:r>
      <w:r w:rsidR="000305AA">
        <w:rPr>
          <w:rFonts w:hint="eastAsia"/>
        </w:rPr>
        <w:t>哦</w:t>
      </w:r>
      <w:r w:rsidR="000F4225">
        <w:rPr>
          <w:rFonts w:hint="eastAsia"/>
        </w:rPr>
        <w:t>，</w:t>
      </w:r>
      <w:r w:rsidR="001E6296">
        <w:rPr>
          <w:rFonts w:hint="eastAsia"/>
        </w:rPr>
        <w:t>所以说</w:t>
      </w:r>
      <w:r w:rsidR="003B3BFE">
        <w:rPr>
          <w:rFonts w:hint="eastAsia"/>
        </w:rPr>
        <w:t>更大一步更进一步来讲，</w:t>
      </w:r>
      <w:r w:rsidR="001E6296">
        <w:rPr>
          <w:rFonts w:hint="eastAsia"/>
        </w:rPr>
        <w:t>只要</w:t>
      </w:r>
      <w:r w:rsidR="003B3BFE">
        <w:rPr>
          <w:rFonts w:hint="eastAsia"/>
        </w:rPr>
        <w:t>心被无明占据的时候，</w:t>
      </w:r>
      <w:r w:rsidR="000305AA">
        <w:rPr>
          <w:rFonts w:hint="eastAsia"/>
        </w:rPr>
        <w:t>苦</w:t>
      </w:r>
      <w:r w:rsidR="00D723A0">
        <w:rPr>
          <w:rFonts w:hint="eastAsia"/>
        </w:rPr>
        <w:t>是</w:t>
      </w:r>
      <w:r w:rsidR="000305AA">
        <w:rPr>
          <w:rFonts w:hint="eastAsia"/>
        </w:rPr>
        <w:t>没有在根源上面解脱问题的话，</w:t>
      </w:r>
      <w:r w:rsidR="00D723A0">
        <w:rPr>
          <w:rFonts w:hint="eastAsia"/>
        </w:rPr>
        <w:t>他</w:t>
      </w:r>
      <w:r w:rsidR="001E6296">
        <w:rPr>
          <w:rFonts w:hint="eastAsia"/>
        </w:rPr>
        <w:t>会不断的展现。</w:t>
      </w:r>
      <w:r w:rsidR="000F4225">
        <w:rPr>
          <w:rFonts w:hint="eastAsia"/>
        </w:rPr>
        <w:t>一个生气的人不懂的生气过患的话，</w:t>
      </w:r>
      <w:r w:rsidR="00D6001B">
        <w:rPr>
          <w:rFonts w:hint="eastAsia"/>
        </w:rPr>
        <w:t>这个生气的机会会展现很多。</w:t>
      </w:r>
      <w:r w:rsidR="001E6296">
        <w:rPr>
          <w:rFonts w:hint="eastAsia"/>
        </w:rPr>
        <w:t>而且</w:t>
      </w:r>
      <w:r w:rsidR="00D6001B">
        <w:rPr>
          <w:rFonts w:hint="eastAsia"/>
        </w:rPr>
        <w:t>脾气越暴的话产生的后果越严重</w:t>
      </w:r>
      <w:r w:rsidR="001E6296">
        <w:rPr>
          <w:rFonts w:hint="eastAsia"/>
        </w:rPr>
        <w:t>，</w:t>
      </w:r>
      <w:r w:rsidR="004568FB">
        <w:rPr>
          <w:rFonts w:hint="eastAsia"/>
        </w:rPr>
        <w:t>而且发生的</w:t>
      </w:r>
      <w:r w:rsidR="001E6296">
        <w:rPr>
          <w:rFonts w:hint="eastAsia"/>
        </w:rPr>
        <w:t>机</w:t>
      </w:r>
      <w:r w:rsidR="004568FB">
        <w:rPr>
          <w:rFonts w:hint="eastAsia"/>
        </w:rPr>
        <w:t>率越高，</w:t>
      </w:r>
      <w:r w:rsidR="006B36B5">
        <w:rPr>
          <w:rFonts w:hint="eastAsia"/>
        </w:rPr>
        <w:t>就是</w:t>
      </w:r>
      <w:r w:rsidR="000F4225">
        <w:rPr>
          <w:rFonts w:hint="eastAsia"/>
        </w:rPr>
        <w:t>脾气很急的话，</w:t>
      </w:r>
      <w:r w:rsidR="001E6296">
        <w:rPr>
          <w:rFonts w:hint="eastAsia"/>
        </w:rPr>
        <w:t>发生的机率越高。</w:t>
      </w:r>
      <w:r w:rsidR="006B36B5">
        <w:rPr>
          <w:rFonts w:hint="eastAsia"/>
        </w:rPr>
        <w:t>一样的</w:t>
      </w:r>
      <w:r w:rsidR="004568FB">
        <w:rPr>
          <w:rFonts w:hint="eastAsia"/>
        </w:rPr>
        <w:t>如果</w:t>
      </w:r>
      <w:r w:rsidR="000F4225">
        <w:rPr>
          <w:rFonts w:hint="eastAsia"/>
        </w:rPr>
        <w:t>内心的慧眼</w:t>
      </w:r>
      <w:r w:rsidR="004568FB">
        <w:rPr>
          <w:rFonts w:hint="eastAsia"/>
        </w:rPr>
        <w:t>没有</w:t>
      </w:r>
      <w:r w:rsidR="000F4225">
        <w:rPr>
          <w:rFonts w:hint="eastAsia"/>
        </w:rPr>
        <w:t>打开的时候呢，</w:t>
      </w:r>
      <w:r w:rsidR="00293512">
        <w:rPr>
          <w:rFonts w:hint="eastAsia"/>
        </w:rPr>
        <w:t>没有</w:t>
      </w:r>
      <w:r w:rsidR="001E6296">
        <w:rPr>
          <w:rFonts w:hint="eastAsia"/>
        </w:rPr>
        <w:t>证悟的时候呢，被这些现象左右</w:t>
      </w:r>
      <w:r w:rsidR="006B36B5">
        <w:rPr>
          <w:rFonts w:hint="eastAsia"/>
        </w:rPr>
        <w:t>的这些</w:t>
      </w:r>
      <w:r w:rsidR="00293512">
        <w:rPr>
          <w:rFonts w:hint="eastAsia"/>
        </w:rPr>
        <w:t>不会结束，不会停止。</w:t>
      </w:r>
      <w:r w:rsidR="00BF21E4">
        <w:rPr>
          <w:rFonts w:hint="eastAsia"/>
        </w:rPr>
        <w:t>所以</w:t>
      </w:r>
      <w:r w:rsidR="000F4225">
        <w:rPr>
          <w:rFonts w:hint="eastAsia"/>
        </w:rPr>
        <w:t>意思是这样子，</w:t>
      </w:r>
      <w:r w:rsidR="006B36B5">
        <w:rPr>
          <w:rFonts w:hint="eastAsia"/>
        </w:rPr>
        <w:t>就是说</w:t>
      </w:r>
      <w:r w:rsidR="000F4225">
        <w:rPr>
          <w:rFonts w:hint="eastAsia"/>
        </w:rPr>
        <w:t>解脱或不解脱有天地一样的差别。</w:t>
      </w:r>
      <w:r w:rsidR="00BF21E4">
        <w:rPr>
          <w:rFonts w:hint="eastAsia"/>
        </w:rPr>
        <w:t>嗯，</w:t>
      </w:r>
      <w:r w:rsidR="006B36B5">
        <w:rPr>
          <w:rFonts w:hint="eastAsia"/>
        </w:rPr>
        <w:t>不然的话有些人会说</w:t>
      </w:r>
      <w:r w:rsidR="00187A59">
        <w:rPr>
          <w:rFonts w:hint="eastAsia"/>
        </w:rPr>
        <w:t>解脱不解脱对我来说都一样都可以，不知道解脱是什么</w:t>
      </w:r>
      <w:r w:rsidR="00BF21E4">
        <w:rPr>
          <w:rFonts w:hint="eastAsia"/>
        </w:rPr>
        <w:t>。</w:t>
      </w:r>
    </w:p>
    <w:p w:rsidR="00090B7B" w:rsidRDefault="000F4225" w:rsidP="00CD678D">
      <w:pPr>
        <w:ind w:firstLineChars="200" w:firstLine="380"/>
      </w:pPr>
      <w:r>
        <w:rPr>
          <w:rFonts w:hint="eastAsia"/>
        </w:rPr>
        <w:t>然后就是说</w:t>
      </w:r>
      <w:r w:rsidRPr="00BF21E4">
        <w:rPr>
          <w:rFonts w:hint="eastAsia"/>
          <w:b/>
        </w:rPr>
        <w:t>第六个依止上师</w:t>
      </w:r>
      <w:r>
        <w:rPr>
          <w:rFonts w:hint="eastAsia"/>
        </w:rPr>
        <w:t>这部份，</w:t>
      </w:r>
      <w:r w:rsidR="00373585">
        <w:rPr>
          <w:rFonts w:hint="eastAsia"/>
        </w:rPr>
        <w:t>明白了人生非常难得，寿命又是无常的，</w:t>
      </w:r>
      <w:r>
        <w:rPr>
          <w:rFonts w:hint="eastAsia"/>
        </w:rPr>
        <w:t>轮回</w:t>
      </w:r>
      <w:r w:rsidR="001E1E94">
        <w:rPr>
          <w:rFonts w:hint="eastAsia"/>
        </w:rPr>
        <w:t>又</w:t>
      </w:r>
      <w:r>
        <w:rPr>
          <w:rFonts w:hint="eastAsia"/>
        </w:rPr>
        <w:t>是痛苦的，因</w:t>
      </w:r>
      <w:r w:rsidR="001E1E94">
        <w:rPr>
          <w:rFonts w:hint="eastAsia"/>
        </w:rPr>
        <w:t>缘业</w:t>
      </w:r>
      <w:r>
        <w:rPr>
          <w:rFonts w:hint="eastAsia"/>
        </w:rPr>
        <w:t>果</w:t>
      </w:r>
      <w:r w:rsidR="00254164">
        <w:rPr>
          <w:rFonts w:hint="eastAsia"/>
        </w:rPr>
        <w:t>真实</w:t>
      </w:r>
      <w:r>
        <w:rPr>
          <w:rFonts w:hint="eastAsia"/>
        </w:rPr>
        <w:t>不虚</w:t>
      </w:r>
      <w:r w:rsidR="00FE5AA0">
        <w:rPr>
          <w:rFonts w:hint="eastAsia"/>
        </w:rPr>
        <w:t>，</w:t>
      </w:r>
      <w:r>
        <w:rPr>
          <w:rFonts w:hint="eastAsia"/>
        </w:rPr>
        <w:t>不会错谬的</w:t>
      </w:r>
      <w:r w:rsidR="00254164">
        <w:rPr>
          <w:rFonts w:hint="eastAsia"/>
        </w:rPr>
        <w:t>，这样子的话</w:t>
      </w:r>
      <w:r>
        <w:rPr>
          <w:rFonts w:hint="eastAsia"/>
        </w:rPr>
        <w:t>为了明心见性</w:t>
      </w:r>
      <w:r w:rsidR="00FE5AA0">
        <w:rPr>
          <w:rFonts w:hint="eastAsia"/>
        </w:rPr>
        <w:t>、超越生死、</w:t>
      </w:r>
      <w:r>
        <w:rPr>
          <w:rFonts w:hint="eastAsia"/>
        </w:rPr>
        <w:t>证悟本觉</w:t>
      </w:r>
      <w:r w:rsidR="00FE5AA0">
        <w:rPr>
          <w:rFonts w:hint="eastAsia"/>
        </w:rPr>
        <w:t>、</w:t>
      </w:r>
      <w:r w:rsidR="00077809">
        <w:rPr>
          <w:rFonts w:hint="eastAsia"/>
        </w:rPr>
        <w:t>所以</w:t>
      </w:r>
      <w:r w:rsidR="00254164">
        <w:rPr>
          <w:rFonts w:hint="eastAsia"/>
        </w:rPr>
        <w:t>究竟</w:t>
      </w:r>
      <w:r w:rsidR="00733FBD">
        <w:rPr>
          <w:rFonts w:hint="eastAsia"/>
        </w:rPr>
        <w:t>的</w:t>
      </w:r>
      <w:r w:rsidR="00254164">
        <w:rPr>
          <w:rFonts w:hint="eastAsia"/>
        </w:rPr>
        <w:t>解脱，</w:t>
      </w:r>
      <w:r w:rsidR="004D5008">
        <w:rPr>
          <w:rFonts w:hint="eastAsia"/>
        </w:rPr>
        <w:t>所以我们必须依靠这方面的智慧，这方面的道路，</w:t>
      </w:r>
      <w:r>
        <w:rPr>
          <w:rFonts w:hint="eastAsia"/>
        </w:rPr>
        <w:t>这方面的修行基础。</w:t>
      </w:r>
      <w:r w:rsidR="004D5008">
        <w:rPr>
          <w:rFonts w:hint="eastAsia"/>
        </w:rPr>
        <w:t>然后就是发展</w:t>
      </w:r>
      <w:r w:rsidR="00FE5AA0">
        <w:rPr>
          <w:rFonts w:hint="eastAsia"/>
        </w:rPr>
        <w:t>这个道路，</w:t>
      </w:r>
      <w:r w:rsidR="001F6F47">
        <w:rPr>
          <w:rFonts w:hint="eastAsia"/>
        </w:rPr>
        <w:t>然后</w:t>
      </w:r>
      <w:r w:rsidR="00FE5AA0">
        <w:rPr>
          <w:rFonts w:hint="eastAsia"/>
        </w:rPr>
        <w:t>或者是</w:t>
      </w:r>
      <w:r>
        <w:rPr>
          <w:rFonts w:hint="eastAsia"/>
        </w:rPr>
        <w:t>追随这种道路，最后证得这种</w:t>
      </w:r>
      <w:r w:rsidR="001F6F47">
        <w:rPr>
          <w:rFonts w:hint="eastAsia"/>
        </w:rPr>
        <w:t>最终的</w:t>
      </w:r>
      <w:r>
        <w:rPr>
          <w:rFonts w:hint="eastAsia"/>
        </w:rPr>
        <w:t>果</w:t>
      </w:r>
      <w:r w:rsidR="00FE5AA0">
        <w:rPr>
          <w:rFonts w:hint="eastAsia"/>
        </w:rPr>
        <w:t>位</w:t>
      </w:r>
      <w:r>
        <w:rPr>
          <w:rFonts w:hint="eastAsia"/>
        </w:rPr>
        <w:t>。</w:t>
      </w:r>
      <w:r w:rsidR="001F6F47">
        <w:rPr>
          <w:rFonts w:hint="eastAsia"/>
        </w:rPr>
        <w:t>那这个任何世间的学问都一样的</w:t>
      </w:r>
      <w:r w:rsidR="00077809">
        <w:rPr>
          <w:rFonts w:hint="eastAsia"/>
        </w:rPr>
        <w:t>，</w:t>
      </w:r>
      <w:r w:rsidR="00FE5AA0">
        <w:rPr>
          <w:rFonts w:hint="eastAsia"/>
        </w:rPr>
        <w:t>有经验的这些上师，</w:t>
      </w:r>
      <w:r w:rsidR="001F6F47">
        <w:rPr>
          <w:rFonts w:hint="eastAsia"/>
        </w:rPr>
        <w:t>有经验的这些善知识，然后如何依止他们</w:t>
      </w:r>
      <w:r w:rsidR="00077809">
        <w:rPr>
          <w:rFonts w:hint="eastAsia"/>
        </w:rPr>
        <w:t>？</w:t>
      </w:r>
      <w:r>
        <w:rPr>
          <w:rFonts w:hint="eastAsia"/>
        </w:rPr>
        <w:t>这</w:t>
      </w:r>
      <w:r w:rsidR="001F6F47">
        <w:rPr>
          <w:rFonts w:hint="eastAsia"/>
        </w:rPr>
        <w:t>个</w:t>
      </w:r>
      <w:r>
        <w:rPr>
          <w:rFonts w:hint="eastAsia"/>
        </w:rPr>
        <w:t>是很大的一个事情。</w:t>
      </w:r>
      <w:r w:rsidR="001F6F47">
        <w:rPr>
          <w:rFonts w:hint="eastAsia"/>
        </w:rPr>
        <w:t>就是这样的话，</w:t>
      </w:r>
      <w:r>
        <w:rPr>
          <w:rFonts w:hint="eastAsia"/>
        </w:rPr>
        <w:t>世间</w:t>
      </w:r>
      <w:r w:rsidR="001F6F47">
        <w:rPr>
          <w:rFonts w:hint="eastAsia"/>
        </w:rPr>
        <w:t>的</w:t>
      </w:r>
      <w:r>
        <w:rPr>
          <w:rFonts w:hint="eastAsia"/>
        </w:rPr>
        <w:t>一切的学问</w:t>
      </w:r>
      <w:r w:rsidR="001F6F47">
        <w:rPr>
          <w:rFonts w:hint="eastAsia"/>
        </w:rPr>
        <w:t>一切的</w:t>
      </w:r>
      <w:r>
        <w:rPr>
          <w:rFonts w:hint="eastAsia"/>
        </w:rPr>
        <w:t>智慧，</w:t>
      </w:r>
      <w:r w:rsidR="001F6F47">
        <w:rPr>
          <w:rFonts w:hint="eastAsia"/>
        </w:rPr>
        <w:t>包括世俗的和像佛法一样的这些究竟的智慧，</w:t>
      </w:r>
      <w:r>
        <w:rPr>
          <w:rFonts w:hint="eastAsia"/>
        </w:rPr>
        <w:t>都需要有一种证悟者，</w:t>
      </w:r>
      <w:r w:rsidR="001F6F47">
        <w:rPr>
          <w:rFonts w:hint="eastAsia"/>
        </w:rPr>
        <w:t>比如说释迦牟尼佛</w:t>
      </w:r>
      <w:r w:rsidR="00475CDA">
        <w:rPr>
          <w:rFonts w:hint="eastAsia"/>
        </w:rPr>
        <w:t>的这种证悟</w:t>
      </w:r>
      <w:r w:rsidR="001F6F47">
        <w:rPr>
          <w:rFonts w:hint="eastAsia"/>
        </w:rPr>
        <w:t>，</w:t>
      </w:r>
      <w:r>
        <w:rPr>
          <w:rFonts w:hint="eastAsia"/>
        </w:rPr>
        <w:t>以及传承的上师。</w:t>
      </w:r>
      <w:r w:rsidR="00475CDA">
        <w:rPr>
          <w:rFonts w:hint="eastAsia"/>
        </w:rPr>
        <w:t>这些呢就是活生生的去</w:t>
      </w:r>
      <w:r w:rsidR="00005F72">
        <w:rPr>
          <w:rFonts w:hint="eastAsia"/>
        </w:rPr>
        <w:t>例行这个、实践这个，</w:t>
      </w:r>
      <w:r w:rsidR="000F04D1">
        <w:rPr>
          <w:rFonts w:hint="eastAsia"/>
        </w:rPr>
        <w:t>而</w:t>
      </w:r>
      <w:r>
        <w:rPr>
          <w:rFonts w:hint="eastAsia"/>
        </w:rPr>
        <w:t>验证这个道路，</w:t>
      </w:r>
      <w:r w:rsidR="00005F72">
        <w:rPr>
          <w:rFonts w:hint="eastAsia"/>
        </w:rPr>
        <w:t>成就这个道路。</w:t>
      </w:r>
      <w:r w:rsidR="00077809">
        <w:rPr>
          <w:rFonts w:hint="eastAsia"/>
        </w:rPr>
        <w:t>最终</w:t>
      </w:r>
      <w:r w:rsidR="00005F72">
        <w:rPr>
          <w:rFonts w:hint="eastAsia"/>
        </w:rPr>
        <w:t>获得这些果位的这些上师。</w:t>
      </w:r>
      <w:r>
        <w:rPr>
          <w:rFonts w:hint="eastAsia"/>
        </w:rPr>
        <w:t>他们这些</w:t>
      </w:r>
      <w:r w:rsidR="00077809">
        <w:rPr>
          <w:rFonts w:hint="eastAsia"/>
        </w:rPr>
        <w:t>心</w:t>
      </w:r>
      <w:r>
        <w:rPr>
          <w:rFonts w:hint="eastAsia"/>
        </w:rPr>
        <w:t>身体力行以后，</w:t>
      </w:r>
      <w:r w:rsidR="00005F72">
        <w:rPr>
          <w:rFonts w:hint="eastAsia"/>
        </w:rPr>
        <w:t>总体的这种</w:t>
      </w:r>
      <w:r>
        <w:rPr>
          <w:rFonts w:hint="eastAsia"/>
        </w:rPr>
        <w:t>修行上的感悟</w:t>
      </w:r>
      <w:r w:rsidR="00005F72">
        <w:rPr>
          <w:rFonts w:hint="eastAsia"/>
        </w:rPr>
        <w:t>、修行上的</w:t>
      </w:r>
      <w:r>
        <w:rPr>
          <w:rFonts w:hint="eastAsia"/>
        </w:rPr>
        <w:t>经验</w:t>
      </w:r>
      <w:r w:rsidR="00005F72">
        <w:rPr>
          <w:rFonts w:hint="eastAsia"/>
        </w:rPr>
        <w:t>、</w:t>
      </w:r>
      <w:r>
        <w:rPr>
          <w:rFonts w:hint="eastAsia"/>
        </w:rPr>
        <w:t>成果，</w:t>
      </w:r>
      <w:r w:rsidR="00005F72">
        <w:rPr>
          <w:rFonts w:hint="eastAsia"/>
        </w:rPr>
        <w:t>这些呢就是传给我们的话，</w:t>
      </w:r>
      <w:r>
        <w:rPr>
          <w:rFonts w:hint="eastAsia"/>
        </w:rPr>
        <w:t>我们</w:t>
      </w:r>
      <w:r w:rsidR="00005F72">
        <w:rPr>
          <w:rFonts w:hint="eastAsia"/>
        </w:rPr>
        <w:t>可以</w:t>
      </w:r>
      <w:r>
        <w:rPr>
          <w:rFonts w:hint="eastAsia"/>
        </w:rPr>
        <w:t>迅速的</w:t>
      </w:r>
      <w:r>
        <w:rPr>
          <w:rFonts w:hint="eastAsia"/>
        </w:rPr>
        <w:lastRenderedPageBreak/>
        <w:t>了解。</w:t>
      </w:r>
      <w:r w:rsidR="00005F72">
        <w:rPr>
          <w:rFonts w:hint="eastAsia"/>
        </w:rPr>
        <w:t>不然的话靠自己摸索，</w:t>
      </w:r>
      <w:r w:rsidR="000F04D1">
        <w:rPr>
          <w:rFonts w:hint="eastAsia"/>
        </w:rPr>
        <w:t>或者</w:t>
      </w:r>
      <w:r w:rsidR="00005F72">
        <w:rPr>
          <w:rFonts w:hint="eastAsia"/>
        </w:rPr>
        <w:t>盲人摸象</w:t>
      </w:r>
      <w:r w:rsidR="00733FBD">
        <w:rPr>
          <w:rFonts w:hint="eastAsia"/>
        </w:rPr>
        <w:t>这样的想东西的话这</w:t>
      </w:r>
      <w:r w:rsidR="00005F72">
        <w:rPr>
          <w:rFonts w:hint="eastAsia"/>
        </w:rPr>
        <w:t>样的很难的。</w:t>
      </w:r>
      <w:r w:rsidR="00733FBD">
        <w:rPr>
          <w:rFonts w:hint="eastAsia"/>
        </w:rPr>
        <w:t>所以是这个意思。</w:t>
      </w:r>
      <w:r>
        <w:rPr>
          <w:rFonts w:hint="eastAsia"/>
        </w:rPr>
        <w:t>然后不同共的部份，就是说你们呢，学佛以后和外道，</w:t>
      </w:r>
      <w:r w:rsidR="000F04D1">
        <w:rPr>
          <w:rFonts w:hint="eastAsia"/>
        </w:rPr>
        <w:t>就是以</w:t>
      </w:r>
      <w:r>
        <w:rPr>
          <w:rFonts w:hint="eastAsia"/>
        </w:rPr>
        <w:t>现在世间那么多的</w:t>
      </w:r>
      <w:r>
        <w:rPr>
          <w:rFonts w:hint="eastAsia"/>
        </w:rPr>
        <w:t xml:space="preserve"> </w:t>
      </w:r>
      <w:r w:rsidR="000F04D1">
        <w:rPr>
          <w:rFonts w:hint="eastAsia"/>
        </w:rPr>
        <w:t>宗教，那么多学说，</w:t>
      </w:r>
      <w:r w:rsidR="00C30F7C">
        <w:rPr>
          <w:rFonts w:hint="eastAsia"/>
        </w:rPr>
        <w:t>那么多哲学，</w:t>
      </w:r>
      <w:r w:rsidR="006809BC">
        <w:rPr>
          <w:rFonts w:hint="eastAsia"/>
        </w:rPr>
        <w:t>那</w:t>
      </w:r>
      <w:r w:rsidR="00C30F7C">
        <w:rPr>
          <w:rFonts w:hint="eastAsia"/>
        </w:rPr>
        <w:t>我们说到底那一个是究竟的，那一个是这</w:t>
      </w:r>
      <w:r w:rsidR="00733FBD">
        <w:rPr>
          <w:rFonts w:hint="eastAsia"/>
        </w:rPr>
        <w:t>样想的。</w:t>
      </w:r>
      <w:r>
        <w:rPr>
          <w:rFonts w:hint="eastAsia"/>
        </w:rPr>
        <w:t xml:space="preserve"> </w:t>
      </w:r>
      <w:r>
        <w:rPr>
          <w:rFonts w:hint="eastAsia"/>
        </w:rPr>
        <w:t>但是主要</w:t>
      </w:r>
      <w:r w:rsidR="006809BC">
        <w:rPr>
          <w:rFonts w:hint="eastAsia"/>
        </w:rPr>
        <w:t>说以前讲的一样，</w:t>
      </w:r>
      <w:r>
        <w:rPr>
          <w:rFonts w:hint="eastAsia"/>
        </w:rPr>
        <w:t>佛法</w:t>
      </w:r>
      <w:r w:rsidR="006809BC">
        <w:rPr>
          <w:rFonts w:hint="eastAsia"/>
        </w:rPr>
        <w:t>中的人呢</w:t>
      </w:r>
      <w:r>
        <w:rPr>
          <w:rFonts w:hint="eastAsia"/>
        </w:rPr>
        <w:t>一般也不会过多的</w:t>
      </w:r>
      <w:r w:rsidR="00C30F7C">
        <w:rPr>
          <w:rFonts w:hint="eastAsia"/>
        </w:rPr>
        <w:t>刻</w:t>
      </w:r>
      <w:r>
        <w:rPr>
          <w:rFonts w:hint="eastAsia"/>
        </w:rPr>
        <w:t>意的</w:t>
      </w:r>
      <w:r w:rsidR="006809BC">
        <w:rPr>
          <w:rFonts w:hint="eastAsia"/>
        </w:rPr>
        <w:t>要</w:t>
      </w:r>
      <w:r>
        <w:rPr>
          <w:rFonts w:hint="eastAsia"/>
        </w:rPr>
        <w:t>转化别人。</w:t>
      </w:r>
      <w:r w:rsidR="009471CB">
        <w:rPr>
          <w:rFonts w:hint="eastAsia"/>
        </w:rPr>
        <w:t>或者是这样子。</w:t>
      </w:r>
      <w:r w:rsidR="006809BC">
        <w:rPr>
          <w:rFonts w:hint="eastAsia"/>
        </w:rPr>
        <w:t>你要自己有一种善缘，</w:t>
      </w:r>
      <w:r w:rsidR="00733FBD">
        <w:rPr>
          <w:rFonts w:hint="eastAsia"/>
        </w:rPr>
        <w:t>或者是这样子，</w:t>
      </w:r>
      <w:r w:rsidR="00C30F7C">
        <w:rPr>
          <w:rFonts w:hint="eastAsia"/>
        </w:rPr>
        <w:t>有一种善缘，</w:t>
      </w:r>
      <w:r w:rsidR="00733FBD">
        <w:rPr>
          <w:rFonts w:hint="eastAsia"/>
        </w:rPr>
        <w:t>福报成熟的情况下才会接近佛法的修行。</w:t>
      </w:r>
      <w:r>
        <w:rPr>
          <w:rFonts w:hint="eastAsia"/>
        </w:rPr>
        <w:t>不然的话福报不足的</w:t>
      </w:r>
      <w:r w:rsidR="00C30F7C">
        <w:rPr>
          <w:rFonts w:hint="eastAsia"/>
        </w:rPr>
        <w:t>时候呢，脑子里会有很多反面的思维</w:t>
      </w:r>
      <w:r>
        <w:rPr>
          <w:rFonts w:hint="eastAsia"/>
        </w:rPr>
        <w:t>，</w:t>
      </w:r>
      <w:r w:rsidR="00C30F7C">
        <w:rPr>
          <w:rFonts w:hint="eastAsia"/>
        </w:rPr>
        <w:t>或者说这种对立批评性的思维</w:t>
      </w:r>
      <w:r>
        <w:rPr>
          <w:rFonts w:hint="eastAsia"/>
        </w:rPr>
        <w:t>，</w:t>
      </w:r>
      <w:r w:rsidR="006809BC">
        <w:rPr>
          <w:rFonts w:hint="eastAsia"/>
        </w:rPr>
        <w:t>这个很正常，</w:t>
      </w:r>
      <w:r w:rsidR="00C30F7C">
        <w:rPr>
          <w:rFonts w:hint="eastAsia"/>
        </w:rPr>
        <w:t>这个很多人都会有。</w:t>
      </w:r>
      <w:r w:rsidR="009471CB">
        <w:rPr>
          <w:rFonts w:hint="eastAsia"/>
        </w:rPr>
        <w:t>但是一直</w:t>
      </w:r>
      <w:r w:rsidR="00FB56FD">
        <w:rPr>
          <w:rFonts w:hint="eastAsia"/>
        </w:rPr>
        <w:t>走不出来的话就变成一种障碍。</w:t>
      </w:r>
      <w:r w:rsidR="00764ABB">
        <w:rPr>
          <w:rFonts w:hint="eastAsia"/>
        </w:rPr>
        <w:t>一直在</w:t>
      </w:r>
      <w:r w:rsidR="009471CB">
        <w:rPr>
          <w:rFonts w:hint="eastAsia"/>
        </w:rPr>
        <w:t>这种的</w:t>
      </w:r>
      <w:r w:rsidR="00764ABB">
        <w:rPr>
          <w:rFonts w:hint="eastAsia"/>
        </w:rPr>
        <w:t>反复当中，</w:t>
      </w:r>
      <w:r w:rsidR="006809BC">
        <w:rPr>
          <w:rFonts w:hint="eastAsia"/>
        </w:rPr>
        <w:t>说明福报还不足。</w:t>
      </w:r>
      <w:r w:rsidR="0063750B">
        <w:rPr>
          <w:rFonts w:hint="eastAsia"/>
        </w:rPr>
        <w:t>所以</w:t>
      </w:r>
      <w:r w:rsidR="006809BC">
        <w:rPr>
          <w:rFonts w:hint="eastAsia"/>
        </w:rPr>
        <w:t>这种的好像两种声音在脑子里的</w:t>
      </w:r>
      <w:r w:rsidR="00764ABB">
        <w:rPr>
          <w:rFonts w:hint="eastAsia"/>
        </w:rPr>
        <w:t>说法。</w:t>
      </w:r>
      <w:r w:rsidR="0063750B">
        <w:rPr>
          <w:rFonts w:hint="eastAsia"/>
        </w:rPr>
        <w:t>或者这样的一些做法。还有一些是并不真正的了解整个</w:t>
      </w:r>
      <w:r w:rsidR="00D66C82">
        <w:rPr>
          <w:rFonts w:hint="eastAsia"/>
        </w:rPr>
        <w:t>先好好的学习</w:t>
      </w:r>
      <w:r w:rsidR="0063750B">
        <w:rPr>
          <w:rFonts w:hint="eastAsia"/>
        </w:rPr>
        <w:t>一个系统，比如像大圆满前行引导文</w:t>
      </w:r>
      <w:r w:rsidR="00077809">
        <w:rPr>
          <w:rFonts w:hint="eastAsia"/>
        </w:rPr>
        <w:t>那你</w:t>
      </w:r>
      <w:r w:rsidR="0063750B">
        <w:rPr>
          <w:rFonts w:hint="eastAsia"/>
        </w:rPr>
        <w:t>就会有一个</w:t>
      </w:r>
      <w:r w:rsidR="009471CB">
        <w:rPr>
          <w:rFonts w:hint="eastAsia"/>
        </w:rPr>
        <w:t>大大的提升</w:t>
      </w:r>
      <w:r w:rsidR="003D4ADE">
        <w:rPr>
          <w:rFonts w:hint="eastAsia"/>
        </w:rPr>
        <w:t>和一种</w:t>
      </w:r>
      <w:r w:rsidR="00764ABB">
        <w:rPr>
          <w:rFonts w:hint="eastAsia"/>
        </w:rPr>
        <w:t>眼界宽阔。</w:t>
      </w:r>
      <w:r w:rsidR="0063750B">
        <w:rPr>
          <w:rFonts w:hint="eastAsia"/>
        </w:rPr>
        <w:t>对于修行是什么概念，然后佛法是什么，这些都</w:t>
      </w:r>
      <w:r w:rsidR="00077809">
        <w:rPr>
          <w:rFonts w:hint="eastAsia"/>
        </w:rPr>
        <w:t>有一层</w:t>
      </w:r>
      <w:r w:rsidR="0063750B">
        <w:rPr>
          <w:rFonts w:hint="eastAsia"/>
        </w:rPr>
        <w:t>了解，但是不了解的时候呢，很容易下结论，</w:t>
      </w:r>
      <w:r w:rsidR="003D4ADE">
        <w:rPr>
          <w:rFonts w:hint="eastAsia"/>
        </w:rPr>
        <w:t>或者是</w:t>
      </w:r>
      <w:r w:rsidR="0063750B">
        <w:rPr>
          <w:rFonts w:hint="eastAsia"/>
        </w:rPr>
        <w:t>贴标签。然后呢根本没有往里面走。</w:t>
      </w:r>
      <w:r w:rsidR="003D4ADE">
        <w:rPr>
          <w:rFonts w:hint="eastAsia"/>
        </w:rPr>
        <w:t>然后</w:t>
      </w:r>
      <w:r w:rsidR="00764ABB">
        <w:rPr>
          <w:rFonts w:hint="eastAsia"/>
        </w:rPr>
        <w:t>认为自己</w:t>
      </w:r>
      <w:r w:rsidR="0063750B">
        <w:rPr>
          <w:rFonts w:hint="eastAsia"/>
        </w:rPr>
        <w:t>好像有一个大概的印象。认为自己</w:t>
      </w:r>
      <w:r w:rsidR="00764ABB">
        <w:rPr>
          <w:rFonts w:hint="eastAsia"/>
        </w:rPr>
        <w:t>已经很懂了，已经了解了</w:t>
      </w:r>
      <w:r w:rsidR="0063750B">
        <w:rPr>
          <w:rFonts w:hint="eastAsia"/>
        </w:rPr>
        <w:t>这样子</w:t>
      </w:r>
      <w:r w:rsidR="003D4ADE">
        <w:rPr>
          <w:rFonts w:hint="eastAsia"/>
        </w:rPr>
        <w:t>，然后呢就是说</w:t>
      </w:r>
      <w:r w:rsidR="009724E3">
        <w:rPr>
          <w:rFonts w:hint="eastAsia"/>
        </w:rPr>
        <w:t>做出一种选择。</w:t>
      </w:r>
      <w:r w:rsidR="00B854DB">
        <w:rPr>
          <w:rFonts w:hint="eastAsia"/>
        </w:rPr>
        <w:t>意思说</w:t>
      </w:r>
      <w:r w:rsidR="009724E3">
        <w:rPr>
          <w:rFonts w:hint="eastAsia"/>
        </w:rPr>
        <w:t>这种堵塞智慧的道路，</w:t>
      </w:r>
      <w:r w:rsidR="00B854DB">
        <w:rPr>
          <w:rFonts w:hint="eastAsia"/>
        </w:rPr>
        <w:t>就是</w:t>
      </w:r>
      <w:r w:rsidR="00323EF5">
        <w:rPr>
          <w:rFonts w:hint="eastAsia"/>
        </w:rPr>
        <w:t>善根慧根不足</w:t>
      </w:r>
      <w:r w:rsidR="00077809">
        <w:rPr>
          <w:rFonts w:hint="eastAsia"/>
        </w:rPr>
        <w:t>的意思</w:t>
      </w:r>
      <w:r w:rsidR="00323EF5">
        <w:rPr>
          <w:rFonts w:hint="eastAsia"/>
        </w:rPr>
        <w:t>。</w:t>
      </w:r>
      <w:r w:rsidR="00B854DB">
        <w:rPr>
          <w:rFonts w:hint="eastAsia"/>
        </w:rPr>
        <w:t>但是人都想说</w:t>
      </w:r>
      <w:r w:rsidR="00764ABB">
        <w:rPr>
          <w:rFonts w:hint="eastAsia"/>
        </w:rPr>
        <w:t>对我自己好，</w:t>
      </w:r>
      <w:r w:rsidR="00B854DB">
        <w:rPr>
          <w:rFonts w:hint="eastAsia"/>
        </w:rPr>
        <w:t>或者</w:t>
      </w:r>
      <w:r w:rsidR="00764ABB">
        <w:rPr>
          <w:rFonts w:hint="eastAsia"/>
        </w:rPr>
        <w:t>想利益众生</w:t>
      </w:r>
      <w:r w:rsidR="00B854DB">
        <w:rPr>
          <w:rFonts w:hint="eastAsia"/>
        </w:rPr>
        <w:t>这样子</w:t>
      </w:r>
      <w:r w:rsidR="00764ABB">
        <w:rPr>
          <w:rFonts w:hint="eastAsia"/>
        </w:rPr>
        <w:t>。</w:t>
      </w:r>
      <w:r w:rsidR="00B854DB">
        <w:rPr>
          <w:rFonts w:hint="eastAsia"/>
        </w:rPr>
        <w:t>但是呢</w:t>
      </w:r>
      <w:r w:rsidR="00323EF5">
        <w:rPr>
          <w:rFonts w:hint="eastAsia"/>
        </w:rPr>
        <w:t>真正不知道那一个对自己好。就像有的人看见吃东西</w:t>
      </w:r>
      <w:r w:rsidR="00B854DB">
        <w:rPr>
          <w:rFonts w:hint="eastAsia"/>
        </w:rPr>
        <w:t>看看那个好吃。那个</w:t>
      </w:r>
      <w:r w:rsidR="00152B03">
        <w:rPr>
          <w:rFonts w:hint="eastAsia"/>
        </w:rPr>
        <w:t>嘴感</w:t>
      </w:r>
      <w:r w:rsidR="00B854DB">
        <w:rPr>
          <w:rFonts w:hint="eastAsia"/>
        </w:rPr>
        <w:t>口感好，或者那一个看起来好看。就使劲吃这些东西。但是这些往往不健康</w:t>
      </w:r>
      <w:r w:rsidR="00323EF5">
        <w:rPr>
          <w:rFonts w:hint="eastAsia"/>
        </w:rPr>
        <w:t>。</w:t>
      </w:r>
      <w:r w:rsidR="00764ABB">
        <w:rPr>
          <w:rFonts w:hint="eastAsia"/>
        </w:rPr>
        <w:t>就像很多垃圾食品，</w:t>
      </w:r>
      <w:r w:rsidR="00077809">
        <w:rPr>
          <w:rFonts w:hint="eastAsia"/>
        </w:rPr>
        <w:t>其实</w:t>
      </w:r>
      <w:r w:rsidR="00764ABB">
        <w:rPr>
          <w:rFonts w:hint="eastAsia"/>
        </w:rPr>
        <w:t>口感还不错。</w:t>
      </w:r>
      <w:r w:rsidR="00B854DB">
        <w:rPr>
          <w:rFonts w:hint="eastAsia"/>
        </w:rPr>
        <w:t>但对你的身体积累肥胖啊，</w:t>
      </w:r>
      <w:r w:rsidR="006D41C3">
        <w:rPr>
          <w:rFonts w:hint="eastAsia"/>
        </w:rPr>
        <w:t>油脂过高啊，胆固醇啊很多这些，但是</w:t>
      </w:r>
      <w:r w:rsidR="00764ABB">
        <w:rPr>
          <w:rFonts w:hint="eastAsia"/>
        </w:rPr>
        <w:t>有一些食物</w:t>
      </w:r>
      <w:r w:rsidR="00077809">
        <w:rPr>
          <w:rFonts w:hint="eastAsia"/>
        </w:rPr>
        <w:t>也许</w:t>
      </w:r>
      <w:r w:rsidR="00764ABB">
        <w:rPr>
          <w:rFonts w:hint="eastAsia"/>
        </w:rPr>
        <w:t>刚刚吃的时候没有那么好吃。</w:t>
      </w:r>
      <w:r w:rsidR="006D41C3">
        <w:rPr>
          <w:rFonts w:hint="eastAsia"/>
        </w:rPr>
        <w:t>但对身体有极大好处的东西。所以</w:t>
      </w:r>
      <w:r w:rsidR="00764ABB">
        <w:rPr>
          <w:rFonts w:hint="eastAsia"/>
        </w:rPr>
        <w:t>像佛法本身，</w:t>
      </w:r>
      <w:r w:rsidR="006D41C3">
        <w:rPr>
          <w:rFonts w:hint="eastAsia"/>
        </w:rPr>
        <w:t>如果</w:t>
      </w:r>
      <w:r w:rsidR="00764ABB">
        <w:rPr>
          <w:rFonts w:hint="eastAsia"/>
        </w:rPr>
        <w:t>有智慧的人看起来</w:t>
      </w:r>
      <w:r w:rsidR="006D41C3">
        <w:rPr>
          <w:rFonts w:hint="eastAsia"/>
        </w:rPr>
        <w:t>当然他也是</w:t>
      </w:r>
      <w:r w:rsidR="00764ABB">
        <w:rPr>
          <w:rFonts w:hint="eastAsia"/>
        </w:rPr>
        <w:t>美味的。</w:t>
      </w:r>
      <w:r w:rsidR="006D41C3">
        <w:rPr>
          <w:rFonts w:hint="eastAsia"/>
        </w:rPr>
        <w:t>也是口感好质量好这样子。对有些人来讲刚开始</w:t>
      </w:r>
      <w:r w:rsidR="00764ABB">
        <w:rPr>
          <w:rFonts w:hint="eastAsia"/>
        </w:rPr>
        <w:t>不是随手可得的。</w:t>
      </w:r>
      <w:r w:rsidR="006D41C3">
        <w:rPr>
          <w:rFonts w:hint="eastAsia"/>
        </w:rPr>
        <w:t>平时看到的那种食物，可能</w:t>
      </w:r>
      <w:r w:rsidR="00077809">
        <w:rPr>
          <w:rFonts w:hint="eastAsia"/>
        </w:rPr>
        <w:t>就觉得</w:t>
      </w:r>
      <w:r w:rsidR="006D41C3">
        <w:rPr>
          <w:rFonts w:hint="eastAsia"/>
        </w:rPr>
        <w:t>我就不要吃。</w:t>
      </w:r>
      <w:r w:rsidR="00764ABB">
        <w:rPr>
          <w:rFonts w:hint="eastAsia"/>
        </w:rPr>
        <w:t>但是最后发现这个食物会给自己的身体带来最大的利益。</w:t>
      </w:r>
      <w:r w:rsidR="00857E98">
        <w:rPr>
          <w:rFonts w:hint="eastAsia"/>
        </w:rPr>
        <w:t>或者是说如何吃食物本身。</w:t>
      </w:r>
      <w:r w:rsidR="006D41C3">
        <w:rPr>
          <w:rFonts w:hint="eastAsia"/>
        </w:rPr>
        <w:t>能够促进平衡一样的。</w:t>
      </w:r>
      <w:r w:rsidR="00764ABB">
        <w:rPr>
          <w:rFonts w:hint="eastAsia"/>
        </w:rPr>
        <w:t>身体的平衡</w:t>
      </w:r>
      <w:r w:rsidR="006D41C3">
        <w:rPr>
          <w:rFonts w:hint="eastAsia"/>
        </w:rPr>
        <w:t>一样的</w:t>
      </w:r>
      <w:r w:rsidR="00764ABB">
        <w:rPr>
          <w:rFonts w:hint="eastAsia"/>
        </w:rPr>
        <w:t>。</w:t>
      </w:r>
      <w:r w:rsidR="00857E98">
        <w:rPr>
          <w:rFonts w:hint="eastAsia"/>
        </w:rPr>
        <w:t>佛法的这种修行呢</w:t>
      </w:r>
      <w:r w:rsidR="00764ABB">
        <w:rPr>
          <w:rFonts w:hint="eastAsia"/>
        </w:rPr>
        <w:t>不同的人适合不同的法门。</w:t>
      </w:r>
      <w:r w:rsidR="006D41C3">
        <w:rPr>
          <w:rFonts w:hint="eastAsia"/>
        </w:rPr>
        <w:t>这个是真的。</w:t>
      </w:r>
      <w:r w:rsidR="00077809">
        <w:rPr>
          <w:rFonts w:hint="eastAsia"/>
        </w:rPr>
        <w:t>但是这些</w:t>
      </w:r>
      <w:r w:rsidR="00764ABB">
        <w:rPr>
          <w:rFonts w:hint="eastAsia"/>
        </w:rPr>
        <w:t>万变不离其宗。</w:t>
      </w:r>
      <w:r w:rsidR="006D41C3">
        <w:rPr>
          <w:rFonts w:hint="eastAsia"/>
        </w:rPr>
        <w:t>特别是系统性的修行，并不是我喜欢转经，</w:t>
      </w:r>
      <w:r w:rsidR="00857E98">
        <w:rPr>
          <w:rFonts w:hint="eastAsia"/>
        </w:rPr>
        <w:t>他喜欢诵读，</w:t>
      </w:r>
      <w:r w:rsidR="006D41C3">
        <w:rPr>
          <w:rFonts w:hint="eastAsia"/>
        </w:rPr>
        <w:t>那个人喜欢放生、点香</w:t>
      </w:r>
      <w:r w:rsidR="00764ABB">
        <w:rPr>
          <w:rFonts w:hint="eastAsia"/>
        </w:rPr>
        <w:t>不是这个意思。他是说你要真正的一步一步的深入</w:t>
      </w:r>
      <w:r w:rsidR="00857E98">
        <w:rPr>
          <w:rFonts w:hint="eastAsia"/>
        </w:rPr>
        <w:t>这些</w:t>
      </w:r>
      <w:r w:rsidR="00764ABB">
        <w:rPr>
          <w:rFonts w:hint="eastAsia"/>
        </w:rPr>
        <w:t>智慧，</w:t>
      </w:r>
      <w:r w:rsidR="002F0D6E">
        <w:rPr>
          <w:rFonts w:hint="eastAsia"/>
        </w:rPr>
        <w:t>这样的话不驱于</w:t>
      </w:r>
      <w:r w:rsidR="00E8615C">
        <w:rPr>
          <w:rFonts w:hint="eastAsia"/>
        </w:rPr>
        <w:t>这些</w:t>
      </w:r>
      <w:r w:rsidR="002F0D6E">
        <w:rPr>
          <w:rFonts w:hint="eastAsia"/>
        </w:rPr>
        <w:t>表面。</w:t>
      </w:r>
      <w:r w:rsidR="00764ABB">
        <w:rPr>
          <w:rFonts w:hint="eastAsia"/>
        </w:rPr>
        <w:t>不在外面的门口一直看呀，</w:t>
      </w:r>
      <w:r w:rsidR="00857E98">
        <w:rPr>
          <w:rFonts w:hint="eastAsia"/>
        </w:rPr>
        <w:t>在门口往里瞧啊，</w:t>
      </w:r>
      <w:r w:rsidR="00BA0F24">
        <w:rPr>
          <w:rFonts w:hint="eastAsia"/>
        </w:rPr>
        <w:t>在那边</w:t>
      </w:r>
      <w:r w:rsidR="00764ABB">
        <w:rPr>
          <w:rFonts w:hint="eastAsia"/>
        </w:rPr>
        <w:t>转悠转悠</w:t>
      </w:r>
      <w:r w:rsidR="00E8615C">
        <w:rPr>
          <w:rFonts w:hint="eastAsia"/>
        </w:rPr>
        <w:t>然后就</w:t>
      </w:r>
      <w:r w:rsidR="00BA0F24">
        <w:rPr>
          <w:rFonts w:hint="eastAsia"/>
        </w:rPr>
        <w:t>慢慢转悠</w:t>
      </w:r>
      <w:r w:rsidR="00764ABB">
        <w:rPr>
          <w:rFonts w:hint="eastAsia"/>
        </w:rPr>
        <w:t>没了。</w:t>
      </w:r>
      <w:r w:rsidR="00E8615C">
        <w:rPr>
          <w:rFonts w:hint="eastAsia"/>
        </w:rPr>
        <w:t>不是这样子，这样的话不好，</w:t>
      </w:r>
      <w:r w:rsidR="00B4014C">
        <w:rPr>
          <w:rFonts w:hint="eastAsia"/>
        </w:rPr>
        <w:t>所以就是这类讲的</w:t>
      </w:r>
      <w:r w:rsidR="00E8615C">
        <w:rPr>
          <w:rFonts w:hint="eastAsia"/>
        </w:rPr>
        <w:t>昄依的法门，</w:t>
      </w:r>
      <w:r w:rsidR="00B4014C">
        <w:rPr>
          <w:rFonts w:hint="eastAsia"/>
        </w:rPr>
        <w:t>那这个有</w:t>
      </w:r>
      <w:r w:rsidR="00E8615C">
        <w:rPr>
          <w:rFonts w:hint="eastAsia"/>
        </w:rPr>
        <w:t>内外密的昄依啊，佛法僧三宝</w:t>
      </w:r>
      <w:r w:rsidR="00B4014C">
        <w:rPr>
          <w:rFonts w:hint="eastAsia"/>
        </w:rPr>
        <w:t>这个到时候我们会有</w:t>
      </w:r>
      <w:r w:rsidR="008933DF">
        <w:rPr>
          <w:rFonts w:hint="eastAsia"/>
        </w:rPr>
        <w:t>很系统的</w:t>
      </w:r>
      <w:r w:rsidR="00B4014C">
        <w:rPr>
          <w:rFonts w:hint="eastAsia"/>
        </w:rPr>
        <w:t>这些部份的闻思</w:t>
      </w:r>
      <w:r w:rsidR="00E8615C">
        <w:rPr>
          <w:rFonts w:hint="eastAsia"/>
        </w:rPr>
        <w:t>，</w:t>
      </w:r>
      <w:r w:rsidR="008933DF">
        <w:rPr>
          <w:rFonts w:hint="eastAsia"/>
        </w:rPr>
        <w:t>还</w:t>
      </w:r>
      <w:r w:rsidR="00E8615C">
        <w:rPr>
          <w:rFonts w:hint="eastAsia"/>
        </w:rPr>
        <w:t>有</w:t>
      </w:r>
      <w:r w:rsidR="008933DF">
        <w:rPr>
          <w:rFonts w:hint="eastAsia"/>
        </w:rPr>
        <w:t>内昄依三根本，</w:t>
      </w:r>
      <w:r w:rsidR="00E9456E">
        <w:rPr>
          <w:rFonts w:hint="eastAsia"/>
        </w:rPr>
        <w:t>密</w:t>
      </w:r>
      <w:r w:rsidR="008933DF">
        <w:rPr>
          <w:rFonts w:hint="eastAsia"/>
        </w:rPr>
        <w:t>昄依</w:t>
      </w:r>
      <w:r w:rsidR="00266E5A">
        <w:rPr>
          <w:rFonts w:hint="eastAsia"/>
        </w:rPr>
        <w:t>、</w:t>
      </w:r>
      <w:r w:rsidR="008933DF">
        <w:rPr>
          <w:rFonts w:hint="eastAsia"/>
        </w:rPr>
        <w:t>三身这样子。</w:t>
      </w:r>
    </w:p>
    <w:p w:rsidR="00D06FB4" w:rsidRDefault="00E9456E" w:rsidP="00CD678D">
      <w:pPr>
        <w:ind w:firstLineChars="200" w:firstLine="380"/>
      </w:pPr>
      <w:r>
        <w:rPr>
          <w:rFonts w:hint="eastAsia"/>
        </w:rPr>
        <w:t>然后</w:t>
      </w:r>
      <w:r w:rsidR="00802DB8">
        <w:rPr>
          <w:rFonts w:hint="eastAsia"/>
        </w:rPr>
        <w:t>不共内前行的第二</w:t>
      </w:r>
      <w:r w:rsidR="000755BA">
        <w:rPr>
          <w:rFonts w:hint="eastAsia"/>
        </w:rPr>
        <w:t>个部份呢就是</w:t>
      </w:r>
      <w:r w:rsidR="00802DB8">
        <w:rPr>
          <w:rFonts w:hint="eastAsia"/>
        </w:rPr>
        <w:t>发殊胜的菩提心，</w:t>
      </w:r>
      <w:r w:rsidR="00E8615C">
        <w:rPr>
          <w:rFonts w:hint="eastAsia"/>
        </w:rPr>
        <w:t>这个</w:t>
      </w:r>
      <w:r>
        <w:rPr>
          <w:rFonts w:hint="eastAsia"/>
        </w:rPr>
        <w:t>就</w:t>
      </w:r>
      <w:r w:rsidR="00E8615C">
        <w:rPr>
          <w:rFonts w:hint="eastAsia"/>
        </w:rPr>
        <w:t>是大乘佛法</w:t>
      </w:r>
      <w:r>
        <w:rPr>
          <w:rFonts w:hint="eastAsia"/>
        </w:rPr>
        <w:t>当中</w:t>
      </w:r>
      <w:r w:rsidR="00E8615C">
        <w:rPr>
          <w:rFonts w:hint="eastAsia"/>
        </w:rPr>
        <w:t>最重要的</w:t>
      </w:r>
      <w:r>
        <w:rPr>
          <w:rFonts w:hint="eastAsia"/>
        </w:rPr>
        <w:t>一个</w:t>
      </w:r>
      <w:r w:rsidR="000755BA">
        <w:rPr>
          <w:rFonts w:hint="eastAsia"/>
        </w:rPr>
        <w:t>见解、</w:t>
      </w:r>
      <w:r w:rsidR="00E8615C">
        <w:rPr>
          <w:rFonts w:hint="eastAsia"/>
        </w:rPr>
        <w:t>见</w:t>
      </w:r>
      <w:r>
        <w:rPr>
          <w:rFonts w:hint="eastAsia"/>
        </w:rPr>
        <w:t>地</w:t>
      </w:r>
      <w:r w:rsidR="00E8615C">
        <w:rPr>
          <w:rFonts w:hint="eastAsia"/>
        </w:rPr>
        <w:t>。</w:t>
      </w:r>
      <w:r w:rsidR="00672DF9">
        <w:rPr>
          <w:rFonts w:hint="eastAsia"/>
        </w:rPr>
        <w:t>所以说</w:t>
      </w:r>
      <w:r w:rsidR="00802DB8">
        <w:rPr>
          <w:rFonts w:hint="eastAsia"/>
        </w:rPr>
        <w:t>昄依是内外道的差别</w:t>
      </w:r>
      <w:r w:rsidR="00672DF9">
        <w:rPr>
          <w:rFonts w:hint="eastAsia"/>
        </w:rPr>
        <w:t>在那里呢，就是</w:t>
      </w:r>
      <w:r w:rsidR="00066B6A">
        <w:rPr>
          <w:rFonts w:hint="eastAsia"/>
        </w:rPr>
        <w:t>在</w:t>
      </w:r>
      <w:r w:rsidR="00672DF9">
        <w:rPr>
          <w:rFonts w:hint="eastAsia"/>
        </w:rPr>
        <w:t>昄依</w:t>
      </w:r>
      <w:r w:rsidR="00802DB8">
        <w:rPr>
          <w:rFonts w:hint="eastAsia"/>
        </w:rPr>
        <w:t>。</w:t>
      </w:r>
      <w:r w:rsidR="00672DF9">
        <w:rPr>
          <w:rFonts w:hint="eastAsia"/>
        </w:rPr>
        <w:t>就是</w:t>
      </w:r>
      <w:r w:rsidR="00802DB8">
        <w:rPr>
          <w:rFonts w:hint="eastAsia"/>
        </w:rPr>
        <w:t>内道和外道，</w:t>
      </w:r>
      <w:r w:rsidR="00672DF9">
        <w:rPr>
          <w:rFonts w:hint="eastAsia"/>
        </w:rPr>
        <w:t>佛教徒和非佛教徒的差别在那里呢？就是有没有昄依三宝。</w:t>
      </w:r>
      <w:r w:rsidR="00802DB8">
        <w:rPr>
          <w:rFonts w:hint="eastAsia"/>
        </w:rPr>
        <w:t>然后大小乘的差别</w:t>
      </w:r>
      <w:r w:rsidR="00672DF9">
        <w:rPr>
          <w:rFonts w:hint="eastAsia"/>
        </w:rPr>
        <w:t>呢就是</w:t>
      </w:r>
      <w:r w:rsidR="00802DB8">
        <w:rPr>
          <w:rFonts w:hint="eastAsia"/>
        </w:rPr>
        <w:t>以发心来分。</w:t>
      </w:r>
      <w:r w:rsidR="00E8615C">
        <w:rPr>
          <w:rFonts w:hint="eastAsia"/>
        </w:rPr>
        <w:t>这个意思是说这个修行</w:t>
      </w:r>
      <w:r w:rsidR="00066B6A">
        <w:rPr>
          <w:rFonts w:hint="eastAsia"/>
        </w:rPr>
        <w:t>他的</w:t>
      </w:r>
      <w:r w:rsidR="00E8615C">
        <w:rPr>
          <w:rFonts w:hint="eastAsia"/>
        </w:rPr>
        <w:t>远见</w:t>
      </w:r>
      <w:r w:rsidR="00802DB8">
        <w:rPr>
          <w:rFonts w:hint="eastAsia"/>
        </w:rPr>
        <w:t>并不是因为个人的</w:t>
      </w:r>
      <w:r w:rsidR="005F3BCA">
        <w:rPr>
          <w:rFonts w:hint="eastAsia"/>
        </w:rPr>
        <w:t>这种啊</w:t>
      </w:r>
      <w:r w:rsidR="00066B6A">
        <w:rPr>
          <w:rFonts w:hint="eastAsia"/>
        </w:rPr>
        <w:t>就是说</w:t>
      </w:r>
      <w:r w:rsidR="005F3BCA">
        <w:rPr>
          <w:rFonts w:hint="eastAsia"/>
        </w:rPr>
        <w:t>每个人都喜欢</w:t>
      </w:r>
      <w:r w:rsidR="00802DB8">
        <w:rPr>
          <w:rFonts w:hint="eastAsia"/>
        </w:rPr>
        <w:t>高大呀，</w:t>
      </w:r>
      <w:r w:rsidR="00672DF9">
        <w:rPr>
          <w:rFonts w:hint="eastAsia"/>
        </w:rPr>
        <w:t>或者</w:t>
      </w:r>
      <w:r w:rsidR="00802DB8">
        <w:rPr>
          <w:rFonts w:hint="eastAsia"/>
        </w:rPr>
        <w:t>厉害呀，</w:t>
      </w:r>
      <w:r w:rsidR="00E8615C">
        <w:rPr>
          <w:rFonts w:hint="eastAsia"/>
        </w:rPr>
        <w:t>这样子的一个概念。</w:t>
      </w:r>
      <w:r w:rsidR="00802DB8">
        <w:rPr>
          <w:rFonts w:hint="eastAsia"/>
        </w:rPr>
        <w:t>真正的见地上面呢，</w:t>
      </w:r>
      <w:r w:rsidR="00672DF9">
        <w:rPr>
          <w:rFonts w:hint="eastAsia"/>
        </w:rPr>
        <w:t>你的</w:t>
      </w:r>
      <w:r w:rsidR="00802DB8">
        <w:rPr>
          <w:rFonts w:hint="eastAsia"/>
        </w:rPr>
        <w:t>修行是为了所有的众生。</w:t>
      </w:r>
      <w:r w:rsidR="005F3BCA">
        <w:rPr>
          <w:rFonts w:hint="eastAsia"/>
        </w:rPr>
        <w:t>所以</w:t>
      </w:r>
      <w:r w:rsidR="00E8615C">
        <w:rPr>
          <w:rFonts w:hint="eastAsia"/>
        </w:rPr>
        <w:t>这个叫大。</w:t>
      </w:r>
      <w:r w:rsidR="003060FE">
        <w:rPr>
          <w:rFonts w:hint="eastAsia"/>
        </w:rPr>
        <w:t>然后你的</w:t>
      </w:r>
      <w:r w:rsidR="00E8615C">
        <w:rPr>
          <w:rFonts w:hint="eastAsia"/>
        </w:rPr>
        <w:t>修行</w:t>
      </w:r>
      <w:r w:rsidR="00672DF9">
        <w:rPr>
          <w:rFonts w:hint="eastAsia"/>
        </w:rPr>
        <w:t>是</w:t>
      </w:r>
      <w:r w:rsidR="00E8615C">
        <w:rPr>
          <w:rFonts w:hint="eastAsia"/>
        </w:rPr>
        <w:t>为了给自己带来安乐，</w:t>
      </w:r>
      <w:r w:rsidR="005F3BCA">
        <w:rPr>
          <w:rFonts w:hint="eastAsia"/>
        </w:rPr>
        <w:t>这样修的话</w:t>
      </w:r>
      <w:r w:rsidR="00E8615C">
        <w:rPr>
          <w:rFonts w:hint="eastAsia"/>
        </w:rPr>
        <w:t>这是基础</w:t>
      </w:r>
      <w:r w:rsidR="00066B6A">
        <w:rPr>
          <w:rFonts w:hint="eastAsia"/>
        </w:rPr>
        <w:t>乘</w:t>
      </w:r>
      <w:r w:rsidR="00E8615C">
        <w:rPr>
          <w:rFonts w:hint="eastAsia"/>
        </w:rPr>
        <w:t>的一种看法。</w:t>
      </w:r>
      <w:r w:rsidR="00672DF9">
        <w:rPr>
          <w:rFonts w:hint="eastAsia"/>
        </w:rPr>
        <w:t>所以以这种方式来安立。</w:t>
      </w:r>
      <w:r w:rsidR="00E8615C">
        <w:rPr>
          <w:rFonts w:hint="eastAsia"/>
        </w:rPr>
        <w:t>这是为什么我们并不</w:t>
      </w:r>
      <w:r w:rsidR="00672DF9">
        <w:rPr>
          <w:rFonts w:hint="eastAsia"/>
        </w:rPr>
        <w:t>能</w:t>
      </w:r>
      <w:r w:rsidR="00E8615C">
        <w:rPr>
          <w:rFonts w:hint="eastAsia"/>
        </w:rPr>
        <w:t>说</w:t>
      </w:r>
      <w:r w:rsidR="00672DF9">
        <w:rPr>
          <w:rFonts w:hint="eastAsia"/>
        </w:rPr>
        <w:t>所有</w:t>
      </w:r>
      <w:r w:rsidR="00E8615C">
        <w:rPr>
          <w:rFonts w:hint="eastAsia"/>
        </w:rPr>
        <w:t>东南亚</w:t>
      </w:r>
      <w:r w:rsidR="00672DF9">
        <w:rPr>
          <w:rFonts w:hint="eastAsia"/>
        </w:rPr>
        <w:t>国家</w:t>
      </w:r>
      <w:r w:rsidR="00066B6A">
        <w:rPr>
          <w:rFonts w:hint="eastAsia"/>
        </w:rPr>
        <w:t>这些</w:t>
      </w:r>
      <w:r w:rsidR="00E8615C">
        <w:rPr>
          <w:rFonts w:hint="eastAsia"/>
        </w:rPr>
        <w:t>都是小乘心态，</w:t>
      </w:r>
      <w:r w:rsidR="00672DF9">
        <w:rPr>
          <w:rFonts w:hint="eastAsia"/>
        </w:rPr>
        <w:t>因为里面肯定有一些人正在修大乘。</w:t>
      </w:r>
      <w:r w:rsidR="005F3BCA">
        <w:rPr>
          <w:rFonts w:hint="eastAsia"/>
        </w:rPr>
        <w:t>因为</w:t>
      </w:r>
      <w:r w:rsidR="003060FE">
        <w:rPr>
          <w:rFonts w:hint="eastAsia"/>
        </w:rPr>
        <w:t>你看</w:t>
      </w:r>
      <w:r w:rsidR="005F3BCA">
        <w:rPr>
          <w:rFonts w:hint="eastAsia"/>
        </w:rPr>
        <w:t>现在</w:t>
      </w:r>
      <w:r w:rsidR="00A32334">
        <w:rPr>
          <w:rFonts w:hint="eastAsia"/>
        </w:rPr>
        <w:t>像</w:t>
      </w:r>
      <w:r w:rsidR="00E8615C">
        <w:rPr>
          <w:rFonts w:hint="eastAsia"/>
        </w:rPr>
        <w:t>马来西亚</w:t>
      </w:r>
      <w:r w:rsidR="00A32334">
        <w:rPr>
          <w:rFonts w:hint="eastAsia"/>
        </w:rPr>
        <w:t>呀</w:t>
      </w:r>
      <w:r w:rsidR="00E8615C">
        <w:rPr>
          <w:rFonts w:hint="eastAsia"/>
        </w:rPr>
        <w:t>，</w:t>
      </w:r>
      <w:r w:rsidR="00DC46A6">
        <w:rPr>
          <w:rFonts w:hint="eastAsia"/>
        </w:rPr>
        <w:t>像什么</w:t>
      </w:r>
      <w:r w:rsidR="00E8615C">
        <w:rPr>
          <w:rFonts w:hint="eastAsia"/>
        </w:rPr>
        <w:t>新加坡啊</w:t>
      </w:r>
      <w:r w:rsidR="00A32334">
        <w:rPr>
          <w:rFonts w:hint="eastAsia"/>
        </w:rPr>
        <w:t>、</w:t>
      </w:r>
      <w:r w:rsidR="00066B6A">
        <w:rPr>
          <w:rFonts w:hint="eastAsia"/>
        </w:rPr>
        <w:t>以至于像</w:t>
      </w:r>
      <w:r w:rsidR="00A32334">
        <w:rPr>
          <w:rFonts w:hint="eastAsia"/>
        </w:rPr>
        <w:t>斯里兰卡啊，</w:t>
      </w:r>
      <w:r w:rsidR="003060FE">
        <w:rPr>
          <w:rFonts w:hint="eastAsia"/>
        </w:rPr>
        <w:t>像</w:t>
      </w:r>
      <w:r w:rsidR="00A32334">
        <w:rPr>
          <w:rFonts w:hint="eastAsia"/>
        </w:rPr>
        <w:t>缅甸啊</w:t>
      </w:r>
      <w:r w:rsidR="005F3BCA">
        <w:rPr>
          <w:rFonts w:hint="eastAsia"/>
        </w:rPr>
        <w:t>这些地方</w:t>
      </w:r>
      <w:r w:rsidR="00E8615C">
        <w:rPr>
          <w:rFonts w:hint="eastAsia"/>
        </w:rPr>
        <w:t>都有一些</w:t>
      </w:r>
      <w:r w:rsidR="00A32334">
        <w:rPr>
          <w:rFonts w:hint="eastAsia"/>
        </w:rPr>
        <w:t>是</w:t>
      </w:r>
      <w:r w:rsidR="00E8615C">
        <w:rPr>
          <w:rFonts w:hint="eastAsia"/>
        </w:rPr>
        <w:t>大乘佛教</w:t>
      </w:r>
      <w:r w:rsidR="00A32334">
        <w:rPr>
          <w:rFonts w:hint="eastAsia"/>
        </w:rPr>
        <w:t>的修行者</w:t>
      </w:r>
      <w:r w:rsidR="00E8615C">
        <w:rPr>
          <w:rFonts w:hint="eastAsia"/>
        </w:rPr>
        <w:t>。</w:t>
      </w:r>
      <w:r w:rsidR="00DC46A6">
        <w:rPr>
          <w:rFonts w:hint="eastAsia"/>
        </w:rPr>
        <w:t>所以泰国啊这些都有。很有名的大德像</w:t>
      </w:r>
      <w:r w:rsidR="003060FE">
        <w:rPr>
          <w:rFonts w:hint="eastAsia"/>
        </w:rPr>
        <w:t>哲圣</w:t>
      </w:r>
      <w:r w:rsidR="00DC46A6">
        <w:rPr>
          <w:rFonts w:hint="eastAsia"/>
        </w:rPr>
        <w:t>布达</w:t>
      </w:r>
      <w:r w:rsidR="00066B6A">
        <w:rPr>
          <w:rFonts w:hint="eastAsia"/>
        </w:rPr>
        <w:t>达萨</w:t>
      </w:r>
      <w:r w:rsidR="00ED43CE">
        <w:rPr>
          <w:rFonts w:hint="eastAsia"/>
        </w:rPr>
        <w:t>……</w:t>
      </w:r>
      <w:r w:rsidR="00404671">
        <w:rPr>
          <w:rFonts w:hint="eastAsia"/>
        </w:rPr>
        <w:t>像他们的这些</w:t>
      </w:r>
      <w:r w:rsidR="00DC46A6">
        <w:rPr>
          <w:rFonts w:hint="eastAsia"/>
        </w:rPr>
        <w:t>传承里面</w:t>
      </w:r>
      <w:r w:rsidR="00A86CB0">
        <w:rPr>
          <w:rFonts w:hint="eastAsia"/>
        </w:rPr>
        <w:t>泰国</w:t>
      </w:r>
      <w:r w:rsidR="00DC46A6">
        <w:rPr>
          <w:rFonts w:hint="eastAsia"/>
        </w:rPr>
        <w:t>也是</w:t>
      </w:r>
      <w:r w:rsidR="00A86CB0">
        <w:rPr>
          <w:rFonts w:hint="eastAsia"/>
        </w:rPr>
        <w:t>大小乘</w:t>
      </w:r>
      <w:r w:rsidR="00DC46A6">
        <w:rPr>
          <w:rFonts w:hint="eastAsia"/>
        </w:rPr>
        <w:t>共同的境界</w:t>
      </w:r>
      <w:r w:rsidR="00ED43CE">
        <w:rPr>
          <w:rFonts w:hint="eastAsia"/>
        </w:rPr>
        <w:t>他</w:t>
      </w:r>
      <w:r w:rsidR="00DC46A6">
        <w:rPr>
          <w:rFonts w:hint="eastAsia"/>
        </w:rPr>
        <w:t>也是</w:t>
      </w:r>
      <w:r w:rsidR="00E8615C">
        <w:rPr>
          <w:rFonts w:hint="eastAsia"/>
        </w:rPr>
        <w:t>完全</w:t>
      </w:r>
      <w:r w:rsidR="00404671">
        <w:rPr>
          <w:rFonts w:hint="eastAsia"/>
        </w:rPr>
        <w:t>称许和</w:t>
      </w:r>
      <w:r w:rsidR="00E8615C">
        <w:rPr>
          <w:rFonts w:hint="eastAsia"/>
        </w:rPr>
        <w:t>赞叹大乘，</w:t>
      </w:r>
      <w:r w:rsidR="00DC46A6">
        <w:rPr>
          <w:rFonts w:hint="eastAsia"/>
        </w:rPr>
        <w:t>看他们的学生以各自的能力来修行。</w:t>
      </w:r>
      <w:r w:rsidR="00E8615C">
        <w:rPr>
          <w:rFonts w:hint="eastAsia"/>
        </w:rPr>
        <w:t>所以大乘的</w:t>
      </w:r>
      <w:r w:rsidR="00404671">
        <w:rPr>
          <w:rFonts w:hint="eastAsia"/>
        </w:rPr>
        <w:t>社会是不是都是大乘的</w:t>
      </w:r>
      <w:r w:rsidR="00E8615C">
        <w:rPr>
          <w:rFonts w:hint="eastAsia"/>
        </w:rPr>
        <w:t>境界</w:t>
      </w:r>
      <w:r w:rsidR="00404671">
        <w:rPr>
          <w:rFonts w:hint="eastAsia"/>
        </w:rPr>
        <w:t>呢？</w:t>
      </w:r>
      <w:r w:rsidR="00E8615C">
        <w:rPr>
          <w:rFonts w:hint="eastAsia"/>
        </w:rPr>
        <w:t>也不见得。</w:t>
      </w:r>
      <w:r w:rsidR="00A86CB0">
        <w:rPr>
          <w:rFonts w:hint="eastAsia"/>
        </w:rPr>
        <w:t>所以</w:t>
      </w:r>
      <w:r w:rsidR="008B3BE6">
        <w:rPr>
          <w:rFonts w:hint="eastAsia"/>
        </w:rPr>
        <w:t>里面有自私的人，</w:t>
      </w:r>
      <w:r w:rsidR="00ED43CE">
        <w:rPr>
          <w:rFonts w:hint="eastAsia"/>
        </w:rPr>
        <w:t>也</w:t>
      </w:r>
      <w:r w:rsidR="00A86CB0">
        <w:rPr>
          <w:rFonts w:hint="eastAsia"/>
        </w:rPr>
        <w:t>只为自己考虑</w:t>
      </w:r>
      <w:r w:rsidR="003060FE">
        <w:rPr>
          <w:rFonts w:hint="eastAsia"/>
        </w:rPr>
        <w:t>，</w:t>
      </w:r>
      <w:r w:rsidR="00E237AD">
        <w:rPr>
          <w:rFonts w:hint="eastAsia"/>
        </w:rPr>
        <w:t>这样子，只为自己的解脱</w:t>
      </w:r>
      <w:r w:rsidR="00404671">
        <w:rPr>
          <w:rFonts w:hint="eastAsia"/>
        </w:rPr>
        <w:t>这样来修行的罗汉的境界，这些都在大乘佛教里面</w:t>
      </w:r>
      <w:r w:rsidR="003A6276">
        <w:rPr>
          <w:rFonts w:hint="eastAsia"/>
        </w:rPr>
        <w:t>仅仅是一种</w:t>
      </w:r>
      <w:r w:rsidR="00404671">
        <w:rPr>
          <w:rFonts w:hint="eastAsia"/>
        </w:rPr>
        <w:t>怎么说呢？</w:t>
      </w:r>
      <w:r w:rsidR="003B5D32">
        <w:rPr>
          <w:rFonts w:hint="eastAsia"/>
        </w:rPr>
        <w:t>就是</w:t>
      </w:r>
      <w:r w:rsidR="000F3C1C">
        <w:rPr>
          <w:rFonts w:hint="eastAsia"/>
        </w:rPr>
        <w:t>求现世报，</w:t>
      </w:r>
      <w:r w:rsidR="008B3BE6">
        <w:rPr>
          <w:rFonts w:hint="eastAsia"/>
        </w:rPr>
        <w:t>连</w:t>
      </w:r>
      <w:r w:rsidR="00A86CB0">
        <w:rPr>
          <w:rFonts w:hint="eastAsia"/>
        </w:rPr>
        <w:t>小</w:t>
      </w:r>
      <w:r w:rsidR="008B3BE6">
        <w:rPr>
          <w:rFonts w:hint="eastAsia"/>
        </w:rPr>
        <w:t>乘</w:t>
      </w:r>
      <w:r w:rsidR="00D06FB4">
        <w:rPr>
          <w:rFonts w:hint="eastAsia"/>
        </w:rPr>
        <w:t>都</w:t>
      </w:r>
      <w:r w:rsidR="008B3BE6">
        <w:rPr>
          <w:rFonts w:hint="eastAsia"/>
        </w:rPr>
        <w:t>没有达到。</w:t>
      </w:r>
      <w:r w:rsidR="000F3C1C">
        <w:rPr>
          <w:rFonts w:hint="eastAsia"/>
        </w:rPr>
        <w:t>仅仅是为今生今世的安乐，</w:t>
      </w:r>
      <w:r w:rsidR="00A86CB0">
        <w:rPr>
          <w:rFonts w:hint="eastAsia"/>
        </w:rPr>
        <w:t>来接触佛法修行佛法的也有。</w:t>
      </w:r>
      <w:r w:rsidR="00E237AD">
        <w:rPr>
          <w:rFonts w:hint="eastAsia"/>
        </w:rPr>
        <w:t>以至于有些人为来世求</w:t>
      </w:r>
      <w:r w:rsidR="00D06FB4">
        <w:rPr>
          <w:rFonts w:hint="eastAsia"/>
        </w:rPr>
        <w:t>各</w:t>
      </w:r>
      <w:r w:rsidR="00E237AD">
        <w:rPr>
          <w:rFonts w:hint="eastAsia"/>
        </w:rPr>
        <w:t>种东西，</w:t>
      </w:r>
      <w:r w:rsidR="008B3BE6">
        <w:rPr>
          <w:rFonts w:hint="eastAsia"/>
        </w:rPr>
        <w:t>为</w:t>
      </w:r>
      <w:r w:rsidR="00991F3D">
        <w:rPr>
          <w:rFonts w:hint="eastAsia"/>
        </w:rPr>
        <w:t>他人为</w:t>
      </w:r>
      <w:r w:rsidR="008B3BE6">
        <w:rPr>
          <w:rFonts w:hint="eastAsia"/>
        </w:rPr>
        <w:t>具体某一个人来求</w:t>
      </w:r>
      <w:r w:rsidR="003B5D32">
        <w:rPr>
          <w:rFonts w:hint="eastAsia"/>
        </w:rPr>
        <w:t>或者来修</w:t>
      </w:r>
      <w:r w:rsidR="008B3BE6">
        <w:rPr>
          <w:rFonts w:hint="eastAsia"/>
        </w:rPr>
        <w:t>的</w:t>
      </w:r>
      <w:r w:rsidR="00A86CB0">
        <w:rPr>
          <w:rFonts w:hint="eastAsia"/>
        </w:rPr>
        <w:t>都</w:t>
      </w:r>
      <w:r w:rsidR="008B3BE6">
        <w:rPr>
          <w:rFonts w:hint="eastAsia"/>
        </w:rPr>
        <w:t>很多。</w:t>
      </w:r>
      <w:r w:rsidR="00991F3D">
        <w:rPr>
          <w:rFonts w:hint="eastAsia"/>
        </w:rPr>
        <w:t>所以说</w:t>
      </w:r>
      <w:r w:rsidR="00A86CB0">
        <w:rPr>
          <w:rFonts w:hint="eastAsia"/>
        </w:rPr>
        <w:t>大乘的大</w:t>
      </w:r>
      <w:r w:rsidR="003A6276">
        <w:rPr>
          <w:rFonts w:hint="eastAsia"/>
        </w:rPr>
        <w:t>字</w:t>
      </w:r>
      <w:r w:rsidR="00A86CB0">
        <w:rPr>
          <w:rFonts w:hint="eastAsia"/>
        </w:rPr>
        <w:t>并不是以</w:t>
      </w:r>
      <w:r w:rsidR="003A6276">
        <w:rPr>
          <w:rFonts w:hint="eastAsia"/>
        </w:rPr>
        <w:t>区域性的，是</w:t>
      </w:r>
      <w:r w:rsidR="00D06FB4">
        <w:rPr>
          <w:rFonts w:hint="eastAsia"/>
        </w:rPr>
        <w:t>以</w:t>
      </w:r>
      <w:r w:rsidR="00991F3D">
        <w:rPr>
          <w:rFonts w:hint="eastAsia"/>
        </w:rPr>
        <w:t>各别人的发心</w:t>
      </w:r>
      <w:r w:rsidR="003A6276">
        <w:rPr>
          <w:rFonts w:hint="eastAsia"/>
        </w:rPr>
        <w:t>的程度</w:t>
      </w:r>
      <w:r w:rsidR="00991F3D">
        <w:rPr>
          <w:rFonts w:hint="eastAsia"/>
        </w:rPr>
        <w:t>来定的大小乘</w:t>
      </w:r>
      <w:r w:rsidR="00A86CB0">
        <w:rPr>
          <w:rFonts w:hint="eastAsia"/>
        </w:rPr>
        <w:t>，</w:t>
      </w:r>
      <w:r w:rsidR="003A6276">
        <w:rPr>
          <w:rFonts w:hint="eastAsia"/>
        </w:rPr>
        <w:t>所以</w:t>
      </w:r>
      <w:r w:rsidR="003B5D32">
        <w:rPr>
          <w:rFonts w:hint="eastAsia"/>
        </w:rPr>
        <w:t>这个里面呢</w:t>
      </w:r>
      <w:r w:rsidR="003060FE">
        <w:rPr>
          <w:rFonts w:hint="eastAsia"/>
        </w:rPr>
        <w:t>从</w:t>
      </w:r>
      <w:r w:rsidR="00A86CB0">
        <w:rPr>
          <w:rFonts w:hint="eastAsia"/>
        </w:rPr>
        <w:t>内心当中对众生产生菩提心</w:t>
      </w:r>
      <w:r w:rsidR="00230D57">
        <w:rPr>
          <w:rFonts w:hint="eastAsia"/>
        </w:rPr>
        <w:t>，</w:t>
      </w:r>
      <w:r w:rsidR="00E237AD">
        <w:rPr>
          <w:rFonts w:hint="eastAsia"/>
        </w:rPr>
        <w:t>希望所有的</w:t>
      </w:r>
      <w:r w:rsidR="00A86CB0">
        <w:rPr>
          <w:rFonts w:hint="eastAsia"/>
        </w:rPr>
        <w:t>众生离苦得乐呢，</w:t>
      </w:r>
      <w:r w:rsidR="00DF2791">
        <w:rPr>
          <w:rFonts w:hint="eastAsia"/>
        </w:rPr>
        <w:t>为了众生</w:t>
      </w:r>
      <w:r w:rsidR="003B5D32">
        <w:rPr>
          <w:rFonts w:hint="eastAsia"/>
        </w:rPr>
        <w:t>能够</w:t>
      </w:r>
      <w:r w:rsidR="00DF2791">
        <w:rPr>
          <w:rFonts w:hint="eastAsia"/>
        </w:rPr>
        <w:t>离苦得乐呢，</w:t>
      </w:r>
      <w:r w:rsidR="00A86CB0">
        <w:rPr>
          <w:rFonts w:hint="eastAsia"/>
        </w:rPr>
        <w:t>我愿意</w:t>
      </w:r>
      <w:r w:rsidR="00E237AD">
        <w:rPr>
          <w:rFonts w:hint="eastAsia"/>
        </w:rPr>
        <w:t>成就佛的果位来帮助他们，</w:t>
      </w:r>
      <w:r w:rsidR="00230D57">
        <w:rPr>
          <w:rFonts w:hint="eastAsia"/>
        </w:rPr>
        <w:t>或者是我先证悟来利益</w:t>
      </w:r>
      <w:r w:rsidR="00D06FB4">
        <w:rPr>
          <w:rFonts w:hint="eastAsia"/>
        </w:rPr>
        <w:t>广大的</w:t>
      </w:r>
      <w:r w:rsidR="00230D57">
        <w:rPr>
          <w:rFonts w:hint="eastAsia"/>
        </w:rPr>
        <w:t>众生，所以</w:t>
      </w:r>
      <w:r w:rsidR="00E237AD">
        <w:rPr>
          <w:rFonts w:hint="eastAsia"/>
        </w:rPr>
        <w:t>发这种菩提心</w:t>
      </w:r>
      <w:r w:rsidR="00230D57">
        <w:rPr>
          <w:rFonts w:hint="eastAsia"/>
        </w:rPr>
        <w:t>。</w:t>
      </w:r>
    </w:p>
    <w:p w:rsidR="00802DB8" w:rsidRPr="00692179" w:rsidRDefault="00E237AD" w:rsidP="00D06FB4">
      <w:pPr>
        <w:ind w:firstLineChars="200" w:firstLine="382"/>
      </w:pPr>
      <w:r w:rsidRPr="00D06FB4">
        <w:rPr>
          <w:rFonts w:hint="eastAsia"/>
          <w:b/>
        </w:rPr>
        <w:t>金刚萨埵的修行</w:t>
      </w:r>
      <w:r w:rsidR="00A33C5E">
        <w:rPr>
          <w:rFonts w:hint="eastAsia"/>
        </w:rPr>
        <w:t>：那金刚萨埵的修</w:t>
      </w:r>
      <w:r w:rsidR="00A43A34">
        <w:rPr>
          <w:rFonts w:hint="eastAsia"/>
        </w:rPr>
        <w:t>法呢</w:t>
      </w:r>
      <w:r w:rsidR="00A33C5E">
        <w:rPr>
          <w:rFonts w:hint="eastAsia"/>
        </w:rPr>
        <w:t>，就是为了众生成就佛果，</w:t>
      </w:r>
      <w:r w:rsidR="0018688C">
        <w:rPr>
          <w:rFonts w:hint="eastAsia"/>
        </w:rPr>
        <w:t>我去修行智慧</w:t>
      </w:r>
      <w:r w:rsidR="00967EA0">
        <w:rPr>
          <w:rFonts w:hint="eastAsia"/>
        </w:rPr>
        <w:t>，</w:t>
      </w:r>
      <w:r>
        <w:rPr>
          <w:rFonts w:hint="eastAsia"/>
        </w:rPr>
        <w:t>闻思修，</w:t>
      </w:r>
      <w:r w:rsidR="00A43A34">
        <w:rPr>
          <w:rFonts w:hint="eastAsia"/>
        </w:rPr>
        <w:t>然后</w:t>
      </w:r>
      <w:r>
        <w:rPr>
          <w:rFonts w:hint="eastAsia"/>
        </w:rPr>
        <w:t>证悟了以后</w:t>
      </w:r>
      <w:r w:rsidR="00F90A52">
        <w:rPr>
          <w:rFonts w:hint="eastAsia"/>
        </w:rPr>
        <w:t>觉悟开悟了以后</w:t>
      </w:r>
      <w:r>
        <w:rPr>
          <w:rFonts w:hint="eastAsia"/>
        </w:rPr>
        <w:t>能够真正利益</w:t>
      </w:r>
      <w:r w:rsidR="00A33C5E">
        <w:rPr>
          <w:rFonts w:hint="eastAsia"/>
        </w:rPr>
        <w:t>更多的</w:t>
      </w:r>
      <w:r>
        <w:rPr>
          <w:rFonts w:hint="eastAsia"/>
        </w:rPr>
        <w:t>六道众生。</w:t>
      </w:r>
      <w:r w:rsidR="00A33C5E">
        <w:rPr>
          <w:rFonts w:hint="eastAsia"/>
        </w:rPr>
        <w:t>不拘泥于人</w:t>
      </w:r>
      <w:r w:rsidR="0018688C">
        <w:rPr>
          <w:rFonts w:hint="eastAsia"/>
        </w:rPr>
        <w:t>或者不拘泥于动物这样子。</w:t>
      </w:r>
      <w:r>
        <w:rPr>
          <w:rFonts w:hint="eastAsia"/>
        </w:rPr>
        <w:t>其它</w:t>
      </w:r>
      <w:r w:rsidR="0018688C">
        <w:rPr>
          <w:rFonts w:hint="eastAsia"/>
        </w:rPr>
        <w:t>的除了</w:t>
      </w:r>
      <w:r>
        <w:rPr>
          <w:rFonts w:hint="eastAsia"/>
        </w:rPr>
        <w:t>畜生道</w:t>
      </w:r>
      <w:r w:rsidR="00A43A34">
        <w:rPr>
          <w:rFonts w:hint="eastAsia"/>
        </w:rPr>
        <w:t>以外的</w:t>
      </w:r>
      <w:r w:rsidR="003060FE">
        <w:rPr>
          <w:rFonts w:hint="eastAsia"/>
        </w:rPr>
        <w:t>这些呢</w:t>
      </w:r>
      <w:r w:rsidR="00A43A34">
        <w:rPr>
          <w:rFonts w:hint="eastAsia"/>
        </w:rPr>
        <w:t>都要利益的</w:t>
      </w:r>
      <w:r>
        <w:rPr>
          <w:rFonts w:hint="eastAsia"/>
        </w:rPr>
        <w:t>。</w:t>
      </w:r>
      <w:r w:rsidR="00F90A52">
        <w:rPr>
          <w:rFonts w:hint="eastAsia"/>
        </w:rPr>
        <w:t>这样子的话怎么讲呢。</w:t>
      </w:r>
      <w:r w:rsidR="00A33C5E">
        <w:rPr>
          <w:rFonts w:hint="eastAsia"/>
        </w:rPr>
        <w:t>我自己就像一个医生</w:t>
      </w:r>
      <w:r w:rsidR="003060FE">
        <w:rPr>
          <w:rFonts w:hint="eastAsia"/>
        </w:rPr>
        <w:t>一样要去</w:t>
      </w:r>
      <w:r w:rsidR="00A33C5E">
        <w:rPr>
          <w:rFonts w:hint="eastAsia"/>
        </w:rPr>
        <w:t>治疗病人的话</w:t>
      </w:r>
      <w:r w:rsidR="0018688C">
        <w:rPr>
          <w:rFonts w:hint="eastAsia"/>
        </w:rPr>
        <w:t>，那医生病人啊都要保护好</w:t>
      </w:r>
      <w:r w:rsidR="00F90A52">
        <w:rPr>
          <w:rFonts w:hint="eastAsia"/>
        </w:rPr>
        <w:t>他的</w:t>
      </w:r>
      <w:r w:rsidR="00A43A34">
        <w:rPr>
          <w:rFonts w:hint="eastAsia"/>
        </w:rPr>
        <w:t>伤口啊</w:t>
      </w:r>
      <w:r w:rsidR="0018688C">
        <w:rPr>
          <w:rFonts w:hint="eastAsia"/>
        </w:rPr>
        <w:t>，不要感染啊，</w:t>
      </w:r>
      <w:r w:rsidR="00F90A52">
        <w:rPr>
          <w:rFonts w:hint="eastAsia"/>
        </w:rPr>
        <w:t>吃的用的东西都要清洁啊。那</w:t>
      </w:r>
      <w:r w:rsidR="004A04EF">
        <w:rPr>
          <w:rFonts w:hint="eastAsia"/>
        </w:rPr>
        <w:t>自己身上满身都是细菌，</w:t>
      </w:r>
      <w:r w:rsidR="00A33C5E">
        <w:rPr>
          <w:rFonts w:hint="eastAsia"/>
        </w:rPr>
        <w:t>满身都是各种疾病，</w:t>
      </w:r>
      <w:r w:rsidR="0018688C">
        <w:rPr>
          <w:rFonts w:hint="eastAsia"/>
        </w:rPr>
        <w:t>可以传染的</w:t>
      </w:r>
      <w:r w:rsidR="00F90A52">
        <w:rPr>
          <w:rFonts w:hint="eastAsia"/>
        </w:rPr>
        <w:t>然后去</w:t>
      </w:r>
      <w:r w:rsidR="00A33C5E">
        <w:rPr>
          <w:rFonts w:hint="eastAsia"/>
        </w:rPr>
        <w:t>给别人治病的话很难的。</w:t>
      </w:r>
      <w:r w:rsidR="00F90A52">
        <w:rPr>
          <w:rFonts w:hint="eastAsia"/>
        </w:rPr>
        <w:t>不能治疗别人还</w:t>
      </w:r>
      <w:r w:rsidR="004A04EF">
        <w:rPr>
          <w:rFonts w:hint="eastAsia"/>
        </w:rPr>
        <w:t>给别人病情加重。</w:t>
      </w:r>
      <w:r w:rsidR="0018688C">
        <w:rPr>
          <w:rFonts w:hint="eastAsia"/>
        </w:rPr>
        <w:t>因为你</w:t>
      </w:r>
      <w:r w:rsidR="004A04EF">
        <w:rPr>
          <w:rFonts w:hint="eastAsia"/>
        </w:rPr>
        <w:t>内在的问题没有解决。</w:t>
      </w:r>
      <w:r w:rsidR="0018688C">
        <w:rPr>
          <w:rFonts w:hint="eastAsia"/>
        </w:rPr>
        <w:t>就像说，</w:t>
      </w:r>
      <w:r w:rsidR="00A43A34">
        <w:rPr>
          <w:rFonts w:hint="eastAsia"/>
        </w:rPr>
        <w:t>我们说手上沾满了</w:t>
      </w:r>
      <w:r w:rsidR="003060FE">
        <w:rPr>
          <w:rFonts w:hint="eastAsia"/>
        </w:rPr>
        <w:t>各种不干净的</w:t>
      </w:r>
      <w:r w:rsidR="00A43A34">
        <w:rPr>
          <w:rFonts w:hint="eastAsia"/>
        </w:rPr>
        <w:t>各种细菌。</w:t>
      </w:r>
      <w:r w:rsidR="00F90A52">
        <w:rPr>
          <w:rFonts w:hint="eastAsia"/>
        </w:rPr>
        <w:t>这个交</w:t>
      </w:r>
      <w:r w:rsidR="00800CF7">
        <w:rPr>
          <w:rFonts w:hint="eastAsia"/>
        </w:rPr>
        <w:t>叉</w:t>
      </w:r>
      <w:r w:rsidR="00F90A52">
        <w:rPr>
          <w:rFonts w:hint="eastAsia"/>
        </w:rPr>
        <w:t>感染啊，</w:t>
      </w:r>
      <w:r w:rsidR="004A04EF">
        <w:rPr>
          <w:rFonts w:hint="eastAsia"/>
        </w:rPr>
        <w:t>然后</w:t>
      </w:r>
      <w:r w:rsidR="00F90A52">
        <w:rPr>
          <w:rFonts w:hint="eastAsia"/>
        </w:rPr>
        <w:t>就是……</w:t>
      </w:r>
    </w:p>
    <w:sectPr w:rsidR="00802DB8" w:rsidRPr="00692179" w:rsidSect="00D73ED9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24" w:rsidRDefault="008E3824" w:rsidP="003747DB">
      <w:r>
        <w:separator/>
      </w:r>
    </w:p>
  </w:endnote>
  <w:endnote w:type="continuationSeparator" w:id="0">
    <w:p w:rsidR="008E3824" w:rsidRDefault="008E3824" w:rsidP="0037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9" w:rsidRDefault="004A2530">
    <w:pPr>
      <w:pStyle w:val="Footer"/>
      <w:framePr w:wrap="around" w:vAnchor="text" w:hAnchor="margin" w:xAlign="right" w:y="2"/>
      <w:rPr>
        <w:rStyle w:val="PageNumber"/>
      </w:rPr>
    </w:pPr>
    <w:r>
      <w:fldChar w:fldCharType="begin"/>
    </w:r>
    <w:r w:rsidR="00386F31">
      <w:rPr>
        <w:rStyle w:val="PageNumber"/>
      </w:rPr>
      <w:instrText xml:space="preserve">PAGE  </w:instrText>
    </w:r>
    <w:r>
      <w:fldChar w:fldCharType="separate"/>
    </w:r>
    <w:r w:rsidR="00386F31">
      <w:rPr>
        <w:rStyle w:val="PageNumber"/>
      </w:rPr>
      <w:t>1</w:t>
    </w:r>
    <w:r>
      <w:fldChar w:fldCharType="end"/>
    </w:r>
  </w:p>
  <w:p w:rsidR="00D73ED9" w:rsidRDefault="00D73E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9" w:rsidRDefault="004A2530">
    <w:pPr>
      <w:pStyle w:val="Footer"/>
      <w:ind w:right="360"/>
    </w:pPr>
    <w:r>
      <w:rPr>
        <w:noProof/>
      </w:rPr>
      <w:pict>
        <v:group id="_x0000_s4096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4096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40966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689BD2D48D964546A75114849828C46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9D1F71" w:rsidRDefault="009D1F71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大圆满前行讲义</w:t>
                      </w:r>
                    </w:p>
                  </w:sdtContent>
                </w:sdt>
                <w:p w:rsidR="009D1F71" w:rsidRDefault="009D1F71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4096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40967">
              <w:txbxContent>
                <w:p w:rsidR="009D1F71" w:rsidRDefault="009D1F71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CN"/>
                    </w:rPr>
                    <w:t xml:space="preserve"> </w:t>
                  </w:r>
                  <w:fldSimple w:instr=" PAGE   \* MERGEFORMAT ">
                    <w:r w:rsidR="00D81763" w:rsidRPr="00D81763">
                      <w:rPr>
                        <w:noProof/>
                        <w:color w:val="FFFFFF" w:themeColor="background1"/>
                        <w:lang w:val="zh-CN"/>
                      </w:rPr>
                      <w:t>1</w:t>
                    </w:r>
                  </w:fldSimple>
                </w:p>
              </w:txbxContent>
            </v:textbox>
          </v:rect>
          <v:rect id="_x0000_s4096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24" w:rsidRDefault="008E3824" w:rsidP="003747DB">
      <w:r>
        <w:separator/>
      </w:r>
    </w:p>
  </w:footnote>
  <w:footnote w:type="continuationSeparator" w:id="0">
    <w:p w:rsidR="008E3824" w:rsidRDefault="008E3824" w:rsidP="0037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9" w:rsidRDefault="00D73ED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225149"/>
    <w:multiLevelType w:val="singleLevel"/>
    <w:tmpl w:val="55225149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9ED"/>
    <w:rsid w:val="00005F72"/>
    <w:rsid w:val="00022187"/>
    <w:rsid w:val="000305AA"/>
    <w:rsid w:val="000345FA"/>
    <w:rsid w:val="00065D94"/>
    <w:rsid w:val="00066B6A"/>
    <w:rsid w:val="000755BA"/>
    <w:rsid w:val="00077809"/>
    <w:rsid w:val="00090B7B"/>
    <w:rsid w:val="000966E1"/>
    <w:rsid w:val="000B10EF"/>
    <w:rsid w:val="000D77C0"/>
    <w:rsid w:val="000F04D1"/>
    <w:rsid w:val="000F3C1C"/>
    <w:rsid w:val="000F4225"/>
    <w:rsid w:val="000F5256"/>
    <w:rsid w:val="001059B2"/>
    <w:rsid w:val="001213F3"/>
    <w:rsid w:val="001221BF"/>
    <w:rsid w:val="001369CF"/>
    <w:rsid w:val="00152B03"/>
    <w:rsid w:val="001629D3"/>
    <w:rsid w:val="0017288A"/>
    <w:rsid w:val="00176B0F"/>
    <w:rsid w:val="001864F6"/>
    <w:rsid w:val="0018688C"/>
    <w:rsid w:val="00187A59"/>
    <w:rsid w:val="0019121A"/>
    <w:rsid w:val="001A2280"/>
    <w:rsid w:val="001A3B79"/>
    <w:rsid w:val="001C575F"/>
    <w:rsid w:val="001E1E94"/>
    <w:rsid w:val="001E6296"/>
    <w:rsid w:val="001F6F47"/>
    <w:rsid w:val="002130E6"/>
    <w:rsid w:val="002258BC"/>
    <w:rsid w:val="00230D57"/>
    <w:rsid w:val="00243189"/>
    <w:rsid w:val="00254164"/>
    <w:rsid w:val="00260AD3"/>
    <w:rsid w:val="00260D00"/>
    <w:rsid w:val="00266E5A"/>
    <w:rsid w:val="002856B9"/>
    <w:rsid w:val="00293512"/>
    <w:rsid w:val="002C5E16"/>
    <w:rsid w:val="002F0D6E"/>
    <w:rsid w:val="003060FE"/>
    <w:rsid w:val="00317BCD"/>
    <w:rsid w:val="00323EF5"/>
    <w:rsid w:val="0034238C"/>
    <w:rsid w:val="00347BBD"/>
    <w:rsid w:val="003713D8"/>
    <w:rsid w:val="00373585"/>
    <w:rsid w:val="003747DB"/>
    <w:rsid w:val="00377F54"/>
    <w:rsid w:val="003819F4"/>
    <w:rsid w:val="00386F31"/>
    <w:rsid w:val="003A6276"/>
    <w:rsid w:val="003B3931"/>
    <w:rsid w:val="003B3BFE"/>
    <w:rsid w:val="003B5D32"/>
    <w:rsid w:val="003C192B"/>
    <w:rsid w:val="003D4ADE"/>
    <w:rsid w:val="003E04AC"/>
    <w:rsid w:val="003E1D8A"/>
    <w:rsid w:val="003E3C6D"/>
    <w:rsid w:val="003F33C9"/>
    <w:rsid w:val="00402ADD"/>
    <w:rsid w:val="00404671"/>
    <w:rsid w:val="00412B82"/>
    <w:rsid w:val="00415912"/>
    <w:rsid w:val="00420F95"/>
    <w:rsid w:val="00421E4C"/>
    <w:rsid w:val="004352C3"/>
    <w:rsid w:val="00445365"/>
    <w:rsid w:val="00450510"/>
    <w:rsid w:val="00452752"/>
    <w:rsid w:val="004568FB"/>
    <w:rsid w:val="0046088D"/>
    <w:rsid w:val="00475CDA"/>
    <w:rsid w:val="004919B5"/>
    <w:rsid w:val="00494177"/>
    <w:rsid w:val="004A04EF"/>
    <w:rsid w:val="004A2530"/>
    <w:rsid w:val="004B090B"/>
    <w:rsid w:val="004C1161"/>
    <w:rsid w:val="004C1AC6"/>
    <w:rsid w:val="004D5008"/>
    <w:rsid w:val="004F7D8E"/>
    <w:rsid w:val="005157F9"/>
    <w:rsid w:val="005439BB"/>
    <w:rsid w:val="0057553B"/>
    <w:rsid w:val="005A2C9A"/>
    <w:rsid w:val="005D4E4E"/>
    <w:rsid w:val="005F2DF1"/>
    <w:rsid w:val="005F3BCA"/>
    <w:rsid w:val="005F59E8"/>
    <w:rsid w:val="0063750B"/>
    <w:rsid w:val="00644E23"/>
    <w:rsid w:val="00651F5D"/>
    <w:rsid w:val="00670AF7"/>
    <w:rsid w:val="00672DF9"/>
    <w:rsid w:val="006809BC"/>
    <w:rsid w:val="00692179"/>
    <w:rsid w:val="006B11B7"/>
    <w:rsid w:val="006B36B5"/>
    <w:rsid w:val="006D41C3"/>
    <w:rsid w:val="006E5818"/>
    <w:rsid w:val="006F4691"/>
    <w:rsid w:val="007003CA"/>
    <w:rsid w:val="007070E2"/>
    <w:rsid w:val="00721FB0"/>
    <w:rsid w:val="00733FBD"/>
    <w:rsid w:val="00751FF5"/>
    <w:rsid w:val="00764ABB"/>
    <w:rsid w:val="00783623"/>
    <w:rsid w:val="007838BD"/>
    <w:rsid w:val="007873E6"/>
    <w:rsid w:val="00796F9C"/>
    <w:rsid w:val="007B39FF"/>
    <w:rsid w:val="00800CF7"/>
    <w:rsid w:val="008019A0"/>
    <w:rsid w:val="00802DB8"/>
    <w:rsid w:val="008064F9"/>
    <w:rsid w:val="008155C6"/>
    <w:rsid w:val="00817361"/>
    <w:rsid w:val="00826480"/>
    <w:rsid w:val="00844AD8"/>
    <w:rsid w:val="00857E98"/>
    <w:rsid w:val="00892564"/>
    <w:rsid w:val="008933DF"/>
    <w:rsid w:val="00896964"/>
    <w:rsid w:val="008B0F72"/>
    <w:rsid w:val="008B3BE6"/>
    <w:rsid w:val="008D3A01"/>
    <w:rsid w:val="008D637A"/>
    <w:rsid w:val="008E3824"/>
    <w:rsid w:val="008F750B"/>
    <w:rsid w:val="009006AD"/>
    <w:rsid w:val="009134EB"/>
    <w:rsid w:val="00917005"/>
    <w:rsid w:val="00921254"/>
    <w:rsid w:val="00926990"/>
    <w:rsid w:val="009471CB"/>
    <w:rsid w:val="00951E59"/>
    <w:rsid w:val="00967EA0"/>
    <w:rsid w:val="009724E3"/>
    <w:rsid w:val="009905EC"/>
    <w:rsid w:val="00991F3D"/>
    <w:rsid w:val="00994A77"/>
    <w:rsid w:val="00995451"/>
    <w:rsid w:val="009B30AB"/>
    <w:rsid w:val="009D1F71"/>
    <w:rsid w:val="009E6344"/>
    <w:rsid w:val="00A02158"/>
    <w:rsid w:val="00A32334"/>
    <w:rsid w:val="00A33C5E"/>
    <w:rsid w:val="00A43A34"/>
    <w:rsid w:val="00A46A05"/>
    <w:rsid w:val="00A56EC2"/>
    <w:rsid w:val="00A7386A"/>
    <w:rsid w:val="00A86CB0"/>
    <w:rsid w:val="00A93FA6"/>
    <w:rsid w:val="00AC0592"/>
    <w:rsid w:val="00AC47DE"/>
    <w:rsid w:val="00AC5041"/>
    <w:rsid w:val="00AD7ACD"/>
    <w:rsid w:val="00AE169C"/>
    <w:rsid w:val="00B20C94"/>
    <w:rsid w:val="00B4014C"/>
    <w:rsid w:val="00B77BE2"/>
    <w:rsid w:val="00B8093E"/>
    <w:rsid w:val="00B854DB"/>
    <w:rsid w:val="00B863BA"/>
    <w:rsid w:val="00BA0F24"/>
    <w:rsid w:val="00BD01D1"/>
    <w:rsid w:val="00BD3795"/>
    <w:rsid w:val="00BE7983"/>
    <w:rsid w:val="00BF21E4"/>
    <w:rsid w:val="00C01898"/>
    <w:rsid w:val="00C02E0D"/>
    <w:rsid w:val="00C23BDE"/>
    <w:rsid w:val="00C30F7C"/>
    <w:rsid w:val="00C32081"/>
    <w:rsid w:val="00C379FD"/>
    <w:rsid w:val="00C66453"/>
    <w:rsid w:val="00C666C3"/>
    <w:rsid w:val="00C918AE"/>
    <w:rsid w:val="00CA730A"/>
    <w:rsid w:val="00CB1DB4"/>
    <w:rsid w:val="00CB2D52"/>
    <w:rsid w:val="00CB345F"/>
    <w:rsid w:val="00CB5289"/>
    <w:rsid w:val="00CC3C03"/>
    <w:rsid w:val="00CD678D"/>
    <w:rsid w:val="00CE15DB"/>
    <w:rsid w:val="00CF0D70"/>
    <w:rsid w:val="00CF2274"/>
    <w:rsid w:val="00CF3C92"/>
    <w:rsid w:val="00D06FB4"/>
    <w:rsid w:val="00D337DF"/>
    <w:rsid w:val="00D373E4"/>
    <w:rsid w:val="00D44437"/>
    <w:rsid w:val="00D6001B"/>
    <w:rsid w:val="00D63D7B"/>
    <w:rsid w:val="00D66C82"/>
    <w:rsid w:val="00D723A0"/>
    <w:rsid w:val="00D73ED9"/>
    <w:rsid w:val="00D81506"/>
    <w:rsid w:val="00D81763"/>
    <w:rsid w:val="00D90D84"/>
    <w:rsid w:val="00D973D3"/>
    <w:rsid w:val="00DB269E"/>
    <w:rsid w:val="00DC0135"/>
    <w:rsid w:val="00DC3519"/>
    <w:rsid w:val="00DC46A6"/>
    <w:rsid w:val="00DD0EDC"/>
    <w:rsid w:val="00DD7627"/>
    <w:rsid w:val="00DF0311"/>
    <w:rsid w:val="00DF2791"/>
    <w:rsid w:val="00E179ED"/>
    <w:rsid w:val="00E237AD"/>
    <w:rsid w:val="00E57F5C"/>
    <w:rsid w:val="00E80B9E"/>
    <w:rsid w:val="00E8615C"/>
    <w:rsid w:val="00E9456E"/>
    <w:rsid w:val="00EB55FF"/>
    <w:rsid w:val="00ED43CE"/>
    <w:rsid w:val="00ED67FA"/>
    <w:rsid w:val="00EF237A"/>
    <w:rsid w:val="00F018DA"/>
    <w:rsid w:val="00F158C4"/>
    <w:rsid w:val="00F21863"/>
    <w:rsid w:val="00F26BAC"/>
    <w:rsid w:val="00F331E8"/>
    <w:rsid w:val="00F4145C"/>
    <w:rsid w:val="00F458A9"/>
    <w:rsid w:val="00F45DFA"/>
    <w:rsid w:val="00F57F0F"/>
    <w:rsid w:val="00F90A52"/>
    <w:rsid w:val="00F97007"/>
    <w:rsid w:val="00FB56FD"/>
    <w:rsid w:val="00FC0A08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9"/>
    <w:rPr>
      <w:rFonts w:ascii="Arial" w:eastAsia="SimSun" w:hAnsi="Arial" w:cs="Times New Roman"/>
      <w:spacing w:val="-5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747D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47DB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7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747DB"/>
  </w:style>
  <w:style w:type="paragraph" w:styleId="NormalWeb">
    <w:name w:val="Normal (Web)"/>
    <w:basedOn w:val="Normal"/>
    <w:uiPriority w:val="99"/>
    <w:unhideWhenUsed/>
    <w:rsid w:val="007070E2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0E2"/>
  </w:style>
  <w:style w:type="character" w:styleId="Strong">
    <w:name w:val="Strong"/>
    <w:basedOn w:val="DefaultParagraphFont"/>
    <w:uiPriority w:val="22"/>
    <w:qFormat/>
    <w:rsid w:val="00707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E2"/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2179"/>
  </w:style>
  <w:style w:type="paragraph" w:styleId="NoSpacing">
    <w:name w:val="No Spacing"/>
    <w:link w:val="NoSpacingChar"/>
    <w:uiPriority w:val="1"/>
    <w:qFormat/>
    <w:rsid w:val="009D1F71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1F71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9BD2D48D964546A75114849828C4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3C977-C6B6-4465-9341-4779096DC7B7}"/>
      </w:docPartPr>
      <w:docPartBody>
        <w:p w:rsidR="00C8498D" w:rsidRDefault="00404A39" w:rsidP="00404A39">
          <w:pPr>
            <w:pStyle w:val="689BD2D48D964546A75114849828C46D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A39"/>
    <w:rsid w:val="00404A39"/>
    <w:rsid w:val="00A53C7C"/>
    <w:rsid w:val="00AA4531"/>
    <w:rsid w:val="00C8498D"/>
    <w:rsid w:val="00D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7A70971A840B39FF8B3C515120150">
    <w:name w:val="B8D7A70971A840B39FF8B3C515120150"/>
    <w:rsid w:val="00404A39"/>
    <w:pPr>
      <w:widowControl w:val="0"/>
      <w:jc w:val="both"/>
    </w:pPr>
  </w:style>
  <w:style w:type="paragraph" w:customStyle="1" w:styleId="689BD2D48D964546A75114849828C46D">
    <w:name w:val="689BD2D48D964546A75114849828C46D"/>
    <w:rsid w:val="00404A3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大圆满前行讲义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938</Words>
  <Characters>5353</Characters>
  <Application>Microsoft Office Word</Application>
  <DocSecurity>0</DocSecurity>
  <Lines>44</Lines>
  <Paragraphs>12</Paragraphs>
  <ScaleCrop>false</ScaleCrop>
  <Company>china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Starwood Hotels and Resorts</cp:lastModifiedBy>
  <cp:revision>2</cp:revision>
  <dcterms:created xsi:type="dcterms:W3CDTF">2015-12-09T07:30:00Z</dcterms:created>
  <dcterms:modified xsi:type="dcterms:W3CDTF">2015-12-09T07:30:00Z</dcterms:modified>
</cp:coreProperties>
</file>