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B8" w:rsidRDefault="001C177E" w:rsidP="001C177E">
      <w:pPr>
        <w:ind w:firstLineChars="200" w:firstLine="460"/>
        <w:rPr>
          <w:sz w:val="24"/>
          <w:szCs w:val="24"/>
        </w:rPr>
      </w:pPr>
      <w:r>
        <w:rPr>
          <w:rFonts w:hint="eastAsia"/>
          <w:sz w:val="24"/>
          <w:szCs w:val="24"/>
        </w:rPr>
        <w:t>哦，扎西得乐！今天我们开始外加行的部份</w:t>
      </w:r>
      <w:r w:rsidR="00416FE3">
        <w:rPr>
          <w:rFonts w:hint="eastAsia"/>
          <w:sz w:val="24"/>
          <w:szCs w:val="24"/>
        </w:rPr>
        <w:t>哦</w:t>
      </w:r>
      <w:r>
        <w:rPr>
          <w:rFonts w:hint="eastAsia"/>
          <w:sz w:val="24"/>
          <w:szCs w:val="24"/>
        </w:rPr>
        <w:t>，共同外加行的部份，这里面第一个是人身难得，</w:t>
      </w:r>
      <w:r w:rsidR="008A3FF3">
        <w:rPr>
          <w:rFonts w:hint="eastAsia"/>
          <w:sz w:val="24"/>
          <w:szCs w:val="24"/>
        </w:rPr>
        <w:t>就是</w:t>
      </w:r>
      <w:r>
        <w:rPr>
          <w:rFonts w:hint="eastAsia"/>
          <w:sz w:val="24"/>
          <w:szCs w:val="24"/>
        </w:rPr>
        <w:t>人身难得的这个部份呢，首先很多人都知道</w:t>
      </w:r>
      <w:r w:rsidR="00416FE3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人身难得</w:t>
      </w:r>
      <w:r w:rsidR="00416FE3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有这么一句话。但是其实呢，就是好像看上去，有些人说是不是世界的人口都在增长啊？</w:t>
      </w:r>
      <w:r w:rsidR="00891123">
        <w:rPr>
          <w:rFonts w:hint="eastAsia"/>
          <w:sz w:val="24"/>
          <w:szCs w:val="24"/>
        </w:rPr>
        <w:t>以及</w:t>
      </w:r>
      <w:r w:rsidR="007603B2">
        <w:rPr>
          <w:rFonts w:hint="eastAsia"/>
          <w:sz w:val="24"/>
          <w:szCs w:val="24"/>
        </w:rPr>
        <w:t>地球的承载有一些问题啊？</w:t>
      </w:r>
      <w:r w:rsidR="008A3FF3">
        <w:rPr>
          <w:rFonts w:hint="eastAsia"/>
          <w:sz w:val="24"/>
          <w:szCs w:val="24"/>
        </w:rPr>
        <w:t>那这样子的话</w:t>
      </w:r>
      <w:r w:rsidR="007603B2">
        <w:rPr>
          <w:rFonts w:hint="eastAsia"/>
          <w:sz w:val="24"/>
          <w:szCs w:val="24"/>
        </w:rPr>
        <w:t>人身是不是并不稀奇这样子。</w:t>
      </w:r>
      <w:r w:rsidR="003F115D">
        <w:rPr>
          <w:rFonts w:hint="eastAsia"/>
          <w:sz w:val="24"/>
          <w:szCs w:val="24"/>
        </w:rPr>
        <w:t>这里面就讲了，</w:t>
      </w:r>
      <w:r w:rsidR="007603B2">
        <w:rPr>
          <w:rFonts w:hint="eastAsia"/>
          <w:sz w:val="24"/>
          <w:szCs w:val="24"/>
        </w:rPr>
        <w:t>我们讲人身难得并不是得到人的身体而已</w:t>
      </w:r>
      <w:r w:rsidR="00DD2907">
        <w:rPr>
          <w:rFonts w:hint="eastAsia"/>
          <w:sz w:val="24"/>
          <w:szCs w:val="24"/>
        </w:rPr>
        <w:t>，</w:t>
      </w:r>
      <w:r w:rsidR="007603B2">
        <w:rPr>
          <w:rFonts w:hint="eastAsia"/>
          <w:sz w:val="24"/>
          <w:szCs w:val="24"/>
        </w:rPr>
        <w:t>而是在人道具备十八暇满的人</w:t>
      </w:r>
      <w:r w:rsidR="00DD2907">
        <w:rPr>
          <w:rFonts w:hint="eastAsia"/>
          <w:sz w:val="24"/>
          <w:szCs w:val="24"/>
        </w:rPr>
        <w:t>，</w:t>
      </w:r>
      <w:r w:rsidR="007603B2">
        <w:rPr>
          <w:rFonts w:hint="eastAsia"/>
          <w:sz w:val="24"/>
          <w:szCs w:val="24"/>
        </w:rPr>
        <w:t>这样的人非常难得</w:t>
      </w:r>
      <w:r w:rsidR="00DD2907">
        <w:rPr>
          <w:rFonts w:hint="eastAsia"/>
          <w:sz w:val="24"/>
          <w:szCs w:val="24"/>
        </w:rPr>
        <w:t>，</w:t>
      </w:r>
      <w:r w:rsidR="003F115D">
        <w:rPr>
          <w:rFonts w:hint="eastAsia"/>
          <w:sz w:val="24"/>
          <w:szCs w:val="24"/>
        </w:rPr>
        <w:t>就是说具足十八种因缘和福报</w:t>
      </w:r>
      <w:r w:rsidR="00416FE3">
        <w:rPr>
          <w:rFonts w:hint="eastAsia"/>
          <w:sz w:val="24"/>
          <w:szCs w:val="24"/>
        </w:rPr>
        <w:t>来修行</w:t>
      </w:r>
      <w:r w:rsidR="008A3FF3">
        <w:rPr>
          <w:rFonts w:hint="eastAsia"/>
          <w:sz w:val="24"/>
          <w:szCs w:val="24"/>
        </w:rPr>
        <w:t>这种</w:t>
      </w:r>
      <w:r w:rsidR="0005013D">
        <w:rPr>
          <w:rFonts w:hint="eastAsia"/>
          <w:sz w:val="24"/>
          <w:szCs w:val="24"/>
        </w:rPr>
        <w:t>叫做十八暇满</w:t>
      </w:r>
      <w:r w:rsidR="00416FE3">
        <w:rPr>
          <w:rFonts w:hint="eastAsia"/>
          <w:sz w:val="24"/>
          <w:szCs w:val="24"/>
        </w:rPr>
        <w:t>。暇就是闲暇</w:t>
      </w:r>
      <w:r w:rsidR="00891123">
        <w:rPr>
          <w:rFonts w:hint="eastAsia"/>
          <w:sz w:val="24"/>
          <w:szCs w:val="24"/>
        </w:rPr>
        <w:t>，有时间这样子</w:t>
      </w:r>
      <w:r w:rsidR="003F115D">
        <w:rPr>
          <w:rFonts w:hint="eastAsia"/>
          <w:sz w:val="24"/>
          <w:szCs w:val="24"/>
        </w:rPr>
        <w:t>，闲暇</w:t>
      </w:r>
      <w:r w:rsidR="00891123">
        <w:rPr>
          <w:rFonts w:hint="eastAsia"/>
          <w:sz w:val="24"/>
          <w:szCs w:val="24"/>
        </w:rPr>
        <w:t>。</w:t>
      </w:r>
      <w:r w:rsidR="0005013D">
        <w:rPr>
          <w:rFonts w:hint="eastAsia"/>
          <w:sz w:val="24"/>
          <w:szCs w:val="24"/>
        </w:rPr>
        <w:t>满就是说具备十种条件</w:t>
      </w:r>
      <w:r w:rsidR="00891123">
        <w:rPr>
          <w:rFonts w:hint="eastAsia"/>
          <w:sz w:val="24"/>
          <w:szCs w:val="24"/>
        </w:rPr>
        <w:t>、</w:t>
      </w:r>
      <w:r w:rsidR="0005013D">
        <w:rPr>
          <w:rFonts w:hint="eastAsia"/>
          <w:sz w:val="24"/>
          <w:szCs w:val="24"/>
        </w:rPr>
        <w:t>福德</w:t>
      </w:r>
      <w:r w:rsidR="00891123">
        <w:rPr>
          <w:rFonts w:hint="eastAsia"/>
          <w:sz w:val="24"/>
          <w:szCs w:val="24"/>
        </w:rPr>
        <w:t>、</w:t>
      </w:r>
      <w:r w:rsidR="0005013D">
        <w:rPr>
          <w:rFonts w:hint="eastAsia"/>
          <w:sz w:val="24"/>
          <w:szCs w:val="24"/>
        </w:rPr>
        <w:t>因缘</w:t>
      </w:r>
      <w:r w:rsidR="00963FA2">
        <w:rPr>
          <w:rFonts w:hint="eastAsia"/>
          <w:sz w:val="24"/>
          <w:szCs w:val="24"/>
        </w:rPr>
        <w:t>这个意思</w:t>
      </w:r>
      <w:r w:rsidR="0005013D">
        <w:rPr>
          <w:rFonts w:hint="eastAsia"/>
          <w:sz w:val="24"/>
          <w:szCs w:val="24"/>
        </w:rPr>
        <w:t>。</w:t>
      </w:r>
      <w:r w:rsidR="00963FA2">
        <w:rPr>
          <w:rFonts w:hint="eastAsia"/>
          <w:sz w:val="24"/>
          <w:szCs w:val="24"/>
        </w:rPr>
        <w:t>包括八有暇</w:t>
      </w:r>
      <w:r w:rsidR="002C12A6">
        <w:rPr>
          <w:rFonts w:hint="eastAsia"/>
          <w:sz w:val="24"/>
          <w:szCs w:val="24"/>
        </w:rPr>
        <w:t>，</w:t>
      </w:r>
      <w:r w:rsidR="00416FE3">
        <w:rPr>
          <w:rFonts w:hint="eastAsia"/>
          <w:sz w:val="24"/>
          <w:szCs w:val="24"/>
        </w:rPr>
        <w:t>五自圆满，五他圆满</w:t>
      </w:r>
      <w:r w:rsidR="002C12A6">
        <w:rPr>
          <w:rFonts w:hint="eastAsia"/>
          <w:sz w:val="24"/>
          <w:szCs w:val="24"/>
        </w:rPr>
        <w:t>，</w:t>
      </w:r>
      <w:r w:rsidR="00891123">
        <w:rPr>
          <w:rFonts w:hint="eastAsia"/>
          <w:sz w:val="24"/>
          <w:szCs w:val="24"/>
        </w:rPr>
        <w:t>一共</w:t>
      </w:r>
      <w:r w:rsidR="00963FA2">
        <w:rPr>
          <w:rFonts w:hint="eastAsia"/>
          <w:sz w:val="24"/>
          <w:szCs w:val="24"/>
        </w:rPr>
        <w:t>就是十八</w:t>
      </w:r>
      <w:r w:rsidR="003F115D">
        <w:rPr>
          <w:rFonts w:hint="eastAsia"/>
          <w:sz w:val="24"/>
          <w:szCs w:val="24"/>
        </w:rPr>
        <w:t>个，就叫十八</w:t>
      </w:r>
      <w:r w:rsidR="00963FA2">
        <w:rPr>
          <w:rFonts w:hint="eastAsia"/>
          <w:sz w:val="24"/>
          <w:szCs w:val="24"/>
        </w:rPr>
        <w:t>暇满。</w:t>
      </w:r>
      <w:r w:rsidR="0096196F">
        <w:rPr>
          <w:rFonts w:hint="eastAsia"/>
          <w:sz w:val="24"/>
          <w:szCs w:val="24"/>
        </w:rPr>
        <w:t>八有暇是什么呢？八有暇就是</w:t>
      </w:r>
      <w:r w:rsidR="00416FE3">
        <w:rPr>
          <w:rFonts w:hint="eastAsia"/>
          <w:sz w:val="24"/>
          <w:szCs w:val="24"/>
        </w:rPr>
        <w:t>八种</w:t>
      </w:r>
      <w:r w:rsidR="0096196F">
        <w:rPr>
          <w:rFonts w:hint="eastAsia"/>
          <w:sz w:val="24"/>
          <w:szCs w:val="24"/>
        </w:rPr>
        <w:t>好的因缘，</w:t>
      </w:r>
      <w:r w:rsidR="00416FE3">
        <w:rPr>
          <w:rFonts w:hint="eastAsia"/>
          <w:sz w:val="24"/>
          <w:szCs w:val="24"/>
        </w:rPr>
        <w:t>八种</w:t>
      </w:r>
      <w:r w:rsidR="0096196F">
        <w:rPr>
          <w:rFonts w:hint="eastAsia"/>
          <w:sz w:val="24"/>
          <w:szCs w:val="24"/>
        </w:rPr>
        <w:t>好的时间段，</w:t>
      </w:r>
      <w:r w:rsidR="00963FA2">
        <w:rPr>
          <w:rFonts w:hint="eastAsia"/>
          <w:sz w:val="24"/>
          <w:szCs w:val="24"/>
        </w:rPr>
        <w:t>具备八种功德好的时间段</w:t>
      </w:r>
      <w:r w:rsidR="002C12A6">
        <w:rPr>
          <w:rFonts w:hint="eastAsia"/>
          <w:sz w:val="24"/>
          <w:szCs w:val="24"/>
        </w:rPr>
        <w:t>，</w:t>
      </w:r>
      <w:r w:rsidR="0096196F">
        <w:rPr>
          <w:rFonts w:hint="eastAsia"/>
          <w:sz w:val="24"/>
          <w:szCs w:val="24"/>
        </w:rPr>
        <w:t>或者避免八种无暇</w:t>
      </w:r>
      <w:r w:rsidR="002C12A6">
        <w:rPr>
          <w:rFonts w:hint="eastAsia"/>
          <w:sz w:val="24"/>
          <w:szCs w:val="24"/>
        </w:rPr>
        <w:t>，</w:t>
      </w:r>
      <w:r w:rsidR="00416FE3">
        <w:rPr>
          <w:rFonts w:hint="eastAsia"/>
          <w:sz w:val="24"/>
          <w:szCs w:val="24"/>
        </w:rPr>
        <w:t>八种没有闲暇的这样的环境。</w:t>
      </w:r>
      <w:r w:rsidR="0096196F">
        <w:rPr>
          <w:rFonts w:hint="eastAsia"/>
          <w:sz w:val="24"/>
          <w:szCs w:val="24"/>
        </w:rPr>
        <w:t>所以八有暇呢就是地狱</w:t>
      </w:r>
      <w:r w:rsidR="00891123">
        <w:rPr>
          <w:rFonts w:hint="eastAsia"/>
          <w:sz w:val="24"/>
          <w:szCs w:val="24"/>
        </w:rPr>
        <w:t>、</w:t>
      </w:r>
      <w:r w:rsidR="0096196F">
        <w:rPr>
          <w:rFonts w:hint="eastAsia"/>
          <w:sz w:val="24"/>
          <w:szCs w:val="24"/>
        </w:rPr>
        <w:t>恶鬼</w:t>
      </w:r>
      <w:r w:rsidR="00891123">
        <w:rPr>
          <w:rFonts w:hint="eastAsia"/>
          <w:sz w:val="24"/>
          <w:szCs w:val="24"/>
        </w:rPr>
        <w:t>、</w:t>
      </w:r>
      <w:r w:rsidR="0096196F">
        <w:rPr>
          <w:rFonts w:hint="eastAsia"/>
          <w:sz w:val="24"/>
          <w:szCs w:val="24"/>
        </w:rPr>
        <w:t>畜生道</w:t>
      </w:r>
      <w:r w:rsidR="00891123">
        <w:rPr>
          <w:rFonts w:hint="eastAsia"/>
          <w:sz w:val="24"/>
          <w:szCs w:val="24"/>
        </w:rPr>
        <w:t>、</w:t>
      </w:r>
      <w:r w:rsidR="00963FA2">
        <w:rPr>
          <w:rFonts w:hint="eastAsia"/>
          <w:sz w:val="24"/>
          <w:szCs w:val="24"/>
        </w:rPr>
        <w:t>不容易开化的地方、邪见、长寿天、佛不出世、</w:t>
      </w:r>
      <w:r w:rsidR="005F7684">
        <w:rPr>
          <w:rFonts w:hint="eastAsia"/>
          <w:sz w:val="24"/>
          <w:szCs w:val="24"/>
        </w:rPr>
        <w:t>聋哑残疾。</w:t>
      </w:r>
      <w:r w:rsidR="00891123">
        <w:rPr>
          <w:rFonts w:hint="eastAsia"/>
          <w:sz w:val="24"/>
          <w:szCs w:val="24"/>
        </w:rPr>
        <w:t>就是这些，离八无暇而获取有暇。</w:t>
      </w:r>
      <w:r w:rsidR="003F115D">
        <w:rPr>
          <w:rFonts w:hint="eastAsia"/>
          <w:sz w:val="24"/>
          <w:szCs w:val="24"/>
        </w:rPr>
        <w:t>就是这个意思。</w:t>
      </w:r>
      <w:r w:rsidR="00416FE3">
        <w:rPr>
          <w:rFonts w:hint="eastAsia"/>
          <w:sz w:val="24"/>
          <w:szCs w:val="24"/>
        </w:rPr>
        <w:t>在六道轮回中我们没有投生到地狱，恶鬼</w:t>
      </w:r>
      <w:r w:rsidR="00891123">
        <w:rPr>
          <w:rFonts w:hint="eastAsia"/>
          <w:sz w:val="24"/>
          <w:szCs w:val="24"/>
        </w:rPr>
        <w:t>、旁生和</w:t>
      </w:r>
      <w:r w:rsidR="00416FE3">
        <w:rPr>
          <w:rFonts w:hint="eastAsia"/>
          <w:sz w:val="24"/>
          <w:szCs w:val="24"/>
        </w:rPr>
        <w:t>长寿天</w:t>
      </w:r>
      <w:r w:rsidR="00891123">
        <w:rPr>
          <w:rFonts w:hint="eastAsia"/>
          <w:sz w:val="24"/>
          <w:szCs w:val="24"/>
        </w:rPr>
        <w:t>，然后得到了人身。在人道当中没有生在没有佛法的边僻地，没有变成持有邪见者，又能转生在有佛</w:t>
      </w:r>
      <w:r w:rsidR="00CF6E82">
        <w:rPr>
          <w:rFonts w:hint="eastAsia"/>
          <w:sz w:val="24"/>
          <w:szCs w:val="24"/>
        </w:rPr>
        <w:t>陀教法的这一劫，而</w:t>
      </w:r>
      <w:r w:rsidR="00416FE3">
        <w:rPr>
          <w:rFonts w:hint="eastAsia"/>
          <w:sz w:val="24"/>
          <w:szCs w:val="24"/>
        </w:rPr>
        <w:t>一直到佛法流转到现在，</w:t>
      </w:r>
      <w:r w:rsidR="00CF6E82">
        <w:rPr>
          <w:rFonts w:hint="eastAsia"/>
          <w:sz w:val="24"/>
          <w:szCs w:val="24"/>
        </w:rPr>
        <w:t>有</w:t>
      </w:r>
      <w:r w:rsidR="00416FE3">
        <w:rPr>
          <w:rFonts w:hint="eastAsia"/>
          <w:sz w:val="24"/>
          <w:szCs w:val="24"/>
        </w:rPr>
        <w:t>很多高僧大德还在</w:t>
      </w:r>
      <w:r w:rsidR="00891123">
        <w:rPr>
          <w:rFonts w:hint="eastAsia"/>
          <w:sz w:val="24"/>
          <w:szCs w:val="24"/>
        </w:rPr>
        <w:t>弘法</w:t>
      </w:r>
      <w:r w:rsidR="00416FE3">
        <w:rPr>
          <w:rFonts w:hint="eastAsia"/>
          <w:sz w:val="24"/>
          <w:szCs w:val="24"/>
        </w:rPr>
        <w:t>。</w:t>
      </w:r>
      <w:r w:rsidR="00891123">
        <w:rPr>
          <w:rFonts w:hint="eastAsia"/>
          <w:sz w:val="24"/>
          <w:szCs w:val="24"/>
        </w:rPr>
        <w:t>我们又</w:t>
      </w:r>
      <w:r w:rsidR="00CF6E82">
        <w:rPr>
          <w:rFonts w:hint="eastAsia"/>
          <w:sz w:val="24"/>
          <w:szCs w:val="24"/>
        </w:rPr>
        <w:t>具</w:t>
      </w:r>
      <w:r w:rsidR="00891123">
        <w:rPr>
          <w:rFonts w:hint="eastAsia"/>
          <w:sz w:val="24"/>
          <w:szCs w:val="24"/>
        </w:rPr>
        <w:t>有深厚的虔诚心，</w:t>
      </w:r>
      <w:r w:rsidR="00E50B42">
        <w:rPr>
          <w:rFonts w:hint="eastAsia"/>
          <w:sz w:val="24"/>
          <w:szCs w:val="24"/>
        </w:rPr>
        <w:t>聪明才智或者说</w:t>
      </w:r>
      <w:r w:rsidR="00891123">
        <w:rPr>
          <w:rFonts w:hint="eastAsia"/>
          <w:sz w:val="24"/>
          <w:szCs w:val="24"/>
        </w:rPr>
        <w:t>心智聪明，不是这种暗哑，哑巴</w:t>
      </w:r>
      <w:r w:rsidR="00FB0E43">
        <w:rPr>
          <w:rFonts w:hint="eastAsia"/>
          <w:sz w:val="24"/>
          <w:szCs w:val="24"/>
        </w:rPr>
        <w:t>呀</w:t>
      </w:r>
      <w:r w:rsidR="00891123">
        <w:rPr>
          <w:rFonts w:hint="eastAsia"/>
          <w:sz w:val="24"/>
          <w:szCs w:val="24"/>
        </w:rPr>
        <w:t>或者是</w:t>
      </w:r>
      <w:r w:rsidR="002F2E81">
        <w:rPr>
          <w:rFonts w:hint="eastAsia"/>
          <w:sz w:val="24"/>
          <w:szCs w:val="24"/>
        </w:rPr>
        <w:t>聋子呀就这种，各种肉体上的不圆满，</w:t>
      </w:r>
      <w:r w:rsidR="00891123">
        <w:rPr>
          <w:rFonts w:hint="eastAsia"/>
          <w:sz w:val="24"/>
          <w:szCs w:val="24"/>
        </w:rPr>
        <w:t>没有变成这些，</w:t>
      </w:r>
      <w:r w:rsidR="002F2E81">
        <w:rPr>
          <w:rFonts w:hint="eastAsia"/>
          <w:sz w:val="24"/>
          <w:szCs w:val="24"/>
        </w:rPr>
        <w:t>这些会</w:t>
      </w:r>
      <w:r w:rsidR="00891123">
        <w:rPr>
          <w:rFonts w:hint="eastAsia"/>
          <w:sz w:val="24"/>
          <w:szCs w:val="24"/>
        </w:rPr>
        <w:t>障碍修行，</w:t>
      </w:r>
      <w:r w:rsidR="002F2E81">
        <w:rPr>
          <w:rFonts w:hint="eastAsia"/>
          <w:sz w:val="24"/>
          <w:szCs w:val="24"/>
        </w:rPr>
        <w:t>障碍听闻、</w:t>
      </w:r>
      <w:r w:rsidR="00891123">
        <w:rPr>
          <w:rFonts w:hint="eastAsia"/>
          <w:sz w:val="24"/>
          <w:szCs w:val="24"/>
        </w:rPr>
        <w:t>障碍闻思佛法。八种有暇就是这八种条件</w:t>
      </w:r>
      <w:r w:rsidR="00891123">
        <w:rPr>
          <w:rFonts w:hint="eastAsia"/>
          <w:sz w:val="24"/>
          <w:szCs w:val="24"/>
        </w:rPr>
        <w:t xml:space="preserve"> </w:t>
      </w:r>
      <w:r w:rsidR="00891123">
        <w:rPr>
          <w:rFonts w:hint="eastAsia"/>
          <w:sz w:val="24"/>
          <w:szCs w:val="24"/>
        </w:rPr>
        <w:t>。</w:t>
      </w:r>
      <w:r w:rsidR="00B311B0">
        <w:rPr>
          <w:rFonts w:hint="eastAsia"/>
          <w:sz w:val="24"/>
          <w:szCs w:val="24"/>
        </w:rPr>
        <w:t>八有暇就是说相对的</w:t>
      </w:r>
      <w:r w:rsidR="00891123">
        <w:rPr>
          <w:rFonts w:hint="eastAsia"/>
          <w:sz w:val="24"/>
          <w:szCs w:val="24"/>
        </w:rPr>
        <w:t>如果在轮回当中投生在地狱饿鬼，畜生道长寿天，或者</w:t>
      </w:r>
      <w:r w:rsidR="00B311B0">
        <w:rPr>
          <w:rFonts w:hint="eastAsia"/>
          <w:sz w:val="24"/>
          <w:szCs w:val="24"/>
        </w:rPr>
        <w:t>说变成有邪见、佛不出世、边地，暗哑的话就是八无暇，</w:t>
      </w:r>
      <w:r w:rsidR="00E1327F">
        <w:rPr>
          <w:rFonts w:hint="eastAsia"/>
          <w:sz w:val="24"/>
          <w:szCs w:val="24"/>
        </w:rPr>
        <w:t xml:space="preserve">  </w:t>
      </w:r>
      <w:r w:rsidR="00B311B0">
        <w:rPr>
          <w:rFonts w:hint="eastAsia"/>
          <w:sz w:val="24"/>
          <w:szCs w:val="24"/>
        </w:rPr>
        <w:t>那地狱呢</w:t>
      </w:r>
      <w:r w:rsidR="00CF6E82">
        <w:rPr>
          <w:rFonts w:hint="eastAsia"/>
          <w:sz w:val="24"/>
          <w:szCs w:val="24"/>
        </w:rPr>
        <w:t>当然</w:t>
      </w:r>
      <w:r w:rsidR="00B311B0">
        <w:rPr>
          <w:rFonts w:hint="eastAsia"/>
          <w:sz w:val="24"/>
          <w:szCs w:val="24"/>
        </w:rPr>
        <w:t>就是大家都听得比较多，所以地狱分为八寒地狱、八热地狱、近边地狱、</w:t>
      </w:r>
      <w:r w:rsidR="00E1327F">
        <w:rPr>
          <w:rFonts w:hint="eastAsia"/>
          <w:sz w:val="24"/>
          <w:szCs w:val="24"/>
        </w:rPr>
        <w:t xml:space="preserve">  </w:t>
      </w:r>
      <w:r w:rsidR="00E1327F">
        <w:rPr>
          <w:rFonts w:hint="eastAsia"/>
          <w:sz w:val="24"/>
          <w:szCs w:val="24"/>
        </w:rPr>
        <w:t>？</w:t>
      </w:r>
      <w:r w:rsidR="00B311B0">
        <w:rPr>
          <w:rFonts w:hint="eastAsia"/>
          <w:sz w:val="24"/>
          <w:szCs w:val="24"/>
        </w:rPr>
        <w:t>孤独地狱，一共加起来十八地狱。</w:t>
      </w:r>
      <w:r w:rsidR="00DE62B5">
        <w:rPr>
          <w:rFonts w:hint="eastAsia"/>
          <w:sz w:val="24"/>
          <w:szCs w:val="24"/>
        </w:rPr>
        <w:t>生在这些地狱的众生呢，</w:t>
      </w:r>
      <w:r w:rsidR="00D32366">
        <w:rPr>
          <w:rFonts w:hint="eastAsia"/>
          <w:sz w:val="24"/>
          <w:szCs w:val="24"/>
        </w:rPr>
        <w:t>因为</w:t>
      </w:r>
      <w:r w:rsidR="00DE62B5">
        <w:rPr>
          <w:rFonts w:hint="eastAsia"/>
          <w:sz w:val="24"/>
          <w:szCs w:val="24"/>
        </w:rPr>
        <w:t>一些因缘至使众生投生到地狱道，有些是杀过很多生啊，</w:t>
      </w:r>
      <w:r w:rsidR="00D32366">
        <w:rPr>
          <w:rFonts w:hint="eastAsia"/>
          <w:sz w:val="24"/>
          <w:szCs w:val="24"/>
        </w:rPr>
        <w:t>杀生堕地狱，</w:t>
      </w:r>
      <w:r w:rsidR="00E1327F">
        <w:rPr>
          <w:rFonts w:hint="eastAsia"/>
          <w:sz w:val="24"/>
          <w:szCs w:val="24"/>
        </w:rPr>
        <w:t>？夺取生命。</w:t>
      </w:r>
      <w:r w:rsidR="00E37ECD">
        <w:rPr>
          <w:rFonts w:hint="eastAsia"/>
          <w:sz w:val="24"/>
          <w:szCs w:val="24"/>
        </w:rPr>
        <w:t>有一些是因为嗔恨的心过重，死了以后投生在地狱当中，</w:t>
      </w:r>
      <w:r w:rsidR="00CF6E82">
        <w:rPr>
          <w:rFonts w:hint="eastAsia"/>
          <w:sz w:val="24"/>
          <w:szCs w:val="24"/>
        </w:rPr>
        <w:t>地狱中经历</w:t>
      </w:r>
      <w:r w:rsidR="00393BA4">
        <w:rPr>
          <w:rFonts w:hint="eastAsia"/>
          <w:sz w:val="24"/>
          <w:szCs w:val="24"/>
        </w:rPr>
        <w:t>这种极热</w:t>
      </w:r>
      <w:r w:rsidR="00E1327F">
        <w:rPr>
          <w:rFonts w:hint="eastAsia"/>
          <w:sz w:val="24"/>
          <w:szCs w:val="24"/>
        </w:rPr>
        <w:t>、</w:t>
      </w:r>
      <w:r w:rsidR="00393BA4">
        <w:rPr>
          <w:rFonts w:hint="eastAsia"/>
          <w:sz w:val="24"/>
          <w:szCs w:val="24"/>
        </w:rPr>
        <w:t>极冷</w:t>
      </w:r>
      <w:r w:rsidR="00E1327F">
        <w:rPr>
          <w:rFonts w:hint="eastAsia"/>
          <w:sz w:val="24"/>
          <w:szCs w:val="24"/>
        </w:rPr>
        <w:t>、</w:t>
      </w:r>
      <w:r w:rsidR="00393BA4">
        <w:rPr>
          <w:rFonts w:hint="eastAsia"/>
          <w:sz w:val="24"/>
          <w:szCs w:val="24"/>
        </w:rPr>
        <w:t>无止境的这些痛苦，</w:t>
      </w:r>
      <w:r w:rsidR="00D32366">
        <w:rPr>
          <w:rFonts w:hint="eastAsia"/>
          <w:sz w:val="24"/>
          <w:szCs w:val="24"/>
        </w:rPr>
        <w:t>所以倍受折磨</w:t>
      </w:r>
      <w:r w:rsidR="00E1327F">
        <w:rPr>
          <w:rFonts w:hint="eastAsia"/>
          <w:sz w:val="24"/>
          <w:szCs w:val="24"/>
        </w:rPr>
        <w:t>，</w:t>
      </w:r>
      <w:r w:rsidR="00CF6E82">
        <w:rPr>
          <w:rFonts w:hint="eastAsia"/>
          <w:sz w:val="24"/>
          <w:szCs w:val="24"/>
        </w:rPr>
        <w:t>所以</w:t>
      </w:r>
      <w:r w:rsidR="00D32366">
        <w:rPr>
          <w:rFonts w:hint="eastAsia"/>
          <w:sz w:val="24"/>
          <w:szCs w:val="24"/>
        </w:rPr>
        <w:t>想要在这些地方学习佛法是不可能的，这是一种业报的承受的地方。</w:t>
      </w:r>
      <w:r w:rsidR="00F8389C">
        <w:rPr>
          <w:rFonts w:hint="eastAsia"/>
          <w:sz w:val="24"/>
          <w:szCs w:val="24"/>
        </w:rPr>
        <w:t>然后呢就是</w:t>
      </w:r>
      <w:r w:rsidR="00D32366">
        <w:rPr>
          <w:rFonts w:hint="eastAsia"/>
          <w:sz w:val="24"/>
          <w:szCs w:val="24"/>
        </w:rPr>
        <w:t>饿鬼道，饿鬼道的话饿鬼道的众生也分为</w:t>
      </w:r>
      <w:r w:rsidR="00E1327F">
        <w:rPr>
          <w:rFonts w:hint="eastAsia"/>
          <w:sz w:val="24"/>
          <w:szCs w:val="24"/>
        </w:rPr>
        <w:t>隐住</w:t>
      </w:r>
      <w:r w:rsidR="00D32366">
        <w:rPr>
          <w:rFonts w:hint="eastAsia"/>
          <w:sz w:val="24"/>
          <w:szCs w:val="24"/>
        </w:rPr>
        <w:t>饿鬼、空游饿鬼、</w:t>
      </w:r>
      <w:r w:rsidR="00E1327F">
        <w:rPr>
          <w:rFonts w:hint="eastAsia"/>
          <w:sz w:val="24"/>
          <w:szCs w:val="24"/>
        </w:rPr>
        <w:t>隐住饿鬼又分为外障、内障、特障的饿鬼。</w:t>
      </w:r>
      <w:r w:rsidR="003F0100">
        <w:rPr>
          <w:rFonts w:hint="eastAsia"/>
          <w:sz w:val="24"/>
          <w:szCs w:val="24"/>
        </w:rPr>
        <w:t>因为在生前没有积累任何的福报</w:t>
      </w:r>
      <w:r w:rsidR="006942C9">
        <w:rPr>
          <w:rFonts w:hint="eastAsia"/>
          <w:sz w:val="24"/>
          <w:szCs w:val="24"/>
        </w:rPr>
        <w:t>非常吝啬，</w:t>
      </w:r>
      <w:r w:rsidR="003B206D">
        <w:rPr>
          <w:rFonts w:hint="eastAsia"/>
          <w:sz w:val="24"/>
          <w:szCs w:val="24"/>
        </w:rPr>
        <w:t>所以死了以后堕入到这些饿鬼道当中。</w:t>
      </w:r>
      <w:r w:rsidR="00F67FC2">
        <w:rPr>
          <w:rFonts w:hint="eastAsia"/>
          <w:sz w:val="24"/>
          <w:szCs w:val="24"/>
        </w:rPr>
        <w:t>自己对于身外之物</w:t>
      </w:r>
      <w:r w:rsidR="009F23D4">
        <w:rPr>
          <w:rFonts w:hint="eastAsia"/>
          <w:sz w:val="24"/>
          <w:szCs w:val="24"/>
        </w:rPr>
        <w:t>这些呢非常的执著，非常的吝啬。</w:t>
      </w:r>
      <w:r w:rsidR="00F67FC2">
        <w:rPr>
          <w:rFonts w:hint="eastAsia"/>
          <w:sz w:val="24"/>
          <w:szCs w:val="24"/>
        </w:rPr>
        <w:t>所以他们常常果报现前的时候</w:t>
      </w:r>
      <w:r w:rsidR="008D535B">
        <w:rPr>
          <w:rFonts w:hint="eastAsia"/>
          <w:sz w:val="24"/>
          <w:szCs w:val="24"/>
        </w:rPr>
        <w:t>处于一种</w:t>
      </w:r>
      <w:r w:rsidR="00F67FC2">
        <w:rPr>
          <w:rFonts w:hint="eastAsia"/>
          <w:sz w:val="24"/>
          <w:szCs w:val="24"/>
        </w:rPr>
        <w:t>极度</w:t>
      </w:r>
      <w:r w:rsidR="005E5D74">
        <w:rPr>
          <w:rFonts w:hint="eastAsia"/>
          <w:sz w:val="24"/>
          <w:szCs w:val="24"/>
        </w:rPr>
        <w:t>饥饿</w:t>
      </w:r>
      <w:r w:rsidR="008D535B">
        <w:rPr>
          <w:rFonts w:hint="eastAsia"/>
          <w:sz w:val="24"/>
          <w:szCs w:val="24"/>
        </w:rPr>
        <w:t>、饥渴、</w:t>
      </w:r>
      <w:r w:rsidR="00F67FC2">
        <w:rPr>
          <w:rFonts w:hint="eastAsia"/>
          <w:sz w:val="24"/>
          <w:szCs w:val="24"/>
        </w:rPr>
        <w:t>干渴</w:t>
      </w:r>
      <w:r w:rsidR="00CF6E82">
        <w:rPr>
          <w:rFonts w:hint="eastAsia"/>
          <w:sz w:val="24"/>
          <w:szCs w:val="24"/>
        </w:rPr>
        <w:t>这样的状态</w:t>
      </w:r>
      <w:r w:rsidR="005E5D74">
        <w:rPr>
          <w:rFonts w:hint="eastAsia"/>
          <w:sz w:val="24"/>
          <w:szCs w:val="24"/>
        </w:rPr>
        <w:t>，为了寻找</w:t>
      </w:r>
      <w:r w:rsidR="006942C9">
        <w:rPr>
          <w:rFonts w:hint="eastAsia"/>
          <w:sz w:val="24"/>
          <w:szCs w:val="24"/>
        </w:rPr>
        <w:t>一些食物和</w:t>
      </w:r>
      <w:r w:rsidR="005E5D74">
        <w:rPr>
          <w:rFonts w:hint="eastAsia"/>
          <w:sz w:val="24"/>
          <w:szCs w:val="24"/>
        </w:rPr>
        <w:t>水源</w:t>
      </w:r>
      <w:r w:rsidR="00CF6E82">
        <w:rPr>
          <w:rFonts w:hint="eastAsia"/>
          <w:sz w:val="24"/>
          <w:szCs w:val="24"/>
        </w:rPr>
        <w:t>必须</w:t>
      </w:r>
      <w:r w:rsidR="005E5D74">
        <w:rPr>
          <w:rFonts w:hint="eastAsia"/>
          <w:sz w:val="24"/>
          <w:szCs w:val="24"/>
        </w:rPr>
        <w:t>到处游荡，</w:t>
      </w:r>
      <w:r w:rsidR="00CF6E82">
        <w:rPr>
          <w:rFonts w:hint="eastAsia"/>
          <w:sz w:val="24"/>
          <w:szCs w:val="24"/>
        </w:rPr>
        <w:t>所以</w:t>
      </w:r>
      <w:r w:rsidR="005E5D74">
        <w:rPr>
          <w:rFonts w:hint="eastAsia"/>
          <w:sz w:val="24"/>
          <w:szCs w:val="24"/>
        </w:rPr>
        <w:t>没有机会修行。</w:t>
      </w:r>
      <w:r w:rsidR="006942C9">
        <w:rPr>
          <w:rFonts w:hint="eastAsia"/>
          <w:sz w:val="24"/>
          <w:szCs w:val="24"/>
        </w:rPr>
        <w:t>只是</w:t>
      </w:r>
      <w:r w:rsidR="00674755">
        <w:rPr>
          <w:rFonts w:hint="eastAsia"/>
          <w:sz w:val="24"/>
          <w:szCs w:val="24"/>
        </w:rPr>
        <w:t>一直在寻找食物</w:t>
      </w:r>
      <w:r w:rsidR="008D535B">
        <w:rPr>
          <w:rFonts w:hint="eastAsia"/>
          <w:sz w:val="24"/>
          <w:szCs w:val="24"/>
        </w:rPr>
        <w:t>。</w:t>
      </w:r>
      <w:r w:rsidR="00674755">
        <w:rPr>
          <w:rFonts w:hint="eastAsia"/>
          <w:sz w:val="24"/>
          <w:szCs w:val="24"/>
        </w:rPr>
        <w:t>所以像地狱道，饿鬼道这些里面呢，很多</w:t>
      </w:r>
      <w:r w:rsidR="003A2409">
        <w:rPr>
          <w:rFonts w:hint="eastAsia"/>
          <w:sz w:val="24"/>
          <w:szCs w:val="24"/>
        </w:rPr>
        <w:t>这些</w:t>
      </w:r>
      <w:r w:rsidR="00674755">
        <w:rPr>
          <w:rFonts w:hint="eastAsia"/>
          <w:sz w:val="24"/>
          <w:szCs w:val="24"/>
        </w:rPr>
        <w:t>众生因为嗔恨的原因，</w:t>
      </w:r>
      <w:r w:rsidR="00012476">
        <w:rPr>
          <w:rFonts w:hint="eastAsia"/>
          <w:sz w:val="24"/>
          <w:szCs w:val="24"/>
        </w:rPr>
        <w:t>或者</w:t>
      </w:r>
      <w:r w:rsidR="003A2409">
        <w:rPr>
          <w:rFonts w:hint="eastAsia"/>
          <w:sz w:val="24"/>
          <w:szCs w:val="24"/>
        </w:rPr>
        <w:t>是过份这种贪心很重，</w:t>
      </w:r>
      <w:r w:rsidR="006942C9">
        <w:rPr>
          <w:rFonts w:hint="eastAsia"/>
          <w:sz w:val="24"/>
          <w:szCs w:val="24"/>
        </w:rPr>
        <w:t>就是</w:t>
      </w:r>
      <w:r w:rsidR="003A2409">
        <w:rPr>
          <w:rFonts w:hint="eastAsia"/>
          <w:sz w:val="24"/>
          <w:szCs w:val="24"/>
        </w:rPr>
        <w:t>贪得无厌这样子</w:t>
      </w:r>
      <w:r w:rsidR="006942C9">
        <w:rPr>
          <w:rFonts w:hint="eastAsia"/>
          <w:sz w:val="24"/>
          <w:szCs w:val="24"/>
        </w:rPr>
        <w:t>哦</w:t>
      </w:r>
      <w:r w:rsidR="003A2409">
        <w:rPr>
          <w:rFonts w:hint="eastAsia"/>
          <w:sz w:val="24"/>
          <w:szCs w:val="24"/>
        </w:rPr>
        <w:t>，这些</w:t>
      </w:r>
      <w:r w:rsidR="008D535B">
        <w:rPr>
          <w:rFonts w:hint="eastAsia"/>
          <w:sz w:val="24"/>
          <w:szCs w:val="24"/>
        </w:rPr>
        <w:t>特质呢</w:t>
      </w:r>
      <w:r w:rsidR="003A2409">
        <w:rPr>
          <w:rFonts w:hint="eastAsia"/>
          <w:sz w:val="24"/>
          <w:szCs w:val="24"/>
        </w:rPr>
        <w:t>都会相应生在恶趣当中。</w:t>
      </w:r>
      <w:r w:rsidR="00D70F1B">
        <w:rPr>
          <w:rFonts w:hint="eastAsia"/>
          <w:sz w:val="24"/>
          <w:szCs w:val="24"/>
        </w:rPr>
        <w:t>所以失去这些修行的因缘机会，所以在某一种程度上来讲最底的是地狱道，地狱道上来是饿鬼道，饿鬼道上来是旁生道。旁生道可以看到很多的生命为了一</w:t>
      </w:r>
      <w:r w:rsidR="008D535B">
        <w:rPr>
          <w:rFonts w:hint="eastAsia"/>
          <w:sz w:val="24"/>
          <w:szCs w:val="24"/>
        </w:rPr>
        <w:t>点</w:t>
      </w:r>
      <w:r w:rsidR="00D70F1B">
        <w:rPr>
          <w:rFonts w:hint="eastAsia"/>
          <w:sz w:val="24"/>
          <w:szCs w:val="24"/>
        </w:rPr>
        <w:t>吃的东西，为了一点栖息之所</w:t>
      </w:r>
      <w:r w:rsidR="008D535B">
        <w:rPr>
          <w:rFonts w:hint="eastAsia"/>
          <w:sz w:val="24"/>
          <w:szCs w:val="24"/>
        </w:rPr>
        <w:t>而</w:t>
      </w:r>
      <w:r w:rsidR="00D70F1B">
        <w:rPr>
          <w:rFonts w:hint="eastAsia"/>
          <w:sz w:val="24"/>
          <w:szCs w:val="24"/>
        </w:rPr>
        <w:t>没有时间修行。</w:t>
      </w:r>
      <w:r w:rsidR="00012476">
        <w:rPr>
          <w:rFonts w:hint="eastAsia"/>
          <w:sz w:val="24"/>
          <w:szCs w:val="24"/>
        </w:rPr>
        <w:t>就是说</w:t>
      </w:r>
      <w:r w:rsidR="00D70F1B">
        <w:rPr>
          <w:rFonts w:hint="eastAsia"/>
          <w:sz w:val="24"/>
          <w:szCs w:val="24"/>
        </w:rPr>
        <w:t>生前呢没有智慧，嫉妒愚痴的</w:t>
      </w:r>
      <w:r w:rsidR="00012476">
        <w:rPr>
          <w:rFonts w:hint="eastAsia"/>
          <w:sz w:val="24"/>
          <w:szCs w:val="24"/>
        </w:rPr>
        <w:t>某一种众生，</w:t>
      </w:r>
      <w:r w:rsidR="00D70F1B">
        <w:rPr>
          <w:rFonts w:hint="eastAsia"/>
          <w:sz w:val="24"/>
          <w:szCs w:val="24"/>
        </w:rPr>
        <w:t>也是因为无明的这种业力，死后投生在</w:t>
      </w:r>
      <w:r w:rsidR="00012476">
        <w:rPr>
          <w:rFonts w:hint="eastAsia"/>
          <w:sz w:val="24"/>
          <w:szCs w:val="24"/>
        </w:rPr>
        <w:t>这些</w:t>
      </w:r>
      <w:r w:rsidR="00D70F1B">
        <w:rPr>
          <w:rFonts w:hint="eastAsia"/>
          <w:sz w:val="24"/>
          <w:szCs w:val="24"/>
        </w:rPr>
        <w:t>大海或者</w:t>
      </w:r>
      <w:r w:rsidR="00012476">
        <w:rPr>
          <w:rFonts w:hint="eastAsia"/>
          <w:sz w:val="24"/>
          <w:szCs w:val="24"/>
        </w:rPr>
        <w:t>是</w:t>
      </w:r>
      <w:r w:rsidR="00D70F1B">
        <w:rPr>
          <w:rFonts w:hint="eastAsia"/>
          <w:sz w:val="24"/>
          <w:szCs w:val="24"/>
        </w:rPr>
        <w:t>陆地，</w:t>
      </w:r>
      <w:r w:rsidR="000F30EC">
        <w:rPr>
          <w:rFonts w:hint="eastAsia"/>
          <w:sz w:val="24"/>
          <w:szCs w:val="24"/>
        </w:rPr>
        <w:t>陆地上面有</w:t>
      </w:r>
      <w:r w:rsidR="00386D42">
        <w:rPr>
          <w:rFonts w:hint="eastAsia"/>
          <w:sz w:val="24"/>
          <w:szCs w:val="24"/>
        </w:rPr>
        <w:t>业山，和家一样的这样子的众生，</w:t>
      </w:r>
      <w:r w:rsidR="006942C9">
        <w:rPr>
          <w:rFonts w:hint="eastAsia"/>
          <w:sz w:val="24"/>
          <w:szCs w:val="24"/>
        </w:rPr>
        <w:t>它们</w:t>
      </w:r>
      <w:r w:rsidR="00386D42">
        <w:rPr>
          <w:rFonts w:hint="eastAsia"/>
          <w:sz w:val="24"/>
          <w:szCs w:val="24"/>
        </w:rPr>
        <w:t>数量也是非常庞大。</w:t>
      </w:r>
      <w:r w:rsidR="00B02E19">
        <w:rPr>
          <w:rFonts w:hint="eastAsia"/>
          <w:sz w:val="24"/>
          <w:szCs w:val="24"/>
        </w:rPr>
        <w:t>那比起畜生，地狱道的众生的话，相对来讲饿鬼的众生比较少，</w:t>
      </w:r>
      <w:r w:rsidR="006942C9">
        <w:rPr>
          <w:rFonts w:hint="eastAsia"/>
          <w:sz w:val="24"/>
          <w:szCs w:val="24"/>
        </w:rPr>
        <w:t>相对饿鬼的众生呢，</w:t>
      </w:r>
      <w:r w:rsidR="00B02E19">
        <w:rPr>
          <w:rFonts w:hint="eastAsia"/>
          <w:sz w:val="24"/>
          <w:szCs w:val="24"/>
        </w:rPr>
        <w:t>旁生</w:t>
      </w:r>
      <w:r w:rsidR="007D017E">
        <w:rPr>
          <w:rFonts w:hint="eastAsia"/>
          <w:sz w:val="24"/>
          <w:szCs w:val="24"/>
        </w:rPr>
        <w:t>众生</w:t>
      </w:r>
      <w:r w:rsidR="00B02E19">
        <w:rPr>
          <w:rFonts w:hint="eastAsia"/>
          <w:sz w:val="24"/>
          <w:szCs w:val="24"/>
        </w:rPr>
        <w:t>的数量都很少。但相对于人道来讲的话，那旁生的数量</w:t>
      </w:r>
      <w:r w:rsidR="006942C9">
        <w:rPr>
          <w:rFonts w:hint="eastAsia"/>
          <w:sz w:val="24"/>
          <w:szCs w:val="24"/>
        </w:rPr>
        <w:t>庞杂</w:t>
      </w:r>
      <w:r w:rsidR="00B02E19">
        <w:rPr>
          <w:rFonts w:hint="eastAsia"/>
          <w:sz w:val="24"/>
          <w:szCs w:val="24"/>
        </w:rPr>
        <w:t>无法估计一样的。就是在大自然的</w:t>
      </w:r>
      <w:r w:rsidR="00B02E19">
        <w:rPr>
          <w:rFonts w:hint="eastAsia"/>
          <w:sz w:val="24"/>
          <w:szCs w:val="24"/>
        </w:rPr>
        <w:t xml:space="preserve"> </w:t>
      </w:r>
      <w:r w:rsidR="006942C9">
        <w:rPr>
          <w:rFonts w:hint="eastAsia"/>
          <w:sz w:val="24"/>
          <w:szCs w:val="24"/>
        </w:rPr>
        <w:t>？</w:t>
      </w:r>
      <w:r w:rsidR="00B02E19">
        <w:rPr>
          <w:rFonts w:hint="eastAsia"/>
          <w:sz w:val="24"/>
          <w:szCs w:val="24"/>
        </w:rPr>
        <w:t xml:space="preserve">  </w:t>
      </w:r>
      <w:r w:rsidR="00B02E19">
        <w:rPr>
          <w:rFonts w:hint="eastAsia"/>
          <w:sz w:val="24"/>
          <w:szCs w:val="24"/>
        </w:rPr>
        <w:t>里面他们也会相互惨杀，弱肉强食这样子。</w:t>
      </w:r>
      <w:r w:rsidR="00A11E64">
        <w:rPr>
          <w:rFonts w:hint="eastAsia"/>
          <w:sz w:val="24"/>
          <w:szCs w:val="24"/>
        </w:rPr>
        <w:t>相互杀戮，其中一部份众生，</w:t>
      </w:r>
      <w:r w:rsidR="006942C9">
        <w:rPr>
          <w:rFonts w:hint="eastAsia"/>
          <w:sz w:val="24"/>
          <w:szCs w:val="24"/>
        </w:rPr>
        <w:t>基本上</w:t>
      </w:r>
      <w:r w:rsidR="00A11E64">
        <w:rPr>
          <w:rFonts w:hint="eastAsia"/>
          <w:sz w:val="24"/>
          <w:szCs w:val="24"/>
        </w:rPr>
        <w:t>海里面的众生只有</w:t>
      </w:r>
      <w:r w:rsidR="009019BD">
        <w:rPr>
          <w:rFonts w:hint="eastAsia"/>
          <w:sz w:val="24"/>
          <w:szCs w:val="24"/>
        </w:rPr>
        <w:t>极</w:t>
      </w:r>
      <w:r w:rsidR="00A11E64">
        <w:rPr>
          <w:rFonts w:hint="eastAsia"/>
          <w:sz w:val="24"/>
          <w:szCs w:val="24"/>
        </w:rPr>
        <w:t>少数的</w:t>
      </w:r>
      <w:r w:rsidR="006942C9">
        <w:rPr>
          <w:rFonts w:hint="eastAsia"/>
          <w:sz w:val="24"/>
          <w:szCs w:val="24"/>
        </w:rPr>
        <w:t>这些</w:t>
      </w:r>
      <w:r w:rsidR="00A11E64">
        <w:rPr>
          <w:rFonts w:hint="eastAsia"/>
          <w:sz w:val="24"/>
          <w:szCs w:val="24"/>
        </w:rPr>
        <w:t>微生物吃一些藻类。还有一些比较稍微大一点的就是极少数的吃海草</w:t>
      </w:r>
      <w:r w:rsidR="006942C9">
        <w:rPr>
          <w:rFonts w:hint="eastAsia"/>
          <w:sz w:val="24"/>
          <w:szCs w:val="24"/>
        </w:rPr>
        <w:t>海带</w:t>
      </w:r>
      <w:r w:rsidR="00D61E9D">
        <w:rPr>
          <w:rFonts w:hint="eastAsia"/>
          <w:sz w:val="24"/>
          <w:szCs w:val="24"/>
        </w:rPr>
        <w:t>这类的</w:t>
      </w:r>
      <w:r w:rsidR="00A11E64">
        <w:rPr>
          <w:rFonts w:hint="eastAsia"/>
          <w:sz w:val="24"/>
          <w:szCs w:val="24"/>
        </w:rPr>
        <w:t>，</w:t>
      </w:r>
      <w:r w:rsidR="00D61E9D">
        <w:rPr>
          <w:rFonts w:hint="eastAsia"/>
          <w:sz w:val="24"/>
          <w:szCs w:val="24"/>
        </w:rPr>
        <w:t>其它的呢都是吃肉</w:t>
      </w:r>
      <w:r w:rsidR="007D017E">
        <w:rPr>
          <w:rFonts w:hint="eastAsia"/>
          <w:sz w:val="24"/>
          <w:szCs w:val="24"/>
        </w:rPr>
        <w:t>的</w:t>
      </w:r>
      <w:r w:rsidR="00D61E9D">
        <w:rPr>
          <w:rFonts w:hint="eastAsia"/>
          <w:sz w:val="24"/>
          <w:szCs w:val="24"/>
        </w:rPr>
        <w:t>。</w:t>
      </w:r>
      <w:r w:rsidR="00F35FD7">
        <w:rPr>
          <w:rFonts w:hint="eastAsia"/>
          <w:sz w:val="24"/>
          <w:szCs w:val="24"/>
        </w:rPr>
        <w:t>基本上它们是吃肉食从</w:t>
      </w:r>
      <w:r w:rsidR="006942C9">
        <w:rPr>
          <w:rFonts w:hint="eastAsia"/>
          <w:sz w:val="24"/>
          <w:szCs w:val="24"/>
        </w:rPr>
        <w:t>更</w:t>
      </w:r>
      <w:r w:rsidR="00F35FD7">
        <w:rPr>
          <w:rFonts w:hint="eastAsia"/>
          <w:sz w:val="24"/>
          <w:szCs w:val="24"/>
        </w:rPr>
        <w:t>小的</w:t>
      </w:r>
      <w:r w:rsidR="006942C9">
        <w:rPr>
          <w:rFonts w:hint="eastAsia"/>
          <w:sz w:val="24"/>
          <w:szCs w:val="24"/>
        </w:rPr>
        <w:t>生命：</w:t>
      </w:r>
      <w:r w:rsidR="007D017E">
        <w:rPr>
          <w:rFonts w:hint="eastAsia"/>
          <w:sz w:val="24"/>
          <w:szCs w:val="24"/>
        </w:rPr>
        <w:t>从微生物开始</w:t>
      </w:r>
      <w:r w:rsidR="00F35FD7">
        <w:rPr>
          <w:rFonts w:hint="eastAsia"/>
          <w:sz w:val="24"/>
          <w:szCs w:val="24"/>
        </w:rPr>
        <w:t>到小鱼小虾啊，然后吃更大的鱼</w:t>
      </w:r>
      <w:r w:rsidR="007D017E">
        <w:rPr>
          <w:rFonts w:hint="eastAsia"/>
          <w:sz w:val="24"/>
          <w:szCs w:val="24"/>
        </w:rPr>
        <w:t>这些吃</w:t>
      </w:r>
      <w:r w:rsidR="00F35FD7">
        <w:rPr>
          <w:rFonts w:hint="eastAsia"/>
          <w:sz w:val="24"/>
          <w:szCs w:val="24"/>
        </w:rPr>
        <w:t>。然后更大的动物吃，它是生物链吗。所以就是弱肉强食这样子的。</w:t>
      </w:r>
      <w:r w:rsidR="0094468D">
        <w:rPr>
          <w:rFonts w:hint="eastAsia"/>
          <w:sz w:val="24"/>
          <w:szCs w:val="24"/>
        </w:rPr>
        <w:t>陆地上的这些生命又分为草食和肉食</w:t>
      </w:r>
      <w:r w:rsidR="006942C9">
        <w:rPr>
          <w:rFonts w:hint="eastAsia"/>
          <w:sz w:val="24"/>
          <w:szCs w:val="24"/>
        </w:rPr>
        <w:t>两种</w:t>
      </w:r>
      <w:r w:rsidR="0094468D">
        <w:rPr>
          <w:rFonts w:hint="eastAsia"/>
          <w:sz w:val="24"/>
          <w:szCs w:val="24"/>
        </w:rPr>
        <w:t>。那这个群体里面，草食的群体数量</w:t>
      </w:r>
      <w:r w:rsidR="007D017E">
        <w:rPr>
          <w:rFonts w:hint="eastAsia"/>
          <w:sz w:val="24"/>
          <w:szCs w:val="24"/>
        </w:rPr>
        <w:t>比较</w:t>
      </w:r>
      <w:r w:rsidR="0094468D">
        <w:rPr>
          <w:rFonts w:hint="eastAsia"/>
          <w:sz w:val="24"/>
          <w:szCs w:val="24"/>
        </w:rPr>
        <w:t>大，肉食的更多。</w:t>
      </w:r>
      <w:r w:rsidR="00FF537A">
        <w:rPr>
          <w:rFonts w:hint="eastAsia"/>
          <w:sz w:val="24"/>
          <w:szCs w:val="24"/>
        </w:rPr>
        <w:t>嗯，肉食的也很多这样说，肉食动物</w:t>
      </w:r>
      <w:r w:rsidR="006942C9">
        <w:rPr>
          <w:rFonts w:hint="eastAsia"/>
          <w:sz w:val="24"/>
          <w:szCs w:val="24"/>
        </w:rPr>
        <w:t>威协</w:t>
      </w:r>
      <w:r w:rsidR="00FF537A">
        <w:rPr>
          <w:rFonts w:hint="eastAsia"/>
          <w:sz w:val="24"/>
          <w:szCs w:val="24"/>
        </w:rPr>
        <w:t>草食动物的安全。</w:t>
      </w:r>
      <w:r w:rsidR="007D017E">
        <w:rPr>
          <w:rFonts w:hint="eastAsia"/>
          <w:sz w:val="24"/>
          <w:szCs w:val="24"/>
        </w:rPr>
        <w:t>也威协到肉食的动物之间也是大的吃小的这样子，</w:t>
      </w:r>
      <w:r w:rsidR="006942C9">
        <w:rPr>
          <w:rFonts w:hint="eastAsia"/>
          <w:sz w:val="24"/>
          <w:szCs w:val="24"/>
        </w:rPr>
        <w:t>有</w:t>
      </w:r>
      <w:r w:rsidR="006B5F82">
        <w:rPr>
          <w:rFonts w:hint="eastAsia"/>
          <w:sz w:val="24"/>
          <w:szCs w:val="24"/>
        </w:rPr>
        <w:t>这方面的一种的循环，所以还有一些比较温顺的</w:t>
      </w:r>
      <w:r w:rsidR="009019BD">
        <w:rPr>
          <w:rFonts w:hint="eastAsia"/>
          <w:sz w:val="24"/>
          <w:szCs w:val="24"/>
        </w:rPr>
        <w:t>这些</w:t>
      </w:r>
      <w:r w:rsidR="006B5F82">
        <w:rPr>
          <w:rFonts w:hint="eastAsia"/>
          <w:sz w:val="24"/>
          <w:szCs w:val="24"/>
        </w:rPr>
        <w:t>动物，家养的，人养的这些动物里面，有</w:t>
      </w:r>
      <w:r w:rsidR="00B15822">
        <w:rPr>
          <w:rFonts w:hint="eastAsia"/>
          <w:sz w:val="24"/>
          <w:szCs w:val="24"/>
        </w:rPr>
        <w:t>辛</w:t>
      </w:r>
      <w:r w:rsidR="006B5F82">
        <w:rPr>
          <w:rFonts w:hint="eastAsia"/>
          <w:sz w:val="24"/>
          <w:szCs w:val="24"/>
        </w:rPr>
        <w:t>苦劳做，被人用</w:t>
      </w:r>
      <w:r w:rsidR="009019BD">
        <w:rPr>
          <w:rFonts w:hint="eastAsia"/>
          <w:sz w:val="24"/>
          <w:szCs w:val="24"/>
        </w:rPr>
        <w:t>、</w:t>
      </w:r>
      <w:r w:rsidR="006B5F82">
        <w:rPr>
          <w:rFonts w:hint="eastAsia"/>
          <w:sz w:val="24"/>
          <w:szCs w:val="24"/>
        </w:rPr>
        <w:t>被人吃。所以被人当做药物</w:t>
      </w:r>
      <w:r w:rsidR="003262AB">
        <w:rPr>
          <w:rFonts w:hint="eastAsia"/>
          <w:sz w:val="24"/>
          <w:szCs w:val="24"/>
        </w:rPr>
        <w:t>、</w:t>
      </w:r>
      <w:r w:rsidR="006B5F82">
        <w:rPr>
          <w:rFonts w:hint="eastAsia"/>
          <w:sz w:val="24"/>
          <w:szCs w:val="24"/>
        </w:rPr>
        <w:t>食物</w:t>
      </w:r>
      <w:r w:rsidR="003262AB">
        <w:rPr>
          <w:rFonts w:hint="eastAsia"/>
          <w:sz w:val="24"/>
          <w:szCs w:val="24"/>
        </w:rPr>
        <w:t>、</w:t>
      </w:r>
      <w:r w:rsidR="009019BD">
        <w:rPr>
          <w:rFonts w:hint="eastAsia"/>
          <w:sz w:val="24"/>
          <w:szCs w:val="24"/>
        </w:rPr>
        <w:t>皮革、工艺品，</w:t>
      </w:r>
      <w:r w:rsidR="003262AB">
        <w:rPr>
          <w:rFonts w:hint="eastAsia"/>
          <w:sz w:val="24"/>
          <w:szCs w:val="24"/>
        </w:rPr>
        <w:t>然后就是装点美食用的东西。</w:t>
      </w:r>
      <w:r w:rsidR="00B15822">
        <w:rPr>
          <w:rFonts w:hint="eastAsia"/>
          <w:sz w:val="24"/>
          <w:szCs w:val="24"/>
        </w:rPr>
        <w:t>包括很多鸟的羽毛啊这些拔下来以后用作一种装饰物。</w:t>
      </w:r>
      <w:r w:rsidR="009019BD">
        <w:rPr>
          <w:rFonts w:hint="eastAsia"/>
          <w:sz w:val="24"/>
          <w:szCs w:val="24"/>
        </w:rPr>
        <w:t>被杀死这样子。</w:t>
      </w:r>
      <w:r w:rsidR="00B15822">
        <w:rPr>
          <w:rFonts w:hint="eastAsia"/>
          <w:sz w:val="24"/>
          <w:szCs w:val="24"/>
        </w:rPr>
        <w:t>所以一辈子都格外的辛苦</w:t>
      </w:r>
      <w:r w:rsidR="009019BD">
        <w:rPr>
          <w:rFonts w:hint="eastAsia"/>
          <w:sz w:val="24"/>
          <w:szCs w:val="24"/>
        </w:rPr>
        <w:t>，不安全</w:t>
      </w:r>
      <w:r w:rsidR="00B15822">
        <w:rPr>
          <w:rFonts w:hint="eastAsia"/>
          <w:sz w:val="24"/>
          <w:szCs w:val="24"/>
        </w:rPr>
        <w:t>。</w:t>
      </w:r>
      <w:r w:rsidR="009019BD">
        <w:rPr>
          <w:rFonts w:hint="eastAsia"/>
          <w:sz w:val="24"/>
          <w:szCs w:val="24"/>
        </w:rPr>
        <w:t>这样</w:t>
      </w:r>
      <w:r w:rsidR="008A2C84">
        <w:rPr>
          <w:rFonts w:hint="eastAsia"/>
          <w:sz w:val="24"/>
          <w:szCs w:val="24"/>
        </w:rPr>
        <w:t>时时都有被宰的危险。</w:t>
      </w:r>
      <w:r w:rsidR="00CB0C91">
        <w:rPr>
          <w:rFonts w:hint="eastAsia"/>
          <w:sz w:val="24"/>
          <w:szCs w:val="24"/>
        </w:rPr>
        <w:t>有些呢当做</w:t>
      </w:r>
      <w:r w:rsidR="008A2C84">
        <w:rPr>
          <w:rFonts w:hint="eastAsia"/>
          <w:sz w:val="24"/>
          <w:szCs w:val="24"/>
        </w:rPr>
        <w:t>一种宠物，用来玩耍、欣赏这样子。但是它们很多众生的命运老的时候呢，不</w:t>
      </w:r>
      <w:r w:rsidR="008A2C84">
        <w:rPr>
          <w:rFonts w:hint="eastAsia"/>
          <w:sz w:val="24"/>
          <w:szCs w:val="24"/>
        </w:rPr>
        <w:lastRenderedPageBreak/>
        <w:t>是那么幸福。有些地方会贩卖，会宰杀。</w:t>
      </w:r>
      <w:r w:rsidR="00047D11">
        <w:rPr>
          <w:rFonts w:hint="eastAsia"/>
          <w:sz w:val="24"/>
          <w:szCs w:val="24"/>
        </w:rPr>
        <w:t>有些时候被遗弃。遭受</w:t>
      </w:r>
      <w:r w:rsidR="001E1B03">
        <w:rPr>
          <w:rFonts w:hint="eastAsia"/>
          <w:sz w:val="24"/>
          <w:szCs w:val="24"/>
        </w:rPr>
        <w:t>很多</w:t>
      </w:r>
      <w:r w:rsidR="00047D11">
        <w:rPr>
          <w:rFonts w:hint="eastAsia"/>
          <w:sz w:val="24"/>
          <w:szCs w:val="24"/>
        </w:rPr>
        <w:t>这些遗弃的机会也很高。所以旁生</w:t>
      </w:r>
      <w:r w:rsidR="001E1B03">
        <w:rPr>
          <w:rFonts w:hint="eastAsia"/>
          <w:sz w:val="24"/>
          <w:szCs w:val="24"/>
        </w:rPr>
        <w:t>道</w:t>
      </w:r>
      <w:r w:rsidR="00047D11">
        <w:rPr>
          <w:rFonts w:hint="eastAsia"/>
          <w:sz w:val="24"/>
          <w:szCs w:val="24"/>
        </w:rPr>
        <w:t>的众生呢就是因为这种智慧没有生起来，愚痴比较重。所以没有办法修行，没有办法学习</w:t>
      </w:r>
      <w:r w:rsidR="00DF4CF5">
        <w:rPr>
          <w:rFonts w:hint="eastAsia"/>
          <w:sz w:val="24"/>
          <w:szCs w:val="24"/>
        </w:rPr>
        <w:t>佛法</w:t>
      </w:r>
      <w:r w:rsidR="00047D11">
        <w:rPr>
          <w:rFonts w:hint="eastAsia"/>
          <w:sz w:val="24"/>
          <w:szCs w:val="24"/>
        </w:rPr>
        <w:t>。</w:t>
      </w:r>
      <w:r w:rsidR="00DF4CF5">
        <w:rPr>
          <w:rFonts w:hint="eastAsia"/>
          <w:sz w:val="24"/>
          <w:szCs w:val="24"/>
        </w:rPr>
        <w:t>那你说</w:t>
      </w:r>
      <w:r w:rsidR="00BB6992">
        <w:rPr>
          <w:rFonts w:hint="eastAsia"/>
          <w:sz w:val="24"/>
          <w:szCs w:val="24"/>
        </w:rPr>
        <w:t>一个</w:t>
      </w:r>
      <w:r w:rsidR="00DF4CF5">
        <w:rPr>
          <w:rFonts w:hint="eastAsia"/>
          <w:sz w:val="24"/>
          <w:szCs w:val="24"/>
        </w:rPr>
        <w:t>旁生</w:t>
      </w:r>
      <w:r w:rsidR="008426FC">
        <w:rPr>
          <w:rFonts w:hint="eastAsia"/>
          <w:sz w:val="24"/>
          <w:szCs w:val="24"/>
        </w:rPr>
        <w:t>道</w:t>
      </w:r>
      <w:r w:rsidR="00DF4CF5">
        <w:rPr>
          <w:rFonts w:hint="eastAsia"/>
          <w:sz w:val="24"/>
          <w:szCs w:val="24"/>
        </w:rPr>
        <w:t>的众生连一些最简单的用具也不会用，</w:t>
      </w:r>
      <w:r w:rsidR="00BB6992">
        <w:rPr>
          <w:rFonts w:hint="eastAsia"/>
          <w:sz w:val="24"/>
          <w:szCs w:val="24"/>
        </w:rPr>
        <w:t>最</w:t>
      </w:r>
      <w:r w:rsidR="00DF4CF5">
        <w:rPr>
          <w:rFonts w:hint="eastAsia"/>
          <w:sz w:val="24"/>
          <w:szCs w:val="24"/>
        </w:rPr>
        <w:t>简单一</w:t>
      </w:r>
      <w:r w:rsidR="00BA6463">
        <w:rPr>
          <w:rFonts w:hint="eastAsia"/>
          <w:sz w:val="24"/>
          <w:szCs w:val="24"/>
        </w:rPr>
        <w:t>些</w:t>
      </w:r>
      <w:r w:rsidR="00DF4CF5">
        <w:rPr>
          <w:rFonts w:hint="eastAsia"/>
          <w:sz w:val="24"/>
          <w:szCs w:val="24"/>
        </w:rPr>
        <w:t>的沟通是有的，但是稍微复杂一点的</w:t>
      </w:r>
      <w:r w:rsidR="001E1B03">
        <w:rPr>
          <w:rFonts w:hint="eastAsia"/>
          <w:sz w:val="24"/>
          <w:szCs w:val="24"/>
        </w:rPr>
        <w:t>沟通</w:t>
      </w:r>
      <w:r w:rsidR="00DF4CF5">
        <w:rPr>
          <w:rFonts w:hint="eastAsia"/>
          <w:sz w:val="24"/>
          <w:szCs w:val="24"/>
        </w:rPr>
        <w:t>就很难。</w:t>
      </w:r>
      <w:r w:rsidR="004E2382">
        <w:rPr>
          <w:rFonts w:hint="eastAsia"/>
          <w:sz w:val="24"/>
          <w:szCs w:val="24"/>
        </w:rPr>
        <w:t>闻思修这些都是不可能的</w:t>
      </w:r>
      <w:r w:rsidR="00BB6992">
        <w:rPr>
          <w:rFonts w:hint="eastAsia"/>
          <w:sz w:val="24"/>
          <w:szCs w:val="24"/>
        </w:rPr>
        <w:t>，</w:t>
      </w:r>
      <w:r w:rsidR="001E1B03">
        <w:rPr>
          <w:rFonts w:hint="eastAsia"/>
          <w:sz w:val="24"/>
          <w:szCs w:val="24"/>
        </w:rPr>
        <w:t>就是系统的闻思修是不可能的。</w:t>
      </w:r>
    </w:p>
    <w:p w:rsidR="00275867" w:rsidRDefault="008609E3" w:rsidP="001C177E">
      <w:pPr>
        <w:ind w:firstLineChars="200" w:firstLine="460"/>
        <w:rPr>
          <w:sz w:val="24"/>
          <w:szCs w:val="24"/>
        </w:rPr>
      </w:pPr>
      <w:r>
        <w:rPr>
          <w:rFonts w:hint="eastAsia"/>
          <w:sz w:val="24"/>
          <w:szCs w:val="24"/>
        </w:rPr>
        <w:t>然后就是长寿天，长寿天是四禅天里面的</w:t>
      </w:r>
      <w:r w:rsidR="00BB6992">
        <w:rPr>
          <w:rFonts w:hint="eastAsia"/>
          <w:sz w:val="24"/>
          <w:szCs w:val="24"/>
        </w:rPr>
        <w:t>无想</w:t>
      </w:r>
      <w:r>
        <w:rPr>
          <w:rFonts w:hint="eastAsia"/>
          <w:sz w:val="24"/>
          <w:szCs w:val="24"/>
        </w:rPr>
        <w:t>天，他们生前为人的时候常常修习三摩地，</w:t>
      </w:r>
      <w:r w:rsidR="006E2E6D">
        <w:rPr>
          <w:rFonts w:hint="eastAsia"/>
          <w:sz w:val="24"/>
          <w:szCs w:val="24"/>
        </w:rPr>
        <w:t>打坐入定，因为功力比较深厚呢，就是时时进入很舒适的禅定状态</w:t>
      </w:r>
      <w:r w:rsidR="00467D51">
        <w:rPr>
          <w:rFonts w:hint="eastAsia"/>
          <w:sz w:val="24"/>
          <w:szCs w:val="24"/>
        </w:rPr>
        <w:t>：</w:t>
      </w:r>
      <w:r w:rsidR="004D508C">
        <w:rPr>
          <w:rFonts w:hint="eastAsia"/>
          <w:sz w:val="24"/>
          <w:szCs w:val="24"/>
        </w:rPr>
        <w:t>喜悦</w:t>
      </w:r>
      <w:r w:rsidR="005312B9">
        <w:rPr>
          <w:rFonts w:hint="eastAsia"/>
          <w:sz w:val="24"/>
          <w:szCs w:val="24"/>
        </w:rPr>
        <w:t>这样子</w:t>
      </w:r>
      <w:r w:rsidR="00467D51">
        <w:rPr>
          <w:rFonts w:hint="eastAsia"/>
          <w:sz w:val="24"/>
          <w:szCs w:val="24"/>
        </w:rPr>
        <w:t>。</w:t>
      </w:r>
      <w:r w:rsidR="004D508C">
        <w:rPr>
          <w:rFonts w:hint="eastAsia"/>
          <w:sz w:val="24"/>
          <w:szCs w:val="24"/>
        </w:rPr>
        <w:t>但对禅定产生很深的执著，</w:t>
      </w:r>
      <w:r w:rsidR="00A512F4">
        <w:rPr>
          <w:rFonts w:hint="eastAsia"/>
          <w:sz w:val="24"/>
          <w:szCs w:val="24"/>
        </w:rPr>
        <w:t>所以</w:t>
      </w:r>
      <w:r w:rsidR="00BA6463">
        <w:rPr>
          <w:rFonts w:hint="eastAsia"/>
          <w:sz w:val="24"/>
          <w:szCs w:val="24"/>
        </w:rPr>
        <w:t>说没有证悟，</w:t>
      </w:r>
      <w:r w:rsidR="00A512F4">
        <w:rPr>
          <w:rFonts w:hint="eastAsia"/>
          <w:sz w:val="24"/>
          <w:szCs w:val="24"/>
        </w:rPr>
        <w:t>没有从这里面慢慢超越</w:t>
      </w:r>
      <w:r w:rsidR="004D508C">
        <w:rPr>
          <w:rFonts w:hint="eastAsia"/>
          <w:sz w:val="24"/>
          <w:szCs w:val="24"/>
        </w:rPr>
        <w:t>这样子。所以这种习气形成以后</w:t>
      </w:r>
      <w:r w:rsidR="005312B9">
        <w:rPr>
          <w:rFonts w:hint="eastAsia"/>
          <w:sz w:val="24"/>
          <w:szCs w:val="24"/>
        </w:rPr>
        <w:t>慢慢的</w:t>
      </w:r>
      <w:r w:rsidR="004D508C">
        <w:rPr>
          <w:rFonts w:hint="eastAsia"/>
          <w:sz w:val="24"/>
          <w:szCs w:val="24"/>
        </w:rPr>
        <w:t>没有善恶之分。不行善不行恶，以这种果报投生到天界。</w:t>
      </w:r>
      <w:r w:rsidR="00BF4A03">
        <w:rPr>
          <w:rFonts w:hint="eastAsia"/>
          <w:sz w:val="24"/>
          <w:szCs w:val="24"/>
        </w:rPr>
        <w:t>所以生到</w:t>
      </w:r>
      <w:r w:rsidR="005312B9">
        <w:rPr>
          <w:rFonts w:hint="eastAsia"/>
          <w:sz w:val="24"/>
          <w:szCs w:val="24"/>
        </w:rPr>
        <w:t>这些</w:t>
      </w:r>
      <w:r w:rsidR="00BF4A03">
        <w:rPr>
          <w:rFonts w:hint="eastAsia"/>
          <w:sz w:val="24"/>
          <w:szCs w:val="24"/>
        </w:rPr>
        <w:t>长寿</w:t>
      </w:r>
      <w:r w:rsidR="005312B9">
        <w:rPr>
          <w:rFonts w:hint="eastAsia"/>
          <w:sz w:val="24"/>
          <w:szCs w:val="24"/>
        </w:rPr>
        <w:t>天</w:t>
      </w:r>
      <w:r w:rsidR="00BF4A03">
        <w:rPr>
          <w:rFonts w:hint="eastAsia"/>
          <w:sz w:val="24"/>
          <w:szCs w:val="24"/>
        </w:rPr>
        <w:t>的众生一看到开界的情景，自己以为自己修行成就了。</w:t>
      </w:r>
      <w:r w:rsidR="00FB369D">
        <w:rPr>
          <w:rFonts w:hint="eastAsia"/>
          <w:sz w:val="24"/>
          <w:szCs w:val="24"/>
        </w:rPr>
        <w:t>就马上一动不动的进入这种禅定，再也不起任何思维，不管</w:t>
      </w:r>
      <w:r w:rsidR="005312B9">
        <w:rPr>
          <w:rFonts w:hint="eastAsia"/>
          <w:sz w:val="24"/>
          <w:szCs w:val="24"/>
        </w:rPr>
        <w:t>经过几万劫的时间，就是三千大千世界的结束，</w:t>
      </w:r>
      <w:r w:rsidR="00275867">
        <w:rPr>
          <w:rFonts w:hint="eastAsia"/>
          <w:sz w:val="24"/>
          <w:szCs w:val="24"/>
        </w:rPr>
        <w:t>一再一再的循环的结束，</w:t>
      </w:r>
      <w:r w:rsidR="00FB369D">
        <w:rPr>
          <w:rFonts w:hint="eastAsia"/>
          <w:sz w:val="24"/>
          <w:szCs w:val="24"/>
        </w:rPr>
        <w:t>自己不能从这种定当中出来。</w:t>
      </w:r>
      <w:r w:rsidR="00017CC1">
        <w:rPr>
          <w:rFonts w:hint="eastAsia"/>
          <w:sz w:val="24"/>
          <w:szCs w:val="24"/>
        </w:rPr>
        <w:t>也许经过很多的佛出世，他们还在这样的定的状态，</w:t>
      </w:r>
      <w:r w:rsidR="005312B9">
        <w:rPr>
          <w:rFonts w:hint="eastAsia"/>
          <w:sz w:val="24"/>
          <w:szCs w:val="24"/>
        </w:rPr>
        <w:t>无想天的这种状态，所以无法精进，</w:t>
      </w:r>
      <w:r w:rsidR="00881298">
        <w:rPr>
          <w:rFonts w:hint="eastAsia"/>
          <w:sz w:val="24"/>
          <w:szCs w:val="24"/>
        </w:rPr>
        <w:t>就是</w:t>
      </w:r>
      <w:r w:rsidR="00017CC1">
        <w:rPr>
          <w:rFonts w:hint="eastAsia"/>
          <w:sz w:val="24"/>
          <w:szCs w:val="24"/>
        </w:rPr>
        <w:t>无法</w:t>
      </w:r>
      <w:r w:rsidR="00881298">
        <w:rPr>
          <w:rFonts w:hint="eastAsia"/>
          <w:sz w:val="24"/>
          <w:szCs w:val="24"/>
        </w:rPr>
        <w:t>真正</w:t>
      </w:r>
      <w:r w:rsidR="00017CC1">
        <w:rPr>
          <w:rFonts w:hint="eastAsia"/>
          <w:sz w:val="24"/>
          <w:szCs w:val="24"/>
        </w:rPr>
        <w:t>跳出轮回。</w:t>
      </w:r>
      <w:r w:rsidR="005312B9">
        <w:rPr>
          <w:rFonts w:hint="eastAsia"/>
          <w:sz w:val="24"/>
          <w:szCs w:val="24"/>
        </w:rPr>
        <w:t>虽然他们寿命非常长，可以活几万劫。但是时间对他们来讲没有意义</w:t>
      </w:r>
      <w:r w:rsidR="00E37CC9">
        <w:rPr>
          <w:rFonts w:hint="eastAsia"/>
          <w:sz w:val="24"/>
          <w:szCs w:val="24"/>
        </w:rPr>
        <w:t>，</w:t>
      </w:r>
      <w:r w:rsidR="005312B9">
        <w:rPr>
          <w:rFonts w:hint="eastAsia"/>
          <w:sz w:val="24"/>
          <w:szCs w:val="24"/>
        </w:rPr>
        <w:t>毫无意义。</w:t>
      </w:r>
      <w:r w:rsidR="00881298">
        <w:rPr>
          <w:rFonts w:hint="eastAsia"/>
          <w:sz w:val="24"/>
          <w:szCs w:val="24"/>
        </w:rPr>
        <w:t>好像就是</w:t>
      </w:r>
      <w:r w:rsidR="00017CC1">
        <w:rPr>
          <w:rFonts w:hint="eastAsia"/>
          <w:sz w:val="24"/>
          <w:szCs w:val="24"/>
        </w:rPr>
        <w:t>看起来，</w:t>
      </w:r>
      <w:r w:rsidR="00881298">
        <w:rPr>
          <w:rFonts w:hint="eastAsia"/>
          <w:sz w:val="24"/>
          <w:szCs w:val="24"/>
        </w:rPr>
        <w:t>在他们境界当中好像</w:t>
      </w:r>
      <w:r w:rsidR="00E37CC9">
        <w:rPr>
          <w:rFonts w:hint="eastAsia"/>
          <w:sz w:val="24"/>
          <w:szCs w:val="24"/>
        </w:rPr>
        <w:t>并</w:t>
      </w:r>
      <w:r w:rsidR="00881298">
        <w:rPr>
          <w:rFonts w:hint="eastAsia"/>
          <w:sz w:val="24"/>
          <w:szCs w:val="24"/>
        </w:rPr>
        <w:t>没有那么长</w:t>
      </w:r>
      <w:r w:rsidR="00017CC1">
        <w:rPr>
          <w:rFonts w:hint="eastAsia"/>
          <w:sz w:val="24"/>
          <w:szCs w:val="24"/>
        </w:rPr>
        <w:t>这样子，所以当他们这些福报在天界享尽以后，</w:t>
      </w:r>
      <w:r w:rsidR="005312B9">
        <w:rPr>
          <w:rFonts w:hint="eastAsia"/>
          <w:sz w:val="24"/>
          <w:szCs w:val="24"/>
        </w:rPr>
        <w:t>业报现前的时候，就是生命要终</w:t>
      </w:r>
      <w:r w:rsidR="00881298">
        <w:rPr>
          <w:rFonts w:hint="eastAsia"/>
          <w:sz w:val="24"/>
          <w:szCs w:val="24"/>
        </w:rPr>
        <w:t>结的时候，当他们从这种定中醒过来的时候，</w:t>
      </w:r>
      <w:r w:rsidR="006C20A9">
        <w:rPr>
          <w:rFonts w:hint="eastAsia"/>
          <w:sz w:val="24"/>
          <w:szCs w:val="24"/>
        </w:rPr>
        <w:t>知道还有七天的寿命，</w:t>
      </w:r>
      <w:r w:rsidR="00A95553">
        <w:rPr>
          <w:rFonts w:hint="eastAsia"/>
          <w:sz w:val="24"/>
          <w:szCs w:val="24"/>
        </w:rPr>
        <w:t>这个时候，他们</w:t>
      </w:r>
      <w:r w:rsidR="00275867">
        <w:rPr>
          <w:rFonts w:hint="eastAsia"/>
          <w:sz w:val="24"/>
          <w:szCs w:val="24"/>
        </w:rPr>
        <w:t>生在天界，有一定的神通力，只是看到接下来要投生的地方</w:t>
      </w:r>
      <w:r w:rsidR="00A95553">
        <w:rPr>
          <w:rFonts w:hint="eastAsia"/>
          <w:sz w:val="24"/>
          <w:szCs w:val="24"/>
        </w:rPr>
        <w:t>然后非常惊恐，惊慌，</w:t>
      </w:r>
      <w:r w:rsidR="00654553">
        <w:rPr>
          <w:rFonts w:hint="eastAsia"/>
          <w:sz w:val="24"/>
          <w:szCs w:val="24"/>
        </w:rPr>
        <w:t>发现自己事实上</w:t>
      </w:r>
      <w:r w:rsidR="00A95553">
        <w:rPr>
          <w:rFonts w:hint="eastAsia"/>
          <w:sz w:val="24"/>
          <w:szCs w:val="24"/>
        </w:rPr>
        <w:t>并没有解脱</w:t>
      </w:r>
      <w:r w:rsidR="00275867">
        <w:rPr>
          <w:rFonts w:hint="eastAsia"/>
          <w:sz w:val="24"/>
          <w:szCs w:val="24"/>
        </w:rPr>
        <w:t>成就</w:t>
      </w:r>
      <w:r w:rsidR="00A95553">
        <w:rPr>
          <w:rFonts w:hint="eastAsia"/>
          <w:sz w:val="24"/>
          <w:szCs w:val="24"/>
        </w:rPr>
        <w:t>，</w:t>
      </w:r>
      <w:r w:rsidR="00654553">
        <w:rPr>
          <w:rFonts w:hint="eastAsia"/>
          <w:sz w:val="24"/>
          <w:szCs w:val="24"/>
        </w:rPr>
        <w:t>刹那间产业</w:t>
      </w:r>
      <w:r w:rsidR="006C20A9">
        <w:rPr>
          <w:rFonts w:hint="eastAsia"/>
          <w:sz w:val="24"/>
          <w:szCs w:val="24"/>
        </w:rPr>
        <w:t>强烈的</w:t>
      </w:r>
      <w:r w:rsidR="00654553">
        <w:rPr>
          <w:rFonts w:hint="eastAsia"/>
          <w:sz w:val="24"/>
          <w:szCs w:val="24"/>
        </w:rPr>
        <w:t>邪见</w:t>
      </w:r>
      <w:r w:rsidR="00275867">
        <w:rPr>
          <w:rFonts w:hint="eastAsia"/>
          <w:sz w:val="24"/>
          <w:szCs w:val="24"/>
        </w:rPr>
        <w:t>或者是</w:t>
      </w:r>
      <w:r w:rsidR="00654553">
        <w:rPr>
          <w:rFonts w:hint="eastAsia"/>
          <w:sz w:val="24"/>
          <w:szCs w:val="24"/>
        </w:rPr>
        <w:t>嗔恨心</w:t>
      </w:r>
      <w:r w:rsidR="006C20A9">
        <w:rPr>
          <w:rFonts w:hint="eastAsia"/>
          <w:sz w:val="24"/>
          <w:szCs w:val="24"/>
        </w:rPr>
        <w:t>，由于这种邪见和嗔恨心</w:t>
      </w:r>
      <w:r w:rsidR="00A40F3E">
        <w:rPr>
          <w:rFonts w:hint="eastAsia"/>
          <w:sz w:val="24"/>
          <w:szCs w:val="24"/>
        </w:rPr>
        <w:t>的力量</w:t>
      </w:r>
      <w:r w:rsidR="00275867">
        <w:rPr>
          <w:rFonts w:hint="eastAsia"/>
          <w:sz w:val="24"/>
          <w:szCs w:val="24"/>
        </w:rPr>
        <w:t>在天界死了以后</w:t>
      </w:r>
      <w:r w:rsidR="00A95553">
        <w:rPr>
          <w:rFonts w:hint="eastAsia"/>
          <w:sz w:val="24"/>
          <w:szCs w:val="24"/>
        </w:rPr>
        <w:t>直接堕入到地狱道。</w:t>
      </w:r>
      <w:r w:rsidR="00A40F3E">
        <w:rPr>
          <w:rFonts w:hint="eastAsia"/>
          <w:sz w:val="24"/>
          <w:szCs w:val="24"/>
        </w:rPr>
        <w:t>所以长寿天的众生虚度光阴也是八无暇之一。</w:t>
      </w:r>
    </w:p>
    <w:p w:rsidR="008609E3" w:rsidRDefault="00D11DB8" w:rsidP="001C177E">
      <w:pPr>
        <w:ind w:firstLineChars="200" w:firstLine="460"/>
        <w:rPr>
          <w:sz w:val="24"/>
          <w:szCs w:val="24"/>
        </w:rPr>
      </w:pPr>
      <w:r>
        <w:rPr>
          <w:rFonts w:hint="eastAsia"/>
          <w:sz w:val="24"/>
          <w:szCs w:val="24"/>
        </w:rPr>
        <w:t>未开化的地方呢，就是说有些地方根本没有这种，</w:t>
      </w:r>
      <w:r w:rsidR="00541A05">
        <w:rPr>
          <w:rFonts w:hint="eastAsia"/>
          <w:sz w:val="24"/>
          <w:szCs w:val="24"/>
        </w:rPr>
        <w:t>就是</w:t>
      </w:r>
      <w:r>
        <w:rPr>
          <w:rFonts w:hint="eastAsia"/>
          <w:sz w:val="24"/>
          <w:szCs w:val="24"/>
        </w:rPr>
        <w:t>有些地方稍微</w:t>
      </w:r>
      <w:r w:rsidR="00541A05">
        <w:rPr>
          <w:rFonts w:hint="eastAsia"/>
          <w:sz w:val="24"/>
          <w:szCs w:val="24"/>
        </w:rPr>
        <w:t>有点信仰</w:t>
      </w:r>
      <w:r>
        <w:rPr>
          <w:rFonts w:hint="eastAsia"/>
          <w:sz w:val="24"/>
          <w:szCs w:val="24"/>
        </w:rPr>
        <w:t>，</w:t>
      </w:r>
      <w:r w:rsidR="00541A05">
        <w:rPr>
          <w:rFonts w:hint="eastAsia"/>
          <w:sz w:val="24"/>
          <w:szCs w:val="24"/>
        </w:rPr>
        <w:t>但是</w:t>
      </w:r>
      <w:r w:rsidR="00E714DD">
        <w:rPr>
          <w:rFonts w:hint="eastAsia"/>
          <w:sz w:val="24"/>
          <w:szCs w:val="24"/>
        </w:rPr>
        <w:t>这些信仰呢，有一些是比较有</w:t>
      </w:r>
      <w:r w:rsidR="00541A05">
        <w:rPr>
          <w:rFonts w:hint="eastAsia"/>
          <w:sz w:val="24"/>
          <w:szCs w:val="24"/>
        </w:rPr>
        <w:t>邪见</w:t>
      </w:r>
      <w:r w:rsidR="00E714DD">
        <w:rPr>
          <w:rFonts w:hint="eastAsia"/>
          <w:sz w:val="24"/>
          <w:szCs w:val="24"/>
        </w:rPr>
        <w:t>的</w:t>
      </w:r>
      <w:r w:rsidR="00541A05">
        <w:rPr>
          <w:rFonts w:hint="eastAsia"/>
          <w:sz w:val="24"/>
          <w:szCs w:val="24"/>
        </w:rPr>
        <w:t>，</w:t>
      </w:r>
      <w:r w:rsidR="00D47402">
        <w:rPr>
          <w:rFonts w:hint="eastAsia"/>
          <w:sz w:val="24"/>
          <w:szCs w:val="24"/>
        </w:rPr>
        <w:t>杀生啊不认为是一种罪过。</w:t>
      </w:r>
      <w:r w:rsidR="00541A05">
        <w:rPr>
          <w:rFonts w:hint="eastAsia"/>
          <w:sz w:val="24"/>
          <w:szCs w:val="24"/>
        </w:rPr>
        <w:t>杀生啊</w:t>
      </w:r>
      <w:r w:rsidR="00D47402">
        <w:rPr>
          <w:rFonts w:hint="eastAsia"/>
          <w:sz w:val="24"/>
          <w:szCs w:val="24"/>
        </w:rPr>
        <w:t>、</w:t>
      </w:r>
      <w:r w:rsidR="00780638">
        <w:rPr>
          <w:rFonts w:hint="eastAsia"/>
          <w:sz w:val="24"/>
          <w:szCs w:val="24"/>
        </w:rPr>
        <w:t>偷盗呀算是一种本事，一种能力。所以有些地方就是不知道如何取舍，怎么说呢，对于其它生命没有伤害</w:t>
      </w:r>
      <w:r w:rsidR="00470BDD">
        <w:rPr>
          <w:rFonts w:hint="eastAsia"/>
          <w:sz w:val="24"/>
          <w:szCs w:val="24"/>
        </w:rPr>
        <w:t>，减少伤害。然后就是对于</w:t>
      </w:r>
      <w:r w:rsidR="00D47402">
        <w:rPr>
          <w:rFonts w:hint="eastAsia"/>
          <w:sz w:val="24"/>
          <w:szCs w:val="24"/>
        </w:rPr>
        <w:t>很多德行善行的</w:t>
      </w:r>
      <w:r w:rsidR="00470BDD">
        <w:rPr>
          <w:rFonts w:hint="eastAsia"/>
          <w:sz w:val="24"/>
          <w:szCs w:val="24"/>
        </w:rPr>
        <w:t>的增加这方面的取舍。没有这方面系统的论述</w:t>
      </w:r>
      <w:r w:rsidR="006C20A9">
        <w:rPr>
          <w:rFonts w:hint="eastAsia"/>
          <w:sz w:val="24"/>
          <w:szCs w:val="24"/>
        </w:rPr>
        <w:t>和</w:t>
      </w:r>
      <w:r w:rsidR="00470BDD">
        <w:rPr>
          <w:rFonts w:hint="eastAsia"/>
          <w:sz w:val="24"/>
          <w:szCs w:val="24"/>
        </w:rPr>
        <w:t>论证，那另外一个就是没有证悟生的这种菩提道</w:t>
      </w:r>
      <w:r w:rsidR="006C20A9">
        <w:rPr>
          <w:rFonts w:hint="eastAsia"/>
          <w:sz w:val="24"/>
          <w:szCs w:val="24"/>
        </w:rPr>
        <w:t>，</w:t>
      </w:r>
      <w:r w:rsidR="00DB4E2A">
        <w:rPr>
          <w:rFonts w:hint="eastAsia"/>
          <w:sz w:val="24"/>
          <w:szCs w:val="24"/>
        </w:rPr>
        <w:t>智慧广大，这些境界都没有。</w:t>
      </w:r>
      <w:r w:rsidR="0027530C">
        <w:rPr>
          <w:rFonts w:hint="eastAsia"/>
          <w:sz w:val="24"/>
          <w:szCs w:val="24"/>
        </w:rPr>
        <w:t>所以</w:t>
      </w:r>
      <w:r w:rsidR="00DB4E2A">
        <w:rPr>
          <w:rFonts w:hint="eastAsia"/>
          <w:sz w:val="24"/>
          <w:szCs w:val="24"/>
        </w:rPr>
        <w:t>可以说不懂因果</w:t>
      </w:r>
      <w:r w:rsidR="00C60C94">
        <w:rPr>
          <w:rFonts w:hint="eastAsia"/>
          <w:sz w:val="24"/>
          <w:szCs w:val="24"/>
        </w:rPr>
        <w:t>，</w:t>
      </w:r>
      <w:r w:rsidR="006C20A9">
        <w:rPr>
          <w:rFonts w:hint="eastAsia"/>
          <w:sz w:val="24"/>
          <w:szCs w:val="24"/>
        </w:rPr>
        <w:t>不知道轮回，</w:t>
      </w:r>
      <w:r w:rsidR="00B73788">
        <w:rPr>
          <w:rFonts w:hint="eastAsia"/>
          <w:sz w:val="24"/>
          <w:szCs w:val="24"/>
        </w:rPr>
        <w:t>没有认证自性的这个道路。</w:t>
      </w:r>
      <w:r w:rsidR="00C60C94">
        <w:rPr>
          <w:rFonts w:hint="eastAsia"/>
          <w:sz w:val="24"/>
          <w:szCs w:val="24"/>
        </w:rPr>
        <w:t>所以就是说或者是没有佛法僧三宝的地方可以这样说。</w:t>
      </w:r>
      <w:r w:rsidR="006C20A9">
        <w:rPr>
          <w:rFonts w:hint="eastAsia"/>
          <w:sz w:val="24"/>
          <w:szCs w:val="24"/>
        </w:rPr>
        <w:t>那</w:t>
      </w:r>
      <w:r w:rsidR="00C60C94">
        <w:rPr>
          <w:rFonts w:hint="eastAsia"/>
          <w:sz w:val="24"/>
          <w:szCs w:val="24"/>
        </w:rPr>
        <w:t>就是这样子，然后其它的</w:t>
      </w:r>
      <w:r w:rsidR="003D2A03">
        <w:rPr>
          <w:rFonts w:hint="eastAsia"/>
          <w:sz w:val="24"/>
          <w:szCs w:val="24"/>
        </w:rPr>
        <w:t>有些</w:t>
      </w:r>
      <w:r w:rsidR="00C60C94">
        <w:rPr>
          <w:rFonts w:hint="eastAsia"/>
          <w:sz w:val="24"/>
          <w:szCs w:val="24"/>
        </w:rPr>
        <w:t>地方也有一些讲，</w:t>
      </w:r>
      <w:r w:rsidR="006C20A9">
        <w:rPr>
          <w:rFonts w:hint="eastAsia"/>
          <w:sz w:val="24"/>
          <w:szCs w:val="24"/>
        </w:rPr>
        <w:t>提到一些无常啊，</w:t>
      </w:r>
      <w:r w:rsidR="003D2A03">
        <w:rPr>
          <w:rFonts w:hint="eastAsia"/>
          <w:sz w:val="24"/>
          <w:szCs w:val="24"/>
        </w:rPr>
        <w:t>修</w:t>
      </w:r>
      <w:r w:rsidR="00556A06">
        <w:rPr>
          <w:rFonts w:hint="eastAsia"/>
          <w:sz w:val="24"/>
          <w:szCs w:val="24"/>
        </w:rPr>
        <w:t>四禅八定啊，有一些身心</w:t>
      </w:r>
      <w:r w:rsidR="0027530C">
        <w:rPr>
          <w:rFonts w:hint="eastAsia"/>
          <w:sz w:val="24"/>
          <w:szCs w:val="24"/>
        </w:rPr>
        <w:t>健康</w:t>
      </w:r>
      <w:r w:rsidR="00556A06">
        <w:rPr>
          <w:rFonts w:hint="eastAsia"/>
          <w:sz w:val="24"/>
          <w:szCs w:val="24"/>
        </w:rPr>
        <w:t>方面的</w:t>
      </w:r>
      <w:r w:rsidR="0027530C">
        <w:rPr>
          <w:rFonts w:hint="eastAsia"/>
          <w:sz w:val="24"/>
          <w:szCs w:val="24"/>
        </w:rPr>
        <w:t>这样子</w:t>
      </w:r>
      <w:r w:rsidR="00556A06">
        <w:rPr>
          <w:rFonts w:hint="eastAsia"/>
          <w:sz w:val="24"/>
          <w:szCs w:val="24"/>
        </w:rPr>
        <w:t>，所以说在大体上面来讲我们说十善</w:t>
      </w:r>
      <w:r w:rsidR="006C20A9">
        <w:rPr>
          <w:rFonts w:hint="eastAsia"/>
          <w:sz w:val="24"/>
          <w:szCs w:val="24"/>
        </w:rPr>
        <w:t>这些</w:t>
      </w:r>
      <w:r w:rsidR="00556A06">
        <w:rPr>
          <w:rFonts w:hint="eastAsia"/>
          <w:sz w:val="24"/>
          <w:szCs w:val="24"/>
        </w:rPr>
        <w:t>不知道怎么取舍。</w:t>
      </w:r>
      <w:r w:rsidR="006C20A9">
        <w:rPr>
          <w:rFonts w:hint="eastAsia"/>
          <w:sz w:val="24"/>
          <w:szCs w:val="24"/>
        </w:rPr>
        <w:t>就是没有了解这</w:t>
      </w:r>
      <w:r w:rsidR="000E3C95">
        <w:rPr>
          <w:rFonts w:hint="eastAsia"/>
          <w:sz w:val="24"/>
          <w:szCs w:val="24"/>
        </w:rPr>
        <w:t>种</w:t>
      </w:r>
      <w:r w:rsidR="006C20A9">
        <w:rPr>
          <w:rFonts w:hint="eastAsia"/>
          <w:sz w:val="24"/>
          <w:szCs w:val="24"/>
        </w:rPr>
        <w:t>因果报应</w:t>
      </w:r>
      <w:r w:rsidR="009C4E0C">
        <w:rPr>
          <w:rFonts w:hint="eastAsia"/>
          <w:sz w:val="24"/>
          <w:szCs w:val="24"/>
        </w:rPr>
        <w:t>这样子</w:t>
      </w:r>
      <w:r w:rsidR="006C20A9">
        <w:rPr>
          <w:rFonts w:hint="eastAsia"/>
          <w:sz w:val="24"/>
          <w:szCs w:val="24"/>
        </w:rPr>
        <w:t>，</w:t>
      </w:r>
      <w:r w:rsidR="000E3C95">
        <w:rPr>
          <w:rFonts w:hint="eastAsia"/>
          <w:sz w:val="24"/>
          <w:szCs w:val="24"/>
        </w:rPr>
        <w:t>所以这种没有</w:t>
      </w:r>
      <w:r w:rsidR="0027530C">
        <w:rPr>
          <w:rFonts w:hint="eastAsia"/>
          <w:sz w:val="24"/>
          <w:szCs w:val="24"/>
        </w:rPr>
        <w:t>在</w:t>
      </w:r>
      <w:r w:rsidR="000E3C95">
        <w:rPr>
          <w:rFonts w:hint="eastAsia"/>
          <w:sz w:val="24"/>
          <w:szCs w:val="24"/>
        </w:rPr>
        <w:t>三宝的地方</w:t>
      </w:r>
      <w:r w:rsidR="006C20A9">
        <w:rPr>
          <w:rFonts w:hint="eastAsia"/>
          <w:sz w:val="24"/>
          <w:szCs w:val="24"/>
        </w:rPr>
        <w:t>称做未开化之地。</w:t>
      </w:r>
      <w:r w:rsidR="009C4E0C">
        <w:rPr>
          <w:rFonts w:hint="eastAsia"/>
          <w:sz w:val="24"/>
          <w:szCs w:val="24"/>
        </w:rPr>
        <w:t>未</w:t>
      </w:r>
      <w:r w:rsidR="000E3C95">
        <w:rPr>
          <w:rFonts w:hint="eastAsia"/>
          <w:sz w:val="24"/>
          <w:szCs w:val="24"/>
        </w:rPr>
        <w:t>开化之地并不是说他们没有这些财富。</w:t>
      </w:r>
      <w:r w:rsidR="000759B7">
        <w:rPr>
          <w:rFonts w:hint="eastAsia"/>
          <w:sz w:val="24"/>
          <w:szCs w:val="24"/>
        </w:rPr>
        <w:t>也许他们是很富裕的农</w:t>
      </w:r>
      <w:r w:rsidR="009C4E0C">
        <w:rPr>
          <w:rFonts w:hint="eastAsia"/>
          <w:sz w:val="24"/>
          <w:szCs w:val="24"/>
        </w:rPr>
        <w:t>业的地方</w:t>
      </w:r>
      <w:r w:rsidR="0027530C">
        <w:rPr>
          <w:rFonts w:hint="eastAsia"/>
          <w:sz w:val="24"/>
          <w:szCs w:val="24"/>
        </w:rPr>
        <w:t>；</w:t>
      </w:r>
      <w:r w:rsidR="000759B7">
        <w:rPr>
          <w:rFonts w:hint="eastAsia"/>
          <w:sz w:val="24"/>
          <w:szCs w:val="24"/>
        </w:rPr>
        <w:t>也许是比较富裕的</w:t>
      </w:r>
      <w:r w:rsidR="009C4E0C">
        <w:rPr>
          <w:rFonts w:hint="eastAsia"/>
          <w:sz w:val="24"/>
          <w:szCs w:val="24"/>
        </w:rPr>
        <w:t>牧人</w:t>
      </w:r>
      <w:r w:rsidR="000759B7">
        <w:rPr>
          <w:rFonts w:hint="eastAsia"/>
          <w:sz w:val="24"/>
          <w:szCs w:val="24"/>
        </w:rPr>
        <w:t>的地方</w:t>
      </w:r>
      <w:r w:rsidR="0027530C">
        <w:rPr>
          <w:rFonts w:hint="eastAsia"/>
          <w:sz w:val="24"/>
          <w:szCs w:val="24"/>
        </w:rPr>
        <w:t>；</w:t>
      </w:r>
      <w:r w:rsidR="000759B7">
        <w:rPr>
          <w:rFonts w:hint="eastAsia"/>
          <w:sz w:val="24"/>
          <w:szCs w:val="24"/>
        </w:rPr>
        <w:t>也许是比较富裕的</w:t>
      </w:r>
      <w:r w:rsidR="0027530C">
        <w:rPr>
          <w:rFonts w:hint="eastAsia"/>
          <w:sz w:val="24"/>
          <w:szCs w:val="24"/>
        </w:rPr>
        <w:t>工业的地方；但是人的内心除了这些</w:t>
      </w:r>
      <w:r w:rsidR="000759B7">
        <w:rPr>
          <w:rFonts w:hint="eastAsia"/>
          <w:sz w:val="24"/>
          <w:szCs w:val="24"/>
        </w:rPr>
        <w:t>物质的膨胀，这种物质的开化</w:t>
      </w:r>
      <w:r w:rsidR="00695C40">
        <w:rPr>
          <w:rFonts w:hint="eastAsia"/>
          <w:sz w:val="24"/>
          <w:szCs w:val="24"/>
        </w:rPr>
        <w:t>发展</w:t>
      </w:r>
      <w:r w:rsidR="000759B7">
        <w:rPr>
          <w:rFonts w:hint="eastAsia"/>
          <w:sz w:val="24"/>
          <w:szCs w:val="24"/>
        </w:rPr>
        <w:t>，但是</w:t>
      </w:r>
      <w:r w:rsidR="00157C6B">
        <w:rPr>
          <w:rFonts w:hint="eastAsia"/>
          <w:sz w:val="24"/>
          <w:szCs w:val="24"/>
        </w:rPr>
        <w:t>这个里面心没有开化，人们还处在一种</w:t>
      </w:r>
      <w:r w:rsidR="00695C40">
        <w:rPr>
          <w:rFonts w:hint="eastAsia"/>
          <w:sz w:val="24"/>
          <w:szCs w:val="24"/>
        </w:rPr>
        <w:t>无明，</w:t>
      </w:r>
      <w:r w:rsidR="00157C6B">
        <w:rPr>
          <w:rFonts w:hint="eastAsia"/>
          <w:sz w:val="24"/>
          <w:szCs w:val="24"/>
        </w:rPr>
        <w:t>不知道生命的本质，生命的来去，这些都不了解。</w:t>
      </w:r>
      <w:r w:rsidR="009C4E0C">
        <w:rPr>
          <w:rFonts w:hint="eastAsia"/>
          <w:sz w:val="24"/>
          <w:szCs w:val="24"/>
        </w:rPr>
        <w:t>所以</w:t>
      </w:r>
      <w:r w:rsidR="00157C6B">
        <w:rPr>
          <w:rFonts w:hint="eastAsia"/>
          <w:sz w:val="24"/>
          <w:szCs w:val="24"/>
        </w:rPr>
        <w:t>这些方法都没有</w:t>
      </w:r>
      <w:r w:rsidR="00695C40">
        <w:rPr>
          <w:rFonts w:hint="eastAsia"/>
          <w:sz w:val="24"/>
          <w:szCs w:val="24"/>
        </w:rPr>
        <w:t>，</w:t>
      </w:r>
      <w:r w:rsidR="00157C6B">
        <w:rPr>
          <w:rFonts w:hint="eastAsia"/>
          <w:sz w:val="24"/>
          <w:szCs w:val="24"/>
        </w:rPr>
        <w:t>不清楚。</w:t>
      </w:r>
      <w:r w:rsidR="00695C40">
        <w:rPr>
          <w:rFonts w:hint="eastAsia"/>
          <w:sz w:val="24"/>
          <w:szCs w:val="24"/>
        </w:rPr>
        <w:t>所以</w:t>
      </w:r>
      <w:r w:rsidR="00157C6B">
        <w:rPr>
          <w:rFonts w:hint="eastAsia"/>
          <w:sz w:val="24"/>
          <w:szCs w:val="24"/>
        </w:rPr>
        <w:t>证悟的这些道理都没有。</w:t>
      </w:r>
      <w:r w:rsidR="00CB1285">
        <w:rPr>
          <w:rFonts w:hint="eastAsia"/>
          <w:sz w:val="24"/>
          <w:szCs w:val="24"/>
        </w:rPr>
        <w:t>这样子的一些地方，</w:t>
      </w:r>
      <w:r w:rsidR="00695C40">
        <w:rPr>
          <w:rFonts w:hint="eastAsia"/>
          <w:sz w:val="24"/>
          <w:szCs w:val="24"/>
        </w:rPr>
        <w:t>这里面</w:t>
      </w:r>
      <w:r w:rsidR="00CB1285">
        <w:rPr>
          <w:rFonts w:hint="eastAsia"/>
          <w:sz w:val="24"/>
          <w:szCs w:val="24"/>
        </w:rPr>
        <w:t>有一些是颠倒非常邪的地方，</w:t>
      </w:r>
      <w:r w:rsidR="00695C40">
        <w:rPr>
          <w:rFonts w:hint="eastAsia"/>
          <w:sz w:val="24"/>
          <w:szCs w:val="24"/>
        </w:rPr>
        <w:t>有些是</w:t>
      </w:r>
      <w:r w:rsidR="00CB1285">
        <w:rPr>
          <w:rFonts w:hint="eastAsia"/>
          <w:sz w:val="24"/>
          <w:szCs w:val="24"/>
        </w:rPr>
        <w:t>比较有道德，有一定的宗教哲学这样子。</w:t>
      </w:r>
      <w:r w:rsidR="006A6EE9">
        <w:rPr>
          <w:rFonts w:hint="eastAsia"/>
          <w:sz w:val="24"/>
          <w:szCs w:val="24"/>
        </w:rPr>
        <w:t>但是就是说，我们在这里讲的说</w:t>
      </w:r>
      <w:r w:rsidR="00695C40">
        <w:rPr>
          <w:rFonts w:hint="eastAsia"/>
          <w:sz w:val="24"/>
          <w:szCs w:val="24"/>
        </w:rPr>
        <w:t>就是</w:t>
      </w:r>
      <w:r w:rsidR="006A6EE9">
        <w:rPr>
          <w:rFonts w:hint="eastAsia"/>
          <w:sz w:val="24"/>
          <w:szCs w:val="24"/>
        </w:rPr>
        <w:t>四众的弟子没有到的地方就是没法教化的地方，</w:t>
      </w:r>
      <w:r w:rsidR="009C4E0C">
        <w:rPr>
          <w:rFonts w:hint="eastAsia"/>
          <w:sz w:val="24"/>
          <w:szCs w:val="24"/>
        </w:rPr>
        <w:t>就是边僻地</w:t>
      </w:r>
      <w:r w:rsidR="00695C40">
        <w:rPr>
          <w:rFonts w:hint="eastAsia"/>
          <w:sz w:val="24"/>
          <w:szCs w:val="24"/>
        </w:rPr>
        <w:t>这个意思</w:t>
      </w:r>
      <w:r w:rsidR="009C4E0C">
        <w:rPr>
          <w:rFonts w:hint="eastAsia"/>
          <w:sz w:val="24"/>
          <w:szCs w:val="24"/>
        </w:rPr>
        <w:t>。</w:t>
      </w:r>
      <w:r w:rsidR="006A6EE9">
        <w:rPr>
          <w:rFonts w:hint="eastAsia"/>
          <w:sz w:val="24"/>
          <w:szCs w:val="24"/>
        </w:rPr>
        <w:t>在佛陀的</w:t>
      </w:r>
      <w:r w:rsidR="00695C40">
        <w:rPr>
          <w:rFonts w:hint="eastAsia"/>
          <w:sz w:val="24"/>
          <w:szCs w:val="24"/>
        </w:rPr>
        <w:t>这个</w:t>
      </w:r>
      <w:r w:rsidR="006A6EE9">
        <w:rPr>
          <w:rFonts w:hint="eastAsia"/>
          <w:sz w:val="24"/>
          <w:szCs w:val="24"/>
        </w:rPr>
        <w:t>时代呢，</w:t>
      </w:r>
      <w:r w:rsidR="009C4E0C">
        <w:rPr>
          <w:rFonts w:hint="eastAsia"/>
          <w:sz w:val="24"/>
          <w:szCs w:val="24"/>
        </w:rPr>
        <w:t>讲边地</w:t>
      </w:r>
      <w:r w:rsidR="00695C40">
        <w:rPr>
          <w:rFonts w:hint="eastAsia"/>
          <w:sz w:val="24"/>
          <w:szCs w:val="24"/>
        </w:rPr>
        <w:t>分为</w:t>
      </w:r>
      <w:r w:rsidR="009C4E0C">
        <w:rPr>
          <w:rFonts w:hint="eastAsia"/>
          <w:sz w:val="24"/>
          <w:szCs w:val="24"/>
        </w:rPr>
        <w:t>有三十二种，</w:t>
      </w:r>
      <w:r w:rsidR="00695C40">
        <w:rPr>
          <w:rFonts w:hint="eastAsia"/>
          <w:sz w:val="24"/>
          <w:szCs w:val="24"/>
        </w:rPr>
        <w:t>边地人虽然</w:t>
      </w:r>
      <w:r w:rsidR="006D17BA">
        <w:rPr>
          <w:rFonts w:hint="eastAsia"/>
          <w:sz w:val="24"/>
          <w:szCs w:val="24"/>
        </w:rPr>
        <w:t>？但是</w:t>
      </w:r>
      <w:r w:rsidR="009C4E0C">
        <w:rPr>
          <w:rFonts w:hint="eastAsia"/>
          <w:sz w:val="24"/>
          <w:szCs w:val="24"/>
        </w:rPr>
        <w:t>修行</w:t>
      </w:r>
      <w:r w:rsidR="006D17BA">
        <w:rPr>
          <w:rFonts w:hint="eastAsia"/>
          <w:sz w:val="24"/>
          <w:szCs w:val="24"/>
        </w:rPr>
        <w:t>野蛮残暴，很难调伏。他们有自己独特的这些邪法，有些巫术这样子，？</w:t>
      </w:r>
      <w:r w:rsidR="009C4E0C">
        <w:rPr>
          <w:rFonts w:hint="eastAsia"/>
          <w:sz w:val="24"/>
          <w:szCs w:val="24"/>
        </w:rPr>
        <w:t>有些地方还有祖先传下来的一些</w:t>
      </w:r>
      <w:r w:rsidR="00CF54CD">
        <w:rPr>
          <w:rFonts w:hint="eastAsia"/>
          <w:sz w:val="24"/>
          <w:szCs w:val="24"/>
        </w:rPr>
        <w:t>恶习，当然这里面有些传说当中在婚姻上面的恶习，</w:t>
      </w:r>
      <w:r w:rsidR="00B7393B">
        <w:rPr>
          <w:rFonts w:hint="eastAsia"/>
          <w:sz w:val="24"/>
          <w:szCs w:val="24"/>
        </w:rPr>
        <w:t>夫妻道的恶习，然后就是有对</w:t>
      </w:r>
      <w:r w:rsidR="009D16C8">
        <w:rPr>
          <w:rFonts w:hint="eastAsia"/>
          <w:sz w:val="24"/>
          <w:szCs w:val="24"/>
        </w:rPr>
        <w:t>友</w:t>
      </w:r>
      <w:r w:rsidR="00B7393B">
        <w:rPr>
          <w:rFonts w:hint="eastAsia"/>
          <w:sz w:val="24"/>
          <w:szCs w:val="24"/>
        </w:rPr>
        <w:t>人的恶习，对父母的恶习。对其它生命动物的</w:t>
      </w:r>
      <w:r w:rsidR="009D16C8">
        <w:rPr>
          <w:rFonts w:hint="eastAsia"/>
          <w:sz w:val="24"/>
          <w:szCs w:val="24"/>
        </w:rPr>
        <w:t>这种</w:t>
      </w:r>
      <w:r w:rsidR="00B7393B">
        <w:rPr>
          <w:rFonts w:hint="eastAsia"/>
          <w:sz w:val="24"/>
          <w:szCs w:val="24"/>
        </w:rPr>
        <w:t>恶习。就是平时观念当中这些性格的就是这样子，</w:t>
      </w:r>
      <w:r w:rsidR="009D16C8">
        <w:rPr>
          <w:rFonts w:hint="eastAsia"/>
          <w:sz w:val="24"/>
          <w:szCs w:val="24"/>
        </w:rPr>
        <w:t>所以</w:t>
      </w:r>
      <w:r w:rsidR="00B7393B">
        <w:rPr>
          <w:rFonts w:hint="eastAsia"/>
          <w:sz w:val="24"/>
          <w:szCs w:val="24"/>
        </w:rPr>
        <w:t>认为杀生是一种善业。</w:t>
      </w:r>
      <w:r w:rsidR="009D16C8">
        <w:rPr>
          <w:rFonts w:hint="eastAsia"/>
          <w:sz w:val="24"/>
          <w:szCs w:val="24"/>
        </w:rPr>
        <w:t>像尼波尔的一个什么节，一次性会杀数万的</w:t>
      </w:r>
      <w:r w:rsidR="000245DD">
        <w:rPr>
          <w:rFonts w:hint="eastAsia"/>
          <w:sz w:val="24"/>
          <w:szCs w:val="24"/>
        </w:rPr>
        <w:t>这些</w:t>
      </w:r>
      <w:r w:rsidR="009D16C8">
        <w:rPr>
          <w:rFonts w:hint="eastAsia"/>
          <w:sz w:val="24"/>
          <w:szCs w:val="24"/>
        </w:rPr>
        <w:t>众生</w:t>
      </w:r>
      <w:r w:rsidR="006D17BA">
        <w:rPr>
          <w:rFonts w:hint="eastAsia"/>
          <w:sz w:val="24"/>
          <w:szCs w:val="24"/>
        </w:rPr>
        <w:t>，</w:t>
      </w:r>
      <w:r w:rsidR="009D16C8">
        <w:rPr>
          <w:rFonts w:hint="eastAsia"/>
          <w:sz w:val="24"/>
          <w:szCs w:val="24"/>
        </w:rPr>
        <w:t>这些</w:t>
      </w:r>
      <w:r w:rsidR="00F64BD5">
        <w:rPr>
          <w:rFonts w:hint="eastAsia"/>
          <w:sz w:val="24"/>
          <w:szCs w:val="24"/>
        </w:rPr>
        <w:t>认为这是在做好事。</w:t>
      </w:r>
      <w:r w:rsidR="009D16C8">
        <w:rPr>
          <w:rFonts w:hint="eastAsia"/>
          <w:sz w:val="24"/>
          <w:szCs w:val="24"/>
        </w:rPr>
        <w:t>献给神他们都解脱了这样子。</w:t>
      </w:r>
      <w:r w:rsidR="00DC70A6">
        <w:rPr>
          <w:rFonts w:hint="eastAsia"/>
          <w:sz w:val="24"/>
          <w:szCs w:val="24"/>
        </w:rPr>
        <w:t>或者以前也有娶自己的母亲为妻啊各种各样的</w:t>
      </w:r>
      <w:r w:rsidR="000245DD">
        <w:rPr>
          <w:rFonts w:hint="eastAsia"/>
          <w:sz w:val="24"/>
          <w:szCs w:val="24"/>
        </w:rPr>
        <w:t>陋习的地方</w:t>
      </w:r>
      <w:r w:rsidR="00DC70A6">
        <w:rPr>
          <w:rFonts w:hint="eastAsia"/>
          <w:sz w:val="24"/>
          <w:szCs w:val="24"/>
        </w:rPr>
        <w:t>，</w:t>
      </w:r>
      <w:r w:rsidR="000245DD">
        <w:rPr>
          <w:rFonts w:hint="eastAsia"/>
          <w:sz w:val="24"/>
          <w:szCs w:val="24"/>
        </w:rPr>
        <w:t>先</w:t>
      </w:r>
      <w:r w:rsidR="004C0AE4">
        <w:rPr>
          <w:rFonts w:hint="eastAsia"/>
          <w:sz w:val="24"/>
          <w:szCs w:val="24"/>
        </w:rPr>
        <w:t>伤害自己然后伤害其它</w:t>
      </w:r>
      <w:r w:rsidR="00DC70A6">
        <w:rPr>
          <w:rFonts w:hint="eastAsia"/>
          <w:sz w:val="24"/>
          <w:szCs w:val="24"/>
        </w:rPr>
        <w:t>众生。所以就是像有些地方杀生</w:t>
      </w:r>
      <w:r w:rsidR="000245DD">
        <w:rPr>
          <w:rFonts w:hint="eastAsia"/>
          <w:sz w:val="24"/>
          <w:szCs w:val="24"/>
        </w:rPr>
        <w:t>啊作恶啊来显示</w:t>
      </w:r>
      <w:r w:rsidR="00DC70A6">
        <w:rPr>
          <w:rFonts w:hint="eastAsia"/>
          <w:sz w:val="24"/>
          <w:szCs w:val="24"/>
        </w:rPr>
        <w:t>他们的权力和</w:t>
      </w:r>
      <w:r w:rsidR="00FB41D4">
        <w:rPr>
          <w:rFonts w:hint="eastAsia"/>
          <w:sz w:val="24"/>
          <w:szCs w:val="24"/>
        </w:rPr>
        <w:t>这种</w:t>
      </w:r>
      <w:r w:rsidR="00DC70A6">
        <w:rPr>
          <w:rFonts w:hint="eastAsia"/>
          <w:sz w:val="24"/>
          <w:szCs w:val="24"/>
        </w:rPr>
        <w:t>本事，</w:t>
      </w:r>
      <w:r w:rsidR="00FB41D4">
        <w:rPr>
          <w:rFonts w:hint="eastAsia"/>
          <w:sz w:val="24"/>
          <w:szCs w:val="24"/>
        </w:rPr>
        <w:t>他们的生活观念完全和佛法背道而弛，</w:t>
      </w:r>
      <w:r w:rsidR="00DC70A6">
        <w:rPr>
          <w:rFonts w:hint="eastAsia"/>
          <w:sz w:val="24"/>
          <w:szCs w:val="24"/>
        </w:rPr>
        <w:t>根本无法接受佛教的信仰，</w:t>
      </w:r>
      <w:r w:rsidR="00FB41D4">
        <w:rPr>
          <w:rFonts w:hint="eastAsia"/>
          <w:sz w:val="24"/>
          <w:szCs w:val="24"/>
        </w:rPr>
        <w:t>他们死后大多数投生到恶趣。</w:t>
      </w:r>
      <w:r w:rsidR="00593A0F">
        <w:rPr>
          <w:rFonts w:hint="eastAsia"/>
          <w:sz w:val="24"/>
          <w:szCs w:val="24"/>
        </w:rPr>
        <w:t>就是没有机会修行，所以这个是边僻地、</w:t>
      </w:r>
      <w:r w:rsidR="00DC70A6">
        <w:rPr>
          <w:rFonts w:hint="eastAsia"/>
          <w:sz w:val="24"/>
          <w:szCs w:val="24"/>
        </w:rPr>
        <w:t>未开化之地。</w:t>
      </w:r>
    </w:p>
    <w:p w:rsidR="0084498F" w:rsidRDefault="00593A0F" w:rsidP="00D6730A">
      <w:pPr>
        <w:ind w:firstLineChars="200" w:firstLine="46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然后就是</w:t>
      </w:r>
      <w:r w:rsidR="00DC70A6">
        <w:rPr>
          <w:rFonts w:hint="eastAsia"/>
          <w:sz w:val="24"/>
          <w:szCs w:val="24"/>
        </w:rPr>
        <w:t>持邪见之人。</w:t>
      </w:r>
      <w:r>
        <w:rPr>
          <w:rFonts w:hint="eastAsia"/>
          <w:sz w:val="24"/>
          <w:szCs w:val="24"/>
        </w:rPr>
        <w:t>有些人非常相信就是</w:t>
      </w:r>
      <w:r w:rsidR="00DC70A6">
        <w:rPr>
          <w:rFonts w:hint="eastAsia"/>
          <w:sz w:val="24"/>
          <w:szCs w:val="24"/>
        </w:rPr>
        <w:t>常见</w:t>
      </w:r>
      <w:r>
        <w:rPr>
          <w:rFonts w:hint="eastAsia"/>
          <w:sz w:val="24"/>
          <w:szCs w:val="24"/>
        </w:rPr>
        <w:t>、断见或者外道邪教这样子。</w:t>
      </w:r>
      <w:r w:rsidR="00EE5CA8">
        <w:rPr>
          <w:rFonts w:hint="eastAsia"/>
          <w:sz w:val="24"/>
          <w:szCs w:val="24"/>
        </w:rPr>
        <w:t>常见</w:t>
      </w:r>
      <w:r>
        <w:rPr>
          <w:rFonts w:hint="eastAsia"/>
          <w:sz w:val="24"/>
          <w:szCs w:val="24"/>
        </w:rPr>
        <w:t>就</w:t>
      </w:r>
      <w:r>
        <w:rPr>
          <w:rFonts w:hint="eastAsia"/>
          <w:sz w:val="24"/>
          <w:szCs w:val="24"/>
        </w:rPr>
        <w:lastRenderedPageBreak/>
        <w:t>是</w:t>
      </w:r>
      <w:r w:rsidR="00DC70A6">
        <w:rPr>
          <w:rFonts w:hint="eastAsia"/>
          <w:sz w:val="24"/>
          <w:szCs w:val="24"/>
        </w:rPr>
        <w:t>认为一些现象永恒存在</w:t>
      </w:r>
      <w:r w:rsidR="0097136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永远的不变这样的一些观念。</w:t>
      </w:r>
      <w:r w:rsidR="00DC70A6">
        <w:rPr>
          <w:rFonts w:hint="eastAsia"/>
          <w:sz w:val="24"/>
          <w:szCs w:val="24"/>
        </w:rPr>
        <w:t>人死了以后还会是人</w:t>
      </w:r>
      <w:r w:rsidR="00971364">
        <w:rPr>
          <w:rFonts w:hint="eastAsia"/>
          <w:sz w:val="24"/>
          <w:szCs w:val="24"/>
        </w:rPr>
        <w:t>啊</w:t>
      </w:r>
      <w:r w:rsidR="00DC70A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他知道人会死，</w:t>
      </w:r>
      <w:r w:rsidR="008803AF">
        <w:rPr>
          <w:rFonts w:hint="eastAsia"/>
          <w:sz w:val="24"/>
          <w:szCs w:val="24"/>
        </w:rPr>
        <w:t>但是人死了以后还会是人，</w:t>
      </w:r>
      <w:r w:rsidR="00DC70A6">
        <w:rPr>
          <w:rFonts w:hint="eastAsia"/>
          <w:sz w:val="24"/>
          <w:szCs w:val="24"/>
        </w:rPr>
        <w:t>下一辈子还会做国王。</w:t>
      </w:r>
      <w:r w:rsidR="00EE5CA8">
        <w:rPr>
          <w:rFonts w:hint="eastAsia"/>
          <w:sz w:val="24"/>
          <w:szCs w:val="24"/>
        </w:rPr>
        <w:t>种姓的</w:t>
      </w:r>
      <w:r w:rsidR="00971364">
        <w:rPr>
          <w:rFonts w:hint="eastAsia"/>
          <w:sz w:val="24"/>
          <w:szCs w:val="24"/>
        </w:rPr>
        <w:t>差别就是</w:t>
      </w:r>
      <w:r>
        <w:rPr>
          <w:rFonts w:hint="eastAsia"/>
          <w:sz w:val="24"/>
          <w:szCs w:val="24"/>
        </w:rPr>
        <w:t>确定我们生生世世，只要是</w:t>
      </w:r>
      <w:r w:rsidR="00971364">
        <w:rPr>
          <w:rFonts w:hint="eastAsia"/>
          <w:sz w:val="24"/>
          <w:szCs w:val="24"/>
        </w:rPr>
        <w:t>我</w:t>
      </w:r>
      <w:r w:rsidR="00EE5CA8">
        <w:rPr>
          <w:rFonts w:hint="eastAsia"/>
          <w:sz w:val="24"/>
          <w:szCs w:val="24"/>
        </w:rPr>
        <w:t>对于某个很忠诚啊，</w:t>
      </w:r>
      <w:r w:rsidR="00971364">
        <w:rPr>
          <w:rFonts w:hint="eastAsia"/>
          <w:sz w:val="24"/>
          <w:szCs w:val="24"/>
        </w:rPr>
        <w:t>永远生活在他旁边啊这类的。就是永恒的，地狱是永恒的，</w:t>
      </w:r>
      <w:r w:rsidR="00A155EB">
        <w:rPr>
          <w:rFonts w:hint="eastAsia"/>
          <w:sz w:val="24"/>
          <w:szCs w:val="24"/>
        </w:rPr>
        <w:t>里面</w:t>
      </w:r>
      <w:r w:rsidR="00971364">
        <w:rPr>
          <w:rFonts w:hint="eastAsia"/>
          <w:sz w:val="24"/>
          <w:szCs w:val="24"/>
        </w:rPr>
        <w:t>下去之后</w:t>
      </w:r>
      <w:r w:rsidR="00EE5CA8">
        <w:rPr>
          <w:rFonts w:hint="eastAsia"/>
          <w:sz w:val="24"/>
          <w:szCs w:val="24"/>
        </w:rPr>
        <w:t>再也不会有</w:t>
      </w:r>
      <w:r w:rsidR="00971364">
        <w:rPr>
          <w:rFonts w:hint="eastAsia"/>
          <w:sz w:val="24"/>
          <w:szCs w:val="24"/>
        </w:rPr>
        <w:t>改变。天堂是永恒的，上去之后再也不会有改变这样子。</w:t>
      </w:r>
      <w:r w:rsidR="00DC2C02">
        <w:rPr>
          <w:rFonts w:hint="eastAsia"/>
          <w:sz w:val="24"/>
          <w:szCs w:val="24"/>
        </w:rPr>
        <w:t>这样的人呢不接受因果</w:t>
      </w:r>
      <w:r w:rsidR="0014766C">
        <w:rPr>
          <w:rFonts w:hint="eastAsia"/>
          <w:sz w:val="24"/>
          <w:szCs w:val="24"/>
        </w:rPr>
        <w:t>轮</w:t>
      </w:r>
      <w:r w:rsidR="00DC2C02">
        <w:rPr>
          <w:rFonts w:hint="eastAsia"/>
          <w:sz w:val="24"/>
          <w:szCs w:val="24"/>
        </w:rPr>
        <w:t>回。</w:t>
      </w:r>
      <w:r w:rsidR="00971364">
        <w:rPr>
          <w:rFonts w:hint="eastAsia"/>
          <w:sz w:val="24"/>
          <w:szCs w:val="24"/>
        </w:rPr>
        <w:t>人死如灯灭啊。</w:t>
      </w:r>
      <w:r w:rsidR="00DC2C02">
        <w:rPr>
          <w:rFonts w:hint="eastAsia"/>
          <w:sz w:val="24"/>
          <w:szCs w:val="24"/>
        </w:rPr>
        <w:t>不存在善恶因果啊，</w:t>
      </w:r>
      <w:r w:rsidR="00A155EB">
        <w:rPr>
          <w:rFonts w:hint="eastAsia"/>
          <w:sz w:val="24"/>
          <w:szCs w:val="24"/>
        </w:rPr>
        <w:t>所作所为</w:t>
      </w:r>
      <w:r w:rsidR="00DC2C02">
        <w:rPr>
          <w:rFonts w:hint="eastAsia"/>
          <w:sz w:val="24"/>
          <w:szCs w:val="24"/>
        </w:rPr>
        <w:t>都不会有果报啊这样子，</w:t>
      </w:r>
      <w:r w:rsidR="00971364">
        <w:rPr>
          <w:rFonts w:hint="eastAsia"/>
          <w:sz w:val="24"/>
          <w:szCs w:val="24"/>
        </w:rPr>
        <w:t>所以这些就是断见。所以过去凡事不是为了究竟解脱，</w:t>
      </w:r>
      <w:r w:rsidR="00DC2C02">
        <w:rPr>
          <w:rFonts w:hint="eastAsia"/>
          <w:sz w:val="24"/>
          <w:szCs w:val="24"/>
        </w:rPr>
        <w:t>处理</w:t>
      </w:r>
      <w:r w:rsidR="00C115BF">
        <w:rPr>
          <w:rFonts w:hint="eastAsia"/>
          <w:sz w:val="24"/>
          <w:szCs w:val="24"/>
        </w:rPr>
        <w:t>轮</w:t>
      </w:r>
      <w:r w:rsidR="00DC2C02">
        <w:rPr>
          <w:rFonts w:hint="eastAsia"/>
          <w:sz w:val="24"/>
          <w:szCs w:val="24"/>
        </w:rPr>
        <w:t>回的信仰属于一种外道的</w:t>
      </w:r>
      <w:r w:rsidR="00A155EB">
        <w:rPr>
          <w:rFonts w:hint="eastAsia"/>
          <w:sz w:val="24"/>
          <w:szCs w:val="24"/>
        </w:rPr>
        <w:t>信仰</w:t>
      </w:r>
      <w:r w:rsidR="00DC2C02">
        <w:rPr>
          <w:rFonts w:hint="eastAsia"/>
          <w:sz w:val="24"/>
          <w:szCs w:val="24"/>
        </w:rPr>
        <w:t>，有很多</w:t>
      </w:r>
      <w:r w:rsidR="00A155EB">
        <w:rPr>
          <w:rFonts w:hint="eastAsia"/>
          <w:sz w:val="24"/>
          <w:szCs w:val="24"/>
        </w:rPr>
        <w:t>是</w:t>
      </w:r>
      <w:r w:rsidR="00DC2C02">
        <w:rPr>
          <w:rFonts w:hint="eastAsia"/>
          <w:sz w:val="24"/>
          <w:szCs w:val="24"/>
        </w:rPr>
        <w:t>最后</w:t>
      </w:r>
      <w:r w:rsidR="00A155EB">
        <w:rPr>
          <w:rFonts w:hint="eastAsia"/>
          <w:sz w:val="24"/>
          <w:szCs w:val="24"/>
        </w:rPr>
        <w:t>要“</w:t>
      </w:r>
      <w:r w:rsidR="00DC2C02">
        <w:rPr>
          <w:rFonts w:hint="eastAsia"/>
          <w:sz w:val="24"/>
          <w:szCs w:val="24"/>
        </w:rPr>
        <w:t>神</w:t>
      </w:r>
      <w:r w:rsidR="00A155EB">
        <w:rPr>
          <w:rFonts w:hint="eastAsia"/>
          <w:sz w:val="24"/>
          <w:szCs w:val="24"/>
        </w:rPr>
        <w:t>”“</w:t>
      </w:r>
      <w:r w:rsidR="00DC2C02">
        <w:rPr>
          <w:rFonts w:hint="eastAsia"/>
          <w:sz w:val="24"/>
          <w:szCs w:val="24"/>
        </w:rPr>
        <w:t>我</w:t>
      </w:r>
      <w:r w:rsidR="00A155EB">
        <w:rPr>
          <w:rFonts w:hint="eastAsia"/>
          <w:sz w:val="24"/>
          <w:szCs w:val="24"/>
        </w:rPr>
        <w:t>”</w:t>
      </w:r>
      <w:r w:rsidR="00DC2C02">
        <w:rPr>
          <w:rFonts w:hint="eastAsia"/>
          <w:sz w:val="24"/>
          <w:szCs w:val="24"/>
        </w:rPr>
        <w:t>这样子。</w:t>
      </w:r>
      <w:r w:rsidR="00C1231F">
        <w:rPr>
          <w:rFonts w:hint="eastAsia"/>
          <w:sz w:val="24"/>
          <w:szCs w:val="24"/>
        </w:rPr>
        <w:t>很细致的认为有一个很强烈的我啊这样子，</w:t>
      </w:r>
      <w:r w:rsidR="003C3EB2">
        <w:rPr>
          <w:rFonts w:hint="eastAsia"/>
          <w:sz w:val="24"/>
          <w:szCs w:val="24"/>
        </w:rPr>
        <w:t>永远都存在，</w:t>
      </w:r>
      <w:r w:rsidR="00C1231F">
        <w:rPr>
          <w:rFonts w:hint="eastAsia"/>
          <w:sz w:val="24"/>
          <w:szCs w:val="24"/>
        </w:rPr>
        <w:t>佛法当中的这种妙道让你</w:t>
      </w:r>
      <w:r w:rsidR="00DE6C86">
        <w:rPr>
          <w:rFonts w:hint="eastAsia"/>
          <w:sz w:val="24"/>
          <w:szCs w:val="24"/>
        </w:rPr>
        <w:t>对</w:t>
      </w:r>
      <w:r w:rsidR="00C1231F">
        <w:rPr>
          <w:rFonts w:hint="eastAsia"/>
          <w:sz w:val="24"/>
          <w:szCs w:val="24"/>
        </w:rPr>
        <w:t>自己</w:t>
      </w:r>
      <w:r w:rsidR="00DE6C86">
        <w:rPr>
          <w:rFonts w:hint="eastAsia"/>
          <w:sz w:val="24"/>
          <w:szCs w:val="24"/>
        </w:rPr>
        <w:t>执为我的这种</w:t>
      </w:r>
      <w:r w:rsidR="00C1231F">
        <w:rPr>
          <w:rFonts w:hint="eastAsia"/>
          <w:sz w:val="24"/>
          <w:szCs w:val="24"/>
        </w:rPr>
        <w:t>破除的能力</w:t>
      </w:r>
      <w:r w:rsidR="00C115BF">
        <w:rPr>
          <w:rFonts w:hint="eastAsia"/>
          <w:sz w:val="24"/>
          <w:szCs w:val="24"/>
        </w:rPr>
        <w:t>这些</w:t>
      </w:r>
      <w:r w:rsidR="00C1231F">
        <w:rPr>
          <w:rFonts w:hint="eastAsia"/>
          <w:sz w:val="24"/>
          <w:szCs w:val="24"/>
        </w:rPr>
        <w:t>外道都还没有</w:t>
      </w:r>
      <w:r w:rsidR="00DE6C86">
        <w:rPr>
          <w:rFonts w:hint="eastAsia"/>
          <w:sz w:val="24"/>
          <w:szCs w:val="24"/>
        </w:rPr>
        <w:t>、</w:t>
      </w:r>
      <w:r w:rsidR="00C1231F">
        <w:rPr>
          <w:rFonts w:hint="eastAsia"/>
          <w:sz w:val="24"/>
          <w:szCs w:val="24"/>
        </w:rPr>
        <w:t>少这样子。外道被邪见的杂念</w:t>
      </w:r>
      <w:r w:rsidR="003C3EB2">
        <w:rPr>
          <w:rFonts w:hint="eastAsia"/>
          <w:sz w:val="24"/>
          <w:szCs w:val="24"/>
        </w:rPr>
        <w:t>杂</w:t>
      </w:r>
      <w:r w:rsidR="00C1231F">
        <w:rPr>
          <w:rFonts w:hint="eastAsia"/>
          <w:sz w:val="24"/>
          <w:szCs w:val="24"/>
        </w:rPr>
        <w:t>染以后，</w:t>
      </w:r>
      <w:r w:rsidR="00DE6C86">
        <w:rPr>
          <w:rFonts w:hint="eastAsia"/>
          <w:sz w:val="24"/>
          <w:szCs w:val="24"/>
        </w:rPr>
        <w:t>不会产生真正的出离心。</w:t>
      </w:r>
      <w:r w:rsidR="008D1980">
        <w:rPr>
          <w:rFonts w:hint="eastAsia"/>
          <w:sz w:val="24"/>
          <w:szCs w:val="24"/>
        </w:rPr>
        <w:t>有些修法虽然是好的，</w:t>
      </w:r>
      <w:r w:rsidR="004770B9">
        <w:rPr>
          <w:rFonts w:hint="eastAsia"/>
          <w:sz w:val="24"/>
          <w:szCs w:val="24"/>
        </w:rPr>
        <w:t>也有</w:t>
      </w:r>
      <w:r w:rsidR="008D1980">
        <w:rPr>
          <w:rFonts w:hint="eastAsia"/>
          <w:sz w:val="24"/>
          <w:szCs w:val="24"/>
        </w:rPr>
        <w:t>修身的</w:t>
      </w:r>
      <w:r w:rsidR="007625DE">
        <w:rPr>
          <w:rFonts w:hint="eastAsia"/>
          <w:sz w:val="24"/>
          <w:szCs w:val="24"/>
        </w:rPr>
        <w:t>、</w:t>
      </w:r>
      <w:r w:rsidR="008D1980">
        <w:rPr>
          <w:rFonts w:hint="eastAsia"/>
          <w:sz w:val="24"/>
          <w:szCs w:val="24"/>
        </w:rPr>
        <w:t>修道德的呀</w:t>
      </w:r>
      <w:r w:rsidR="007625DE">
        <w:rPr>
          <w:rFonts w:hint="eastAsia"/>
          <w:sz w:val="24"/>
          <w:szCs w:val="24"/>
        </w:rPr>
        <w:t>、</w:t>
      </w:r>
      <w:r w:rsidR="008D1980">
        <w:rPr>
          <w:rFonts w:hint="eastAsia"/>
          <w:sz w:val="24"/>
          <w:szCs w:val="24"/>
        </w:rPr>
        <w:t>有</w:t>
      </w:r>
      <w:r w:rsidR="007625DE">
        <w:rPr>
          <w:rFonts w:hint="eastAsia"/>
          <w:sz w:val="24"/>
          <w:szCs w:val="24"/>
        </w:rPr>
        <w:t>修</w:t>
      </w:r>
      <w:r w:rsidR="008D1980">
        <w:rPr>
          <w:rFonts w:hint="eastAsia"/>
          <w:sz w:val="24"/>
          <w:szCs w:val="24"/>
        </w:rPr>
        <w:t>和善的也很多。</w:t>
      </w:r>
      <w:r w:rsidR="00636CD3">
        <w:rPr>
          <w:rFonts w:hint="eastAsia"/>
          <w:sz w:val="24"/>
          <w:szCs w:val="24"/>
        </w:rPr>
        <w:t>但是最终来讲他们所修的也不是佛法当中的这种</w:t>
      </w:r>
      <w:r w:rsidR="008D1980">
        <w:rPr>
          <w:rFonts w:hint="eastAsia"/>
          <w:sz w:val="24"/>
          <w:szCs w:val="24"/>
        </w:rPr>
        <w:t>正法</w:t>
      </w:r>
      <w:r w:rsidR="00636CD3">
        <w:rPr>
          <w:rFonts w:hint="eastAsia"/>
          <w:sz w:val="24"/>
          <w:szCs w:val="24"/>
        </w:rPr>
        <w:t>。</w:t>
      </w:r>
      <w:r w:rsidR="00A352DA">
        <w:rPr>
          <w:rFonts w:hint="eastAsia"/>
          <w:sz w:val="24"/>
          <w:szCs w:val="24"/>
        </w:rPr>
        <w:t>对佛教没有真信，所以也不是一个菩提正道的修行。</w:t>
      </w:r>
      <w:r w:rsidR="008D1980">
        <w:rPr>
          <w:rFonts w:hint="eastAsia"/>
          <w:sz w:val="24"/>
          <w:szCs w:val="24"/>
        </w:rPr>
        <w:t>虽然</w:t>
      </w:r>
      <w:r w:rsidR="00A352DA">
        <w:rPr>
          <w:rFonts w:hint="eastAsia"/>
          <w:sz w:val="24"/>
          <w:szCs w:val="24"/>
        </w:rPr>
        <w:t>我不是在贬低其它的任何的信仰，</w:t>
      </w:r>
      <w:r w:rsidR="008D1980">
        <w:rPr>
          <w:rFonts w:hint="eastAsia"/>
          <w:sz w:val="24"/>
          <w:szCs w:val="24"/>
        </w:rPr>
        <w:t>但是说</w:t>
      </w:r>
      <w:r w:rsidR="00A352DA">
        <w:rPr>
          <w:rFonts w:hint="eastAsia"/>
          <w:sz w:val="24"/>
          <w:szCs w:val="24"/>
        </w:rPr>
        <w:t>从佛教里面基本的观念，不能落入到常见断见和在</w:t>
      </w:r>
      <w:r w:rsidR="007625DE">
        <w:rPr>
          <w:rFonts w:hint="eastAsia"/>
          <w:sz w:val="24"/>
          <w:szCs w:val="24"/>
        </w:rPr>
        <w:t>轮回</w:t>
      </w:r>
      <w:r w:rsidR="00A352DA">
        <w:rPr>
          <w:rFonts w:hint="eastAsia"/>
          <w:sz w:val="24"/>
          <w:szCs w:val="24"/>
        </w:rPr>
        <w:t>当中享受的这种的</w:t>
      </w:r>
      <w:r w:rsidR="008D1980">
        <w:rPr>
          <w:rFonts w:hint="eastAsia"/>
          <w:sz w:val="24"/>
          <w:szCs w:val="24"/>
        </w:rPr>
        <w:t>以我为主的这样的一些</w:t>
      </w:r>
      <w:r w:rsidR="00875541">
        <w:rPr>
          <w:rFonts w:hint="eastAsia"/>
          <w:sz w:val="24"/>
          <w:szCs w:val="24"/>
        </w:rPr>
        <w:t>我执的这些观念啊。</w:t>
      </w:r>
      <w:r w:rsidR="008D1980">
        <w:rPr>
          <w:rFonts w:hint="eastAsia"/>
          <w:sz w:val="24"/>
          <w:szCs w:val="24"/>
        </w:rPr>
        <w:t>没有破除的</w:t>
      </w:r>
      <w:r w:rsidR="004770B9">
        <w:rPr>
          <w:rFonts w:hint="eastAsia"/>
          <w:sz w:val="24"/>
          <w:szCs w:val="24"/>
        </w:rPr>
        <w:t>这些</w:t>
      </w:r>
      <w:r w:rsidR="008D1980">
        <w:rPr>
          <w:rFonts w:hint="eastAsia"/>
          <w:sz w:val="24"/>
          <w:szCs w:val="24"/>
        </w:rPr>
        <w:t>，</w:t>
      </w:r>
      <w:r w:rsidR="00A155EB">
        <w:rPr>
          <w:rFonts w:hint="eastAsia"/>
          <w:sz w:val="24"/>
          <w:szCs w:val="24"/>
        </w:rPr>
        <w:t>不认为是一种究竟的智慧</w:t>
      </w:r>
      <w:r w:rsidR="008D1980">
        <w:rPr>
          <w:rFonts w:hint="eastAsia"/>
          <w:sz w:val="24"/>
          <w:szCs w:val="24"/>
        </w:rPr>
        <w:t>信仰</w:t>
      </w:r>
      <w:r w:rsidR="00A155EB">
        <w:rPr>
          <w:rFonts w:hint="eastAsia"/>
          <w:sz w:val="24"/>
          <w:szCs w:val="24"/>
        </w:rPr>
        <w:t>。</w:t>
      </w:r>
      <w:r w:rsidR="002074B5">
        <w:rPr>
          <w:rFonts w:hint="eastAsia"/>
          <w:sz w:val="24"/>
          <w:szCs w:val="24"/>
        </w:rPr>
        <w:t>所以时代的这种变迁呢在五浊</w:t>
      </w:r>
      <w:r w:rsidR="004770B9">
        <w:rPr>
          <w:rFonts w:hint="eastAsia"/>
          <w:sz w:val="24"/>
          <w:szCs w:val="24"/>
        </w:rPr>
        <w:t>时代佛法</w:t>
      </w:r>
      <w:r w:rsidR="00D6730A">
        <w:rPr>
          <w:rFonts w:hint="eastAsia"/>
          <w:sz w:val="24"/>
          <w:szCs w:val="24"/>
        </w:rPr>
        <w:t>这种</w:t>
      </w:r>
      <w:r w:rsidR="004770B9">
        <w:rPr>
          <w:rFonts w:hint="eastAsia"/>
          <w:sz w:val="24"/>
          <w:szCs w:val="24"/>
        </w:rPr>
        <w:t>日渐</w:t>
      </w:r>
      <w:r w:rsidR="002074B5">
        <w:rPr>
          <w:rFonts w:hint="eastAsia"/>
          <w:sz w:val="24"/>
          <w:szCs w:val="24"/>
        </w:rPr>
        <w:t>衰</w:t>
      </w:r>
      <w:r w:rsidR="004770B9">
        <w:rPr>
          <w:rFonts w:hint="eastAsia"/>
          <w:sz w:val="24"/>
          <w:szCs w:val="24"/>
        </w:rPr>
        <w:t>弱</w:t>
      </w:r>
      <w:r w:rsidR="002074B5">
        <w:rPr>
          <w:rFonts w:hint="eastAsia"/>
          <w:sz w:val="24"/>
          <w:szCs w:val="24"/>
        </w:rPr>
        <w:t>，出现越来越多持邪见的人。</w:t>
      </w:r>
      <w:r w:rsidR="00D6730A">
        <w:rPr>
          <w:rFonts w:hint="eastAsia"/>
          <w:sz w:val="24"/>
          <w:szCs w:val="24"/>
        </w:rPr>
        <w:t>包括对真正的正法，清净</w:t>
      </w:r>
      <w:r w:rsidR="00583F8C">
        <w:rPr>
          <w:rFonts w:hint="eastAsia"/>
          <w:sz w:val="24"/>
          <w:szCs w:val="24"/>
        </w:rPr>
        <w:t>的</w:t>
      </w:r>
      <w:r w:rsidR="00D6730A">
        <w:rPr>
          <w:rFonts w:hint="eastAsia"/>
          <w:sz w:val="24"/>
          <w:szCs w:val="24"/>
        </w:rPr>
        <w:t>这些</w:t>
      </w:r>
      <w:r w:rsidR="00583F8C">
        <w:rPr>
          <w:rFonts w:hint="eastAsia"/>
          <w:sz w:val="24"/>
          <w:szCs w:val="24"/>
        </w:rPr>
        <w:t>上师</w:t>
      </w:r>
      <w:r w:rsidR="00D6730A">
        <w:rPr>
          <w:rFonts w:hint="eastAsia"/>
          <w:sz w:val="24"/>
          <w:szCs w:val="24"/>
        </w:rPr>
        <w:t>他们</w:t>
      </w:r>
      <w:r w:rsidR="00583F8C">
        <w:rPr>
          <w:rFonts w:hint="eastAsia"/>
          <w:sz w:val="24"/>
          <w:szCs w:val="24"/>
        </w:rPr>
        <w:t>也会生起邪见。</w:t>
      </w:r>
      <w:r w:rsidR="00DF623C">
        <w:rPr>
          <w:rFonts w:hint="eastAsia"/>
          <w:sz w:val="24"/>
          <w:szCs w:val="24"/>
        </w:rPr>
        <w:t>跟随这些邪见者就不会真正的修持正法，</w:t>
      </w:r>
      <w:r w:rsidR="005D1D0B">
        <w:rPr>
          <w:rFonts w:hint="eastAsia"/>
          <w:sz w:val="24"/>
          <w:szCs w:val="24"/>
        </w:rPr>
        <w:t>所以许多的这些宗教或者</w:t>
      </w:r>
      <w:r w:rsidR="00D6730A">
        <w:rPr>
          <w:rFonts w:hint="eastAsia"/>
          <w:sz w:val="24"/>
          <w:szCs w:val="24"/>
        </w:rPr>
        <w:t>对大多数而言</w:t>
      </w:r>
      <w:r w:rsidR="00E501B3">
        <w:rPr>
          <w:rFonts w:hint="eastAsia"/>
          <w:sz w:val="24"/>
          <w:szCs w:val="24"/>
        </w:rPr>
        <w:t>佛教的观点来讲他们</w:t>
      </w:r>
      <w:r w:rsidR="005D1D0B">
        <w:rPr>
          <w:rFonts w:hint="eastAsia"/>
          <w:sz w:val="24"/>
          <w:szCs w:val="24"/>
        </w:rPr>
        <w:t>可以在某一种</w:t>
      </w:r>
      <w:r w:rsidR="00B009A8">
        <w:rPr>
          <w:rFonts w:hint="eastAsia"/>
          <w:sz w:val="24"/>
          <w:szCs w:val="24"/>
        </w:rPr>
        <w:t>程度上面</w:t>
      </w:r>
      <w:r w:rsidR="005D1D0B">
        <w:rPr>
          <w:rFonts w:hint="eastAsia"/>
          <w:sz w:val="24"/>
          <w:szCs w:val="24"/>
        </w:rPr>
        <w:t>，</w:t>
      </w:r>
      <w:r w:rsidR="00CE311B">
        <w:rPr>
          <w:rFonts w:hint="eastAsia"/>
          <w:sz w:val="24"/>
          <w:szCs w:val="24"/>
        </w:rPr>
        <w:t>其它的</w:t>
      </w:r>
      <w:r w:rsidR="00D6730A">
        <w:rPr>
          <w:rFonts w:hint="eastAsia"/>
          <w:sz w:val="24"/>
          <w:szCs w:val="24"/>
        </w:rPr>
        <w:t>这些</w:t>
      </w:r>
      <w:r w:rsidR="00CE311B">
        <w:rPr>
          <w:rFonts w:hint="eastAsia"/>
          <w:sz w:val="24"/>
          <w:szCs w:val="24"/>
        </w:rPr>
        <w:t>宗教相互很排斥。比如一个宗派</w:t>
      </w:r>
      <w:r w:rsidR="00E501B3">
        <w:rPr>
          <w:rFonts w:hint="eastAsia"/>
          <w:sz w:val="24"/>
          <w:szCs w:val="24"/>
        </w:rPr>
        <w:t>对别一种宗派完全不承认，相互排斥。对其它宗教</w:t>
      </w:r>
      <w:r w:rsidR="00D6730A">
        <w:rPr>
          <w:rFonts w:hint="eastAsia"/>
          <w:sz w:val="24"/>
          <w:szCs w:val="24"/>
        </w:rPr>
        <w:t>更是</w:t>
      </w:r>
      <w:r w:rsidR="00CE311B">
        <w:rPr>
          <w:rFonts w:hint="eastAsia"/>
          <w:sz w:val="24"/>
          <w:szCs w:val="24"/>
        </w:rPr>
        <w:t>绝对否定就是这样子。</w:t>
      </w:r>
      <w:r w:rsidR="002135FA">
        <w:rPr>
          <w:rFonts w:hint="eastAsia"/>
          <w:sz w:val="24"/>
          <w:szCs w:val="24"/>
        </w:rPr>
        <w:t>异教徒一点都不允许。在佛教</w:t>
      </w:r>
      <w:r w:rsidR="00E501B3">
        <w:rPr>
          <w:rFonts w:hint="eastAsia"/>
          <w:sz w:val="24"/>
          <w:szCs w:val="24"/>
        </w:rPr>
        <w:t>的角度</w:t>
      </w:r>
      <w:r w:rsidR="002135FA">
        <w:rPr>
          <w:rFonts w:hint="eastAsia"/>
          <w:sz w:val="24"/>
          <w:szCs w:val="24"/>
        </w:rPr>
        <w:t>来讲，</w:t>
      </w:r>
      <w:r w:rsidR="005D1D0B">
        <w:rPr>
          <w:rFonts w:hint="eastAsia"/>
          <w:sz w:val="24"/>
          <w:szCs w:val="24"/>
        </w:rPr>
        <w:t>佛度有缘人，</w:t>
      </w:r>
      <w:r w:rsidR="00E501B3">
        <w:rPr>
          <w:rFonts w:hint="eastAsia"/>
          <w:sz w:val="24"/>
          <w:szCs w:val="24"/>
        </w:rPr>
        <w:t>一个众生信仰某个东西本身就</w:t>
      </w:r>
      <w:r w:rsidR="005D1D0B">
        <w:rPr>
          <w:rFonts w:hint="eastAsia"/>
          <w:sz w:val="24"/>
          <w:szCs w:val="24"/>
        </w:rPr>
        <w:t>有他的前因后果</w:t>
      </w:r>
      <w:r w:rsidR="002135FA">
        <w:rPr>
          <w:rFonts w:hint="eastAsia"/>
          <w:sz w:val="24"/>
          <w:szCs w:val="24"/>
        </w:rPr>
        <w:t>，</w:t>
      </w:r>
      <w:r w:rsidR="00583F8C">
        <w:rPr>
          <w:rFonts w:hint="eastAsia"/>
          <w:sz w:val="24"/>
          <w:szCs w:val="24"/>
        </w:rPr>
        <w:t>有他的</w:t>
      </w:r>
      <w:r w:rsidR="005D1D0B">
        <w:rPr>
          <w:rFonts w:hint="eastAsia"/>
          <w:sz w:val="24"/>
          <w:szCs w:val="24"/>
        </w:rPr>
        <w:t>宿世的因缘。</w:t>
      </w:r>
      <w:r w:rsidR="002135FA">
        <w:rPr>
          <w:rFonts w:hint="eastAsia"/>
          <w:sz w:val="24"/>
          <w:szCs w:val="24"/>
        </w:rPr>
        <w:t>所以肯定从佛法而言的话，可以说</w:t>
      </w:r>
      <w:r w:rsidR="00D6730A">
        <w:rPr>
          <w:rFonts w:hint="eastAsia"/>
          <w:sz w:val="24"/>
          <w:szCs w:val="24"/>
        </w:rPr>
        <w:t>能够以不同的方式，</w:t>
      </w:r>
      <w:r w:rsidR="005D1D0B">
        <w:rPr>
          <w:rFonts w:hint="eastAsia"/>
          <w:sz w:val="24"/>
          <w:szCs w:val="24"/>
        </w:rPr>
        <w:t>佛菩萨以不同的方式利益众生</w:t>
      </w:r>
      <w:r w:rsidR="009C3401">
        <w:rPr>
          <w:rFonts w:hint="eastAsia"/>
          <w:sz w:val="24"/>
          <w:szCs w:val="24"/>
        </w:rPr>
        <w:t>，</w:t>
      </w:r>
      <w:r w:rsidR="00583F8C">
        <w:rPr>
          <w:rFonts w:hint="eastAsia"/>
          <w:sz w:val="24"/>
          <w:szCs w:val="24"/>
        </w:rPr>
        <w:t>他们有时候可能是生在</w:t>
      </w:r>
      <w:r w:rsidR="00D6730A">
        <w:rPr>
          <w:rFonts w:hint="eastAsia"/>
          <w:sz w:val="24"/>
          <w:szCs w:val="24"/>
        </w:rPr>
        <w:t>这些？</w:t>
      </w:r>
      <w:r w:rsidR="00583F8C">
        <w:rPr>
          <w:rFonts w:hint="eastAsia"/>
          <w:sz w:val="24"/>
          <w:szCs w:val="24"/>
        </w:rPr>
        <w:t>猎户甚至异教徒这样的</w:t>
      </w:r>
      <w:r w:rsidR="0022227C">
        <w:rPr>
          <w:rFonts w:hint="eastAsia"/>
          <w:sz w:val="24"/>
          <w:szCs w:val="24"/>
        </w:rPr>
        <w:t>方式</w:t>
      </w:r>
      <w:r w:rsidR="00583F8C">
        <w:rPr>
          <w:rFonts w:hint="eastAsia"/>
          <w:sz w:val="24"/>
          <w:szCs w:val="24"/>
        </w:rPr>
        <w:t>，</w:t>
      </w:r>
      <w:r w:rsidR="00DD17CC">
        <w:rPr>
          <w:rFonts w:hint="eastAsia"/>
          <w:sz w:val="24"/>
          <w:szCs w:val="24"/>
        </w:rPr>
        <w:t>去</w:t>
      </w:r>
      <w:r w:rsidR="005D1D0B">
        <w:rPr>
          <w:rFonts w:hint="eastAsia"/>
          <w:sz w:val="24"/>
          <w:szCs w:val="24"/>
        </w:rPr>
        <w:t>转化其它众生的身口意</w:t>
      </w:r>
      <w:r w:rsidR="002135FA">
        <w:rPr>
          <w:rFonts w:hint="eastAsia"/>
          <w:sz w:val="24"/>
          <w:szCs w:val="24"/>
        </w:rPr>
        <w:t>方面</w:t>
      </w:r>
      <w:r w:rsidR="0022227C">
        <w:rPr>
          <w:rFonts w:hint="eastAsia"/>
          <w:sz w:val="24"/>
          <w:szCs w:val="24"/>
        </w:rPr>
        <w:t>度化他们的</w:t>
      </w:r>
      <w:r w:rsidR="002135FA">
        <w:rPr>
          <w:rFonts w:hint="eastAsia"/>
          <w:sz w:val="24"/>
          <w:szCs w:val="24"/>
        </w:rPr>
        <w:t>示现而已</w:t>
      </w:r>
      <w:r w:rsidR="005D1D0B">
        <w:rPr>
          <w:rFonts w:hint="eastAsia"/>
          <w:sz w:val="24"/>
          <w:szCs w:val="24"/>
        </w:rPr>
        <w:t>，所以佛教</w:t>
      </w:r>
      <w:r w:rsidR="00D6730A">
        <w:rPr>
          <w:rFonts w:hint="eastAsia"/>
          <w:sz w:val="24"/>
          <w:szCs w:val="24"/>
        </w:rPr>
        <w:t>跟</w:t>
      </w:r>
      <w:r w:rsidR="005D1D0B">
        <w:rPr>
          <w:rFonts w:hint="eastAsia"/>
          <w:sz w:val="24"/>
          <w:szCs w:val="24"/>
        </w:rPr>
        <w:t>其它</w:t>
      </w:r>
      <w:r w:rsidR="008544F0">
        <w:rPr>
          <w:rFonts w:hint="eastAsia"/>
          <w:sz w:val="24"/>
          <w:szCs w:val="24"/>
        </w:rPr>
        <w:t>很多</w:t>
      </w:r>
      <w:r w:rsidR="005D1D0B">
        <w:rPr>
          <w:rFonts w:hint="eastAsia"/>
          <w:sz w:val="24"/>
          <w:szCs w:val="24"/>
        </w:rPr>
        <w:t>主流的宗教</w:t>
      </w:r>
      <w:r w:rsidR="009C3401">
        <w:rPr>
          <w:rFonts w:hint="eastAsia"/>
          <w:sz w:val="24"/>
          <w:szCs w:val="24"/>
        </w:rPr>
        <w:t>，</w:t>
      </w:r>
      <w:r w:rsidR="0022227C">
        <w:rPr>
          <w:rFonts w:hint="eastAsia"/>
          <w:sz w:val="24"/>
          <w:szCs w:val="24"/>
        </w:rPr>
        <w:t>有信仰的这些里面呢</w:t>
      </w:r>
      <w:r w:rsidR="00DD17CC">
        <w:rPr>
          <w:rFonts w:hint="eastAsia"/>
          <w:sz w:val="24"/>
          <w:szCs w:val="24"/>
        </w:rPr>
        <w:t>细微</w:t>
      </w:r>
      <w:r w:rsidR="008544F0">
        <w:rPr>
          <w:rFonts w:hint="eastAsia"/>
          <w:sz w:val="24"/>
          <w:szCs w:val="24"/>
        </w:rPr>
        <w:t>程度</w:t>
      </w:r>
      <w:r w:rsidR="00DD17CC">
        <w:rPr>
          <w:rFonts w:hint="eastAsia"/>
          <w:sz w:val="24"/>
          <w:szCs w:val="24"/>
        </w:rPr>
        <w:t>上</w:t>
      </w:r>
      <w:r w:rsidR="0022227C">
        <w:rPr>
          <w:rFonts w:hint="eastAsia"/>
          <w:sz w:val="24"/>
          <w:szCs w:val="24"/>
        </w:rPr>
        <w:t>有差别。</w:t>
      </w:r>
      <w:r w:rsidR="00DD17CC">
        <w:rPr>
          <w:rFonts w:hint="eastAsia"/>
          <w:sz w:val="24"/>
          <w:szCs w:val="24"/>
        </w:rPr>
        <w:t>哲学方面有差别，</w:t>
      </w:r>
      <w:r w:rsidR="005D1D0B">
        <w:rPr>
          <w:rFonts w:hint="eastAsia"/>
          <w:sz w:val="24"/>
          <w:szCs w:val="24"/>
        </w:rPr>
        <w:t>但从慈悲利他的许多方面有共同性。</w:t>
      </w:r>
      <w:r w:rsidR="002135FA">
        <w:rPr>
          <w:rFonts w:hint="eastAsia"/>
          <w:sz w:val="24"/>
          <w:szCs w:val="24"/>
        </w:rPr>
        <w:t>所以我们兼容并序这样子。</w:t>
      </w:r>
      <w:r w:rsidR="001374D9">
        <w:rPr>
          <w:rFonts w:hint="eastAsia"/>
          <w:sz w:val="24"/>
          <w:szCs w:val="24"/>
        </w:rPr>
        <w:t>对于其它宗教，</w:t>
      </w:r>
      <w:r w:rsidR="008544F0">
        <w:rPr>
          <w:rFonts w:hint="eastAsia"/>
          <w:sz w:val="24"/>
          <w:szCs w:val="24"/>
        </w:rPr>
        <w:t>我们秉持异教徒或者说不分异教徒</w:t>
      </w:r>
      <w:r w:rsidR="005D1D0B">
        <w:rPr>
          <w:rFonts w:hint="eastAsia"/>
          <w:sz w:val="24"/>
          <w:szCs w:val="24"/>
        </w:rPr>
        <w:t>不分</w:t>
      </w:r>
      <w:r w:rsidR="00330DCA">
        <w:rPr>
          <w:rFonts w:hint="eastAsia"/>
          <w:sz w:val="24"/>
          <w:szCs w:val="24"/>
        </w:rPr>
        <w:t>内道外道</w:t>
      </w:r>
      <w:r w:rsidR="008544F0">
        <w:rPr>
          <w:rFonts w:hint="eastAsia"/>
          <w:sz w:val="24"/>
          <w:szCs w:val="24"/>
        </w:rPr>
        <w:t>，</w:t>
      </w:r>
      <w:r w:rsidR="002F24B4">
        <w:rPr>
          <w:rFonts w:hint="eastAsia"/>
          <w:sz w:val="24"/>
          <w:szCs w:val="24"/>
        </w:rPr>
        <w:t>不是这个意思，能够了解</w:t>
      </w:r>
      <w:r w:rsidR="001374D9">
        <w:rPr>
          <w:rFonts w:hint="eastAsia"/>
          <w:sz w:val="24"/>
          <w:szCs w:val="24"/>
        </w:rPr>
        <w:t>儒家道教</w:t>
      </w:r>
      <w:r w:rsidR="008544F0">
        <w:rPr>
          <w:rFonts w:hint="eastAsia"/>
          <w:sz w:val="24"/>
          <w:szCs w:val="24"/>
        </w:rPr>
        <w:t>很多都是强调</w:t>
      </w:r>
      <w:r w:rsidR="00D6730A">
        <w:rPr>
          <w:rFonts w:hint="eastAsia"/>
          <w:sz w:val="24"/>
          <w:szCs w:val="24"/>
        </w:rPr>
        <w:t>某一些的</w:t>
      </w:r>
      <w:r w:rsidR="008544F0">
        <w:rPr>
          <w:rFonts w:hint="eastAsia"/>
          <w:sz w:val="24"/>
          <w:szCs w:val="24"/>
        </w:rPr>
        <w:t>道德啊这样子。</w:t>
      </w:r>
      <w:r w:rsidR="002F24B4">
        <w:rPr>
          <w:rFonts w:hint="eastAsia"/>
          <w:sz w:val="24"/>
          <w:szCs w:val="24"/>
        </w:rPr>
        <w:t>世间的这些</w:t>
      </w:r>
      <w:r w:rsidR="008544F0">
        <w:rPr>
          <w:rFonts w:hint="eastAsia"/>
          <w:sz w:val="24"/>
          <w:szCs w:val="24"/>
        </w:rPr>
        <w:t>勤奋啊</w:t>
      </w:r>
      <w:r w:rsidR="002F24B4">
        <w:rPr>
          <w:rFonts w:hint="eastAsia"/>
          <w:sz w:val="24"/>
          <w:szCs w:val="24"/>
        </w:rPr>
        <w:t>这类的，所以从佛法来讲并不</w:t>
      </w:r>
      <w:r w:rsidR="008544F0">
        <w:rPr>
          <w:rFonts w:hint="eastAsia"/>
          <w:sz w:val="24"/>
          <w:szCs w:val="24"/>
        </w:rPr>
        <w:t>会</w:t>
      </w:r>
      <w:r w:rsidR="002F24B4">
        <w:rPr>
          <w:rFonts w:hint="eastAsia"/>
          <w:sz w:val="24"/>
          <w:szCs w:val="24"/>
        </w:rPr>
        <w:t>排斥这些宗教，</w:t>
      </w:r>
      <w:r w:rsidR="00D6730A">
        <w:rPr>
          <w:rFonts w:hint="eastAsia"/>
          <w:sz w:val="24"/>
          <w:szCs w:val="24"/>
        </w:rPr>
        <w:t>而是</w:t>
      </w:r>
      <w:r w:rsidR="002F24B4">
        <w:rPr>
          <w:rFonts w:hint="eastAsia"/>
          <w:sz w:val="24"/>
          <w:szCs w:val="24"/>
        </w:rPr>
        <w:t>有很多相似沟通的内容呢，</w:t>
      </w:r>
      <w:r w:rsidR="00D6730A">
        <w:rPr>
          <w:rFonts w:hint="eastAsia"/>
          <w:sz w:val="24"/>
          <w:szCs w:val="24"/>
        </w:rPr>
        <w:t>在于</w:t>
      </w:r>
      <w:r w:rsidR="008544F0">
        <w:rPr>
          <w:rFonts w:hint="eastAsia"/>
          <w:sz w:val="24"/>
          <w:szCs w:val="24"/>
        </w:rPr>
        <w:t>从这个方面相互正面的</w:t>
      </w:r>
      <w:r w:rsidR="002F24B4">
        <w:rPr>
          <w:rFonts w:hint="eastAsia"/>
          <w:sz w:val="24"/>
          <w:szCs w:val="24"/>
        </w:rPr>
        <w:t>引导。</w:t>
      </w:r>
      <w:r w:rsidR="00BE3C3C">
        <w:rPr>
          <w:rFonts w:hint="eastAsia"/>
          <w:sz w:val="24"/>
          <w:szCs w:val="24"/>
        </w:rPr>
        <w:t>所以在藏地</w:t>
      </w:r>
      <w:r w:rsidR="00D6730A">
        <w:rPr>
          <w:rFonts w:hint="eastAsia"/>
          <w:sz w:val="24"/>
          <w:szCs w:val="24"/>
        </w:rPr>
        <w:t>以前</w:t>
      </w:r>
      <w:r w:rsidR="002F24B4">
        <w:rPr>
          <w:rFonts w:hint="eastAsia"/>
          <w:sz w:val="24"/>
          <w:szCs w:val="24"/>
        </w:rPr>
        <w:t>莲师入藏的时候呢，</w:t>
      </w:r>
      <w:r w:rsidR="00BE3C3C">
        <w:rPr>
          <w:rFonts w:hint="eastAsia"/>
          <w:sz w:val="24"/>
          <w:szCs w:val="24"/>
        </w:rPr>
        <w:t>调伏很多</w:t>
      </w:r>
      <w:r w:rsidR="00D6730A">
        <w:rPr>
          <w:rFonts w:hint="eastAsia"/>
          <w:sz w:val="24"/>
          <w:szCs w:val="24"/>
        </w:rPr>
        <w:t>藏地的</w:t>
      </w:r>
      <w:r w:rsidR="00BE3C3C">
        <w:rPr>
          <w:rFonts w:hint="eastAsia"/>
          <w:sz w:val="24"/>
          <w:szCs w:val="24"/>
        </w:rPr>
        <w:t>妖魔鬼怪，其中有地母十二尊女神这样子，</w:t>
      </w:r>
      <w:r w:rsidR="003B76A9">
        <w:rPr>
          <w:rFonts w:hint="eastAsia"/>
          <w:sz w:val="24"/>
          <w:szCs w:val="24"/>
        </w:rPr>
        <w:t>女性的这些魔鬼，当她们被莲师调伏以后成为西藏本土的这种怎么说呢，就是护法。</w:t>
      </w:r>
      <w:r w:rsidR="0025011C">
        <w:rPr>
          <w:rFonts w:hint="eastAsia"/>
          <w:sz w:val="24"/>
          <w:szCs w:val="24"/>
        </w:rPr>
        <w:t>就是发誓永远保护雪哉高原。</w:t>
      </w:r>
      <w:r w:rsidR="00F0581C">
        <w:rPr>
          <w:rFonts w:hint="eastAsia"/>
          <w:sz w:val="24"/>
          <w:szCs w:val="24"/>
        </w:rPr>
        <w:t>调伏西藏人的</w:t>
      </w:r>
      <w:r w:rsidR="00377770">
        <w:rPr>
          <w:rFonts w:hint="eastAsia"/>
          <w:sz w:val="24"/>
          <w:szCs w:val="24"/>
        </w:rPr>
        <w:t>人心</w:t>
      </w:r>
      <w:r w:rsidR="00F0581C">
        <w:rPr>
          <w:rFonts w:hint="eastAsia"/>
          <w:sz w:val="24"/>
          <w:szCs w:val="24"/>
        </w:rPr>
        <w:t>不受邪见的破坏，</w:t>
      </w:r>
      <w:r w:rsidR="00377770">
        <w:rPr>
          <w:rFonts w:hint="eastAsia"/>
          <w:sz w:val="24"/>
          <w:szCs w:val="24"/>
        </w:rPr>
        <w:t>所以</w:t>
      </w:r>
      <w:r w:rsidR="00D45C25">
        <w:rPr>
          <w:rFonts w:hint="eastAsia"/>
          <w:sz w:val="24"/>
          <w:szCs w:val="24"/>
        </w:rPr>
        <w:t>西藏真正持邪见的人很少，有些不如法的人还是有，但是</w:t>
      </w:r>
      <w:r w:rsidR="00F0581C">
        <w:rPr>
          <w:rFonts w:hint="eastAsia"/>
          <w:sz w:val="24"/>
          <w:szCs w:val="24"/>
        </w:rPr>
        <w:t>间接上</w:t>
      </w:r>
      <w:r w:rsidR="00D45C25">
        <w:rPr>
          <w:rFonts w:hint="eastAsia"/>
          <w:sz w:val="24"/>
          <w:szCs w:val="24"/>
        </w:rPr>
        <w:t>他们还是</w:t>
      </w:r>
      <w:r w:rsidR="00F0581C">
        <w:rPr>
          <w:rFonts w:hint="eastAsia"/>
          <w:sz w:val="24"/>
          <w:szCs w:val="24"/>
        </w:rPr>
        <w:t>认同佛法，完全</w:t>
      </w:r>
      <w:r w:rsidR="00D45C25">
        <w:rPr>
          <w:rFonts w:hint="eastAsia"/>
          <w:sz w:val="24"/>
          <w:szCs w:val="24"/>
        </w:rPr>
        <w:t>背离佛法的</w:t>
      </w:r>
      <w:r w:rsidR="003A02C1">
        <w:rPr>
          <w:rFonts w:hint="eastAsia"/>
          <w:sz w:val="24"/>
          <w:szCs w:val="24"/>
        </w:rPr>
        <w:t>人</w:t>
      </w:r>
      <w:r w:rsidR="00D45C25">
        <w:rPr>
          <w:rFonts w:hint="eastAsia"/>
          <w:sz w:val="24"/>
          <w:szCs w:val="24"/>
        </w:rPr>
        <w:t>在特定的时代像文革啊</w:t>
      </w:r>
      <w:r w:rsidR="00F0581C">
        <w:rPr>
          <w:rFonts w:hint="eastAsia"/>
          <w:sz w:val="24"/>
          <w:szCs w:val="24"/>
        </w:rPr>
        <w:t>，</w:t>
      </w:r>
      <w:r w:rsidR="00D45C25">
        <w:rPr>
          <w:rFonts w:hint="eastAsia"/>
          <w:sz w:val="24"/>
          <w:szCs w:val="24"/>
        </w:rPr>
        <w:t>但是</w:t>
      </w:r>
      <w:r w:rsidR="00F0581C">
        <w:rPr>
          <w:rFonts w:hint="eastAsia"/>
          <w:sz w:val="24"/>
          <w:szCs w:val="24"/>
        </w:rPr>
        <w:t>大多数时间</w:t>
      </w:r>
      <w:r w:rsidR="00D45C25">
        <w:rPr>
          <w:rFonts w:hint="eastAsia"/>
          <w:sz w:val="24"/>
          <w:szCs w:val="24"/>
        </w:rPr>
        <w:t>呢</w:t>
      </w:r>
      <w:r w:rsidR="00F0581C">
        <w:rPr>
          <w:rFonts w:hint="eastAsia"/>
          <w:sz w:val="24"/>
          <w:szCs w:val="24"/>
        </w:rPr>
        <w:t>，其它</w:t>
      </w:r>
      <w:r w:rsidR="00D45C25">
        <w:rPr>
          <w:rFonts w:hint="eastAsia"/>
          <w:sz w:val="24"/>
          <w:szCs w:val="24"/>
        </w:rPr>
        <w:t>的时候呢，除了年青人</w:t>
      </w:r>
      <w:r w:rsidR="003A02C1">
        <w:rPr>
          <w:rFonts w:hint="eastAsia"/>
          <w:sz w:val="24"/>
          <w:szCs w:val="24"/>
        </w:rPr>
        <w:t>当时有点疯以外</w:t>
      </w:r>
      <w:r w:rsidR="00F0581C">
        <w:rPr>
          <w:rFonts w:hint="eastAsia"/>
          <w:sz w:val="24"/>
          <w:szCs w:val="24"/>
        </w:rPr>
        <w:t>，</w:t>
      </w:r>
      <w:r w:rsidR="003A02C1">
        <w:rPr>
          <w:rFonts w:hint="eastAsia"/>
          <w:sz w:val="24"/>
          <w:szCs w:val="24"/>
        </w:rPr>
        <w:t>也是</w:t>
      </w:r>
      <w:r w:rsidR="00F0581C">
        <w:rPr>
          <w:rFonts w:hint="eastAsia"/>
          <w:sz w:val="24"/>
          <w:szCs w:val="24"/>
        </w:rPr>
        <w:t>少数的</w:t>
      </w:r>
      <w:r w:rsidR="003A02C1">
        <w:rPr>
          <w:rFonts w:hint="eastAsia"/>
          <w:sz w:val="24"/>
          <w:szCs w:val="24"/>
        </w:rPr>
        <w:t>年青人</w:t>
      </w:r>
      <w:r w:rsidR="00F0581C">
        <w:rPr>
          <w:rFonts w:hint="eastAsia"/>
          <w:sz w:val="24"/>
          <w:szCs w:val="24"/>
        </w:rPr>
        <w:t>，</w:t>
      </w:r>
      <w:r w:rsidR="00B7098B">
        <w:rPr>
          <w:rFonts w:hint="eastAsia"/>
          <w:sz w:val="24"/>
          <w:szCs w:val="24"/>
        </w:rPr>
        <w:t>所以</w:t>
      </w:r>
      <w:r w:rsidR="00F0581C">
        <w:rPr>
          <w:rFonts w:hint="eastAsia"/>
          <w:sz w:val="24"/>
          <w:szCs w:val="24"/>
        </w:rPr>
        <w:t>大部份人</w:t>
      </w:r>
      <w:r w:rsidR="00B7098B">
        <w:rPr>
          <w:rFonts w:hint="eastAsia"/>
          <w:sz w:val="24"/>
          <w:szCs w:val="24"/>
        </w:rPr>
        <w:t>保持</w:t>
      </w:r>
      <w:r w:rsidR="00D6730A">
        <w:rPr>
          <w:rFonts w:hint="eastAsia"/>
          <w:sz w:val="24"/>
          <w:szCs w:val="24"/>
        </w:rPr>
        <w:t>理性</w:t>
      </w:r>
      <w:r w:rsidR="00B7098B">
        <w:rPr>
          <w:rFonts w:hint="eastAsia"/>
          <w:sz w:val="24"/>
          <w:szCs w:val="24"/>
        </w:rPr>
        <w:t>信仰这样子</w:t>
      </w:r>
      <w:r w:rsidR="00F0581C">
        <w:rPr>
          <w:rFonts w:hint="eastAsia"/>
          <w:sz w:val="24"/>
          <w:szCs w:val="24"/>
        </w:rPr>
        <w:t>，就像当年佛陀身边有提婆达多，善星比丘</w:t>
      </w:r>
      <w:r w:rsidR="00B7098B">
        <w:rPr>
          <w:rFonts w:hint="eastAsia"/>
          <w:sz w:val="24"/>
          <w:szCs w:val="24"/>
        </w:rPr>
        <w:t>两位邪弟子，两个</w:t>
      </w:r>
      <w:r w:rsidR="00D6730A">
        <w:rPr>
          <w:rFonts w:hint="eastAsia"/>
          <w:sz w:val="24"/>
          <w:szCs w:val="24"/>
        </w:rPr>
        <w:t>人</w:t>
      </w:r>
      <w:r w:rsidR="00B7098B">
        <w:rPr>
          <w:rFonts w:hint="eastAsia"/>
          <w:sz w:val="24"/>
          <w:szCs w:val="24"/>
        </w:rPr>
        <w:t>都是持这种邪见，他们是持邪见的人最后做出破坏合和僧的这种罪业</w:t>
      </w:r>
      <w:r w:rsidR="00225093">
        <w:rPr>
          <w:rFonts w:hint="eastAsia"/>
          <w:sz w:val="24"/>
          <w:szCs w:val="24"/>
        </w:rPr>
        <w:t>堕</w:t>
      </w:r>
      <w:r w:rsidR="00D6730A">
        <w:rPr>
          <w:rFonts w:hint="eastAsia"/>
          <w:sz w:val="24"/>
          <w:szCs w:val="24"/>
        </w:rPr>
        <w:t>入</w:t>
      </w:r>
      <w:r w:rsidR="00225093">
        <w:rPr>
          <w:rFonts w:hint="eastAsia"/>
          <w:sz w:val="24"/>
          <w:szCs w:val="24"/>
        </w:rPr>
        <w:t>到无间地狱，</w:t>
      </w:r>
      <w:r w:rsidR="00225093" w:rsidRPr="00D6730A">
        <w:rPr>
          <w:rFonts w:hint="eastAsia"/>
          <w:sz w:val="24"/>
          <w:szCs w:val="24"/>
          <w:u w:val="single"/>
        </w:rPr>
        <w:t>善星比丘</w:t>
      </w:r>
      <w:r w:rsidR="00F0581C" w:rsidRPr="00D6730A">
        <w:rPr>
          <w:rFonts w:hint="eastAsia"/>
          <w:sz w:val="24"/>
          <w:szCs w:val="24"/>
          <w:u w:val="single"/>
        </w:rPr>
        <w:t>是佛陀为太子的时候</w:t>
      </w:r>
      <w:r w:rsidR="00225093" w:rsidRPr="00D6730A">
        <w:rPr>
          <w:rFonts w:hint="eastAsia"/>
          <w:sz w:val="24"/>
          <w:szCs w:val="24"/>
          <w:u w:val="single"/>
        </w:rPr>
        <w:t>所</w:t>
      </w:r>
      <w:r w:rsidR="00F0581C" w:rsidRPr="00D6730A">
        <w:rPr>
          <w:rFonts w:hint="eastAsia"/>
          <w:sz w:val="24"/>
          <w:szCs w:val="24"/>
          <w:u w:val="single"/>
        </w:rPr>
        <w:t>生的孩子，</w:t>
      </w:r>
      <w:r w:rsidR="00D6730A">
        <w:rPr>
          <w:rFonts w:hint="eastAsia"/>
          <w:sz w:val="24"/>
          <w:szCs w:val="24"/>
        </w:rPr>
        <w:t>？</w:t>
      </w:r>
      <w:r w:rsidR="00225093">
        <w:rPr>
          <w:rFonts w:hint="eastAsia"/>
          <w:sz w:val="24"/>
          <w:szCs w:val="24"/>
        </w:rPr>
        <w:t>后来出家</w:t>
      </w:r>
      <w:r w:rsidR="00D44998">
        <w:rPr>
          <w:rFonts w:hint="eastAsia"/>
          <w:sz w:val="24"/>
          <w:szCs w:val="24"/>
        </w:rPr>
        <w:t>诵</w:t>
      </w:r>
      <w:r w:rsidR="00225093">
        <w:rPr>
          <w:rFonts w:hint="eastAsia"/>
          <w:sz w:val="24"/>
          <w:szCs w:val="24"/>
        </w:rPr>
        <w:t>读十二部经，</w:t>
      </w:r>
      <w:r w:rsidR="00D44998">
        <w:rPr>
          <w:rFonts w:hint="eastAsia"/>
          <w:sz w:val="24"/>
          <w:szCs w:val="24"/>
        </w:rPr>
        <w:t>能断除欲界的烦恼，</w:t>
      </w:r>
      <w:r w:rsidR="00225093">
        <w:rPr>
          <w:rFonts w:hint="eastAsia"/>
          <w:sz w:val="24"/>
          <w:szCs w:val="24"/>
        </w:rPr>
        <w:t>得到第四禅定这样子。</w:t>
      </w:r>
      <w:r w:rsidR="00406D4E">
        <w:rPr>
          <w:rFonts w:hint="eastAsia"/>
          <w:sz w:val="24"/>
          <w:szCs w:val="24"/>
        </w:rPr>
        <w:t>（</w:t>
      </w:r>
      <w:r w:rsidR="00BF618A">
        <w:rPr>
          <w:rFonts w:hint="eastAsia"/>
          <w:sz w:val="24"/>
          <w:szCs w:val="24"/>
        </w:rPr>
        <w:t>啊嚏……</w:t>
      </w:r>
      <w:r w:rsidR="00F337A8">
        <w:rPr>
          <w:rFonts w:hint="eastAsia"/>
          <w:sz w:val="24"/>
          <w:szCs w:val="24"/>
        </w:rPr>
        <w:t>抱</w:t>
      </w:r>
      <w:r w:rsidR="00BF618A">
        <w:rPr>
          <w:rFonts w:hint="eastAsia"/>
          <w:sz w:val="24"/>
          <w:szCs w:val="24"/>
        </w:rPr>
        <w:t>歉</w:t>
      </w:r>
      <w:r w:rsidR="00225093">
        <w:rPr>
          <w:rFonts w:hint="eastAsia"/>
          <w:sz w:val="24"/>
          <w:szCs w:val="24"/>
        </w:rPr>
        <w:t>啊</w:t>
      </w:r>
      <w:r w:rsidR="00F337A8">
        <w:rPr>
          <w:rFonts w:hint="eastAsia"/>
          <w:sz w:val="24"/>
          <w:szCs w:val="24"/>
        </w:rPr>
        <w:t xml:space="preserve"> </w:t>
      </w:r>
      <w:r w:rsidR="00F337A8">
        <w:rPr>
          <w:rFonts w:hint="eastAsia"/>
          <w:sz w:val="24"/>
          <w:szCs w:val="24"/>
        </w:rPr>
        <w:t>抱歉</w:t>
      </w:r>
      <w:r w:rsidR="00BF618A">
        <w:rPr>
          <w:rFonts w:hint="eastAsia"/>
          <w:sz w:val="24"/>
          <w:szCs w:val="24"/>
        </w:rPr>
        <w:t>。</w:t>
      </w:r>
      <w:r w:rsidR="00406D4E">
        <w:rPr>
          <w:rFonts w:hint="eastAsia"/>
          <w:sz w:val="24"/>
          <w:szCs w:val="24"/>
        </w:rPr>
        <w:t>）</w:t>
      </w:r>
      <w:r w:rsidR="00D44998">
        <w:rPr>
          <w:rFonts w:hint="eastAsia"/>
          <w:sz w:val="24"/>
          <w:szCs w:val="24"/>
        </w:rPr>
        <w:t>后来呢</w:t>
      </w:r>
      <w:r w:rsidR="00C85D6C">
        <w:rPr>
          <w:rFonts w:hint="eastAsia"/>
          <w:sz w:val="24"/>
          <w:szCs w:val="24"/>
        </w:rPr>
        <w:t>因为</w:t>
      </w:r>
      <w:r w:rsidR="00A16349">
        <w:rPr>
          <w:rFonts w:hint="eastAsia"/>
          <w:sz w:val="24"/>
          <w:szCs w:val="24"/>
        </w:rPr>
        <w:t>亲近恶友失去禅定</w:t>
      </w:r>
      <w:r w:rsidR="00D44998">
        <w:rPr>
          <w:rFonts w:hint="eastAsia"/>
          <w:sz w:val="24"/>
          <w:szCs w:val="24"/>
        </w:rPr>
        <w:t>，</w:t>
      </w:r>
      <w:r w:rsidR="00A16349">
        <w:rPr>
          <w:rFonts w:hint="eastAsia"/>
          <w:sz w:val="24"/>
          <w:szCs w:val="24"/>
        </w:rPr>
        <w:t>认为佛</w:t>
      </w:r>
      <w:r w:rsidR="00C85D6C">
        <w:rPr>
          <w:rFonts w:hint="eastAsia"/>
          <w:sz w:val="24"/>
          <w:szCs w:val="24"/>
        </w:rPr>
        <w:t>法</w:t>
      </w:r>
      <w:r w:rsidR="00A16349">
        <w:rPr>
          <w:rFonts w:hint="eastAsia"/>
          <w:sz w:val="24"/>
          <w:szCs w:val="24"/>
        </w:rPr>
        <w:t>无法入涅槃这样子。</w:t>
      </w:r>
      <w:r w:rsidR="002B7511">
        <w:rPr>
          <w:rFonts w:hint="eastAsia"/>
          <w:sz w:val="24"/>
          <w:szCs w:val="24"/>
        </w:rPr>
        <w:t>从他的这种邪见产生以后呢，</w:t>
      </w:r>
      <w:r w:rsidR="00F337A8">
        <w:rPr>
          <w:rFonts w:hint="eastAsia"/>
          <w:sz w:val="24"/>
          <w:szCs w:val="24"/>
        </w:rPr>
        <w:t>挑拨离间，破合和僧</w:t>
      </w:r>
      <w:r w:rsidR="00E510CC">
        <w:rPr>
          <w:rFonts w:hint="eastAsia"/>
          <w:sz w:val="24"/>
          <w:szCs w:val="24"/>
        </w:rPr>
        <w:t>的这种过患，最后</w:t>
      </w:r>
      <w:r w:rsidR="00515A0B">
        <w:rPr>
          <w:rFonts w:hint="eastAsia"/>
          <w:sz w:val="24"/>
          <w:szCs w:val="24"/>
        </w:rPr>
        <w:t>就是</w:t>
      </w:r>
      <w:r w:rsidR="00E510CC">
        <w:rPr>
          <w:rFonts w:hint="eastAsia"/>
          <w:sz w:val="24"/>
          <w:szCs w:val="24"/>
        </w:rPr>
        <w:t>离开佛陀，自己另外成立一些组织，以他为主的某些僧团这样子，叫人不要</w:t>
      </w:r>
      <w:r w:rsidR="00515A0B">
        <w:rPr>
          <w:rFonts w:hint="eastAsia"/>
          <w:sz w:val="24"/>
          <w:szCs w:val="24"/>
        </w:rPr>
        <w:t>去</w:t>
      </w:r>
      <w:r w:rsidR="00E510CC">
        <w:rPr>
          <w:rFonts w:hint="eastAsia"/>
          <w:sz w:val="24"/>
          <w:szCs w:val="24"/>
        </w:rPr>
        <w:t>遵守的规定啊，</w:t>
      </w:r>
      <w:r w:rsidR="00515A0B">
        <w:rPr>
          <w:rFonts w:hint="eastAsia"/>
          <w:sz w:val="24"/>
          <w:szCs w:val="24"/>
        </w:rPr>
        <w:t>自创</w:t>
      </w:r>
      <w:r w:rsidR="00E510CC">
        <w:rPr>
          <w:rFonts w:hint="eastAsia"/>
          <w:sz w:val="24"/>
          <w:szCs w:val="24"/>
        </w:rPr>
        <w:t>一些不成文的戒条啊，破坏僧团的合和，所以提婆达多是印度</w:t>
      </w:r>
      <w:r w:rsidR="00E510CC" w:rsidRPr="00E510CC">
        <w:rPr>
          <w:rFonts w:cs="Arial"/>
          <w:color w:val="333333"/>
          <w:sz w:val="24"/>
          <w:szCs w:val="24"/>
          <w:shd w:val="clear" w:color="auto" w:fill="FFFFFF"/>
        </w:rPr>
        <w:t>斛饭王</w:t>
      </w:r>
      <w:r w:rsidR="00E510CC">
        <w:rPr>
          <w:rFonts w:cs="Arial" w:hint="eastAsia"/>
          <w:color w:val="333333"/>
          <w:sz w:val="24"/>
          <w:szCs w:val="24"/>
          <w:shd w:val="clear" w:color="auto" w:fill="FFFFFF"/>
        </w:rPr>
        <w:t>的孩子，</w:t>
      </w:r>
      <w:r w:rsidR="00A16298">
        <w:rPr>
          <w:rFonts w:cs="Arial" w:hint="eastAsia"/>
          <w:color w:val="333333"/>
          <w:sz w:val="24"/>
          <w:szCs w:val="24"/>
          <w:shd w:val="clear" w:color="auto" w:fill="FFFFFF"/>
        </w:rPr>
        <w:t>是佛陀的堂弟，阿难的哥哥。</w:t>
      </w:r>
      <w:r w:rsidR="00CB5456">
        <w:rPr>
          <w:rFonts w:cs="Arial" w:hint="eastAsia"/>
          <w:color w:val="333333"/>
          <w:sz w:val="24"/>
          <w:szCs w:val="24"/>
          <w:shd w:val="clear" w:color="auto" w:fill="FFFFFF"/>
        </w:rPr>
        <w:t>因为不是一个凡夫俗子，一般人来讲是这样子，具备某一种的德相，他也是这样子通达很多的经卷。</w:t>
      </w:r>
      <w:r w:rsidR="00C03188">
        <w:rPr>
          <w:rFonts w:cs="Arial" w:hint="eastAsia"/>
          <w:color w:val="333333"/>
          <w:sz w:val="24"/>
          <w:szCs w:val="24"/>
          <w:shd w:val="clear" w:color="auto" w:fill="FFFFFF"/>
        </w:rPr>
        <w:t>为了这些名闻利养呢出家学习</w:t>
      </w:r>
      <w:r w:rsidR="00515A0B">
        <w:rPr>
          <w:rFonts w:cs="Arial" w:hint="eastAsia"/>
          <w:color w:val="333333"/>
          <w:sz w:val="24"/>
          <w:szCs w:val="24"/>
          <w:shd w:val="clear" w:color="auto" w:fill="FFFFFF"/>
        </w:rPr>
        <w:t>神通</w:t>
      </w:r>
      <w:r w:rsidR="00C03188">
        <w:rPr>
          <w:rFonts w:cs="Arial" w:hint="eastAsia"/>
          <w:color w:val="333333"/>
          <w:sz w:val="24"/>
          <w:szCs w:val="24"/>
          <w:shd w:val="clear" w:color="auto" w:fill="FFFFFF"/>
        </w:rPr>
        <w:t>，自以为成就很大，向佛陀说我虽然和你学习</w:t>
      </w:r>
      <w:r w:rsidR="00C03188">
        <w:rPr>
          <w:rFonts w:cs="Arial" w:hint="eastAsia"/>
          <w:color w:val="333333"/>
          <w:sz w:val="24"/>
          <w:szCs w:val="24"/>
          <w:shd w:val="clear" w:color="auto" w:fill="FFFFFF"/>
        </w:rPr>
        <w:t>25</w:t>
      </w:r>
      <w:r w:rsidR="00C03188">
        <w:rPr>
          <w:rFonts w:cs="Arial" w:hint="eastAsia"/>
          <w:color w:val="333333"/>
          <w:sz w:val="24"/>
          <w:szCs w:val="24"/>
          <w:shd w:val="clear" w:color="auto" w:fill="FFFFFF"/>
        </w:rPr>
        <w:t>年，但是你除了比我多出</w:t>
      </w:r>
      <w:r w:rsidR="00515A0B">
        <w:rPr>
          <w:rFonts w:cs="Arial" w:hint="eastAsia"/>
          <w:color w:val="333333"/>
          <w:sz w:val="24"/>
          <w:szCs w:val="24"/>
          <w:shd w:val="clear" w:color="auto" w:fill="FFFFFF"/>
        </w:rPr>
        <w:t>一排</w:t>
      </w:r>
      <w:r w:rsidR="00C03188">
        <w:rPr>
          <w:rFonts w:cs="Arial" w:hint="eastAsia"/>
          <w:color w:val="333333"/>
          <w:sz w:val="24"/>
          <w:szCs w:val="24"/>
          <w:shd w:val="clear" w:color="auto" w:fill="FFFFFF"/>
        </w:rPr>
        <w:t>头上</w:t>
      </w:r>
      <w:r w:rsidR="00515A0B">
        <w:rPr>
          <w:rFonts w:cs="Arial" w:hint="eastAsia"/>
          <w:color w:val="333333"/>
          <w:sz w:val="24"/>
          <w:szCs w:val="24"/>
          <w:shd w:val="clear" w:color="auto" w:fill="FFFFFF"/>
        </w:rPr>
        <w:t>光环</w:t>
      </w:r>
      <w:r w:rsidR="00C03188">
        <w:rPr>
          <w:rFonts w:cs="Arial" w:hint="eastAsia"/>
          <w:color w:val="333333"/>
          <w:sz w:val="24"/>
          <w:szCs w:val="24"/>
          <w:shd w:val="clear" w:color="auto" w:fill="FFFFFF"/>
        </w:rPr>
        <w:t>，其它没有任何地方可以超胜我。</w:t>
      </w:r>
      <w:r w:rsidR="00515A0B">
        <w:rPr>
          <w:rFonts w:cs="Arial" w:hint="eastAsia"/>
          <w:color w:val="333333"/>
          <w:sz w:val="24"/>
          <w:szCs w:val="24"/>
          <w:shd w:val="clear" w:color="auto" w:fill="FFFFFF"/>
        </w:rPr>
        <w:t>我也可以背诵多少多少的经啊，</w:t>
      </w:r>
      <w:r w:rsidR="007C4413">
        <w:rPr>
          <w:rFonts w:cs="Arial" w:hint="eastAsia"/>
          <w:color w:val="333333"/>
          <w:sz w:val="24"/>
          <w:szCs w:val="24"/>
          <w:shd w:val="clear" w:color="auto" w:fill="FFFFFF"/>
        </w:rPr>
        <w:t>提婆达多呢就认为佛陀没什么了不起，就是多了一旬光而</w:t>
      </w:r>
      <w:r w:rsidR="00515A0B">
        <w:rPr>
          <w:rFonts w:cs="Arial" w:hint="eastAsia"/>
          <w:color w:val="333333"/>
          <w:sz w:val="24"/>
          <w:szCs w:val="24"/>
          <w:shd w:val="clear" w:color="auto" w:fill="FFFFFF"/>
        </w:rPr>
        <w:t>已</w:t>
      </w:r>
      <w:r w:rsidR="007C4413">
        <w:rPr>
          <w:rFonts w:cs="Arial" w:hint="eastAsia"/>
          <w:color w:val="333333"/>
          <w:sz w:val="24"/>
          <w:szCs w:val="24"/>
          <w:shd w:val="clear" w:color="auto" w:fill="FFFFFF"/>
        </w:rPr>
        <w:t>在他头顶上。</w:t>
      </w:r>
      <w:r w:rsidR="00263E56">
        <w:rPr>
          <w:rFonts w:cs="Arial" w:hint="eastAsia"/>
          <w:color w:val="333333"/>
          <w:sz w:val="24"/>
          <w:szCs w:val="24"/>
          <w:shd w:val="clear" w:color="auto" w:fill="FFFFFF"/>
        </w:rPr>
        <w:t>那其它的地方呢，和他差不多。虽然他能背诵很多佛经，但是胸怀这种邪见使他即使在佛陀身边</w:t>
      </w:r>
      <w:r w:rsidR="00515A0B">
        <w:rPr>
          <w:rFonts w:cs="Arial" w:hint="eastAsia"/>
          <w:color w:val="333333"/>
          <w:sz w:val="24"/>
          <w:szCs w:val="24"/>
          <w:shd w:val="clear" w:color="auto" w:fill="FFFFFF"/>
        </w:rPr>
        <w:t>跟</w:t>
      </w:r>
      <w:r w:rsidR="00263E56">
        <w:rPr>
          <w:rFonts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="00263E56">
        <w:rPr>
          <w:rFonts w:cs="Arial" w:hint="eastAsia"/>
          <w:color w:val="333333"/>
          <w:sz w:val="24"/>
          <w:szCs w:val="24"/>
          <w:shd w:val="clear" w:color="auto" w:fill="FFFFFF"/>
        </w:rPr>
        <w:t>了</w:t>
      </w:r>
      <w:r w:rsidR="00263E56">
        <w:rPr>
          <w:rFonts w:cs="Arial" w:hint="eastAsia"/>
          <w:color w:val="333333"/>
          <w:sz w:val="24"/>
          <w:szCs w:val="24"/>
          <w:shd w:val="clear" w:color="auto" w:fill="FFFFFF"/>
        </w:rPr>
        <w:t>25</w:t>
      </w:r>
      <w:r w:rsidR="00263E56">
        <w:rPr>
          <w:rFonts w:cs="Arial" w:hint="eastAsia"/>
          <w:color w:val="333333"/>
          <w:sz w:val="24"/>
          <w:szCs w:val="24"/>
          <w:shd w:val="clear" w:color="auto" w:fill="FFFFFF"/>
        </w:rPr>
        <w:t>年也没有用。</w:t>
      </w:r>
      <w:r w:rsidR="001060E9">
        <w:rPr>
          <w:rFonts w:cs="Arial" w:hint="eastAsia"/>
          <w:color w:val="333333"/>
          <w:sz w:val="24"/>
          <w:szCs w:val="24"/>
          <w:shd w:val="clear" w:color="auto" w:fill="FFFFFF"/>
        </w:rPr>
        <w:t>最后还是造了这种罪而堕入到地狱。</w:t>
      </w:r>
      <w:r w:rsidR="002546BC">
        <w:rPr>
          <w:rFonts w:cs="Arial" w:hint="eastAsia"/>
          <w:color w:val="333333"/>
          <w:sz w:val="24"/>
          <w:szCs w:val="24"/>
          <w:shd w:val="clear" w:color="auto" w:fill="FFFFFF"/>
        </w:rPr>
        <w:t>善星比丘也是堕入到三恶趣，</w:t>
      </w:r>
      <w:r w:rsidR="0084498F">
        <w:rPr>
          <w:rFonts w:cs="Arial" w:hint="eastAsia"/>
          <w:color w:val="333333"/>
          <w:sz w:val="24"/>
          <w:szCs w:val="24"/>
          <w:shd w:val="clear" w:color="auto" w:fill="FFFFFF"/>
        </w:rPr>
        <w:t>所以这是八无暇当中的邪见这样子。</w:t>
      </w:r>
    </w:p>
    <w:p w:rsidR="00604956" w:rsidRPr="00D6730A" w:rsidRDefault="00235F08" w:rsidP="00D6730A">
      <w:pPr>
        <w:ind w:firstLineChars="200" w:firstLine="460"/>
        <w:rPr>
          <w:sz w:val="24"/>
          <w:szCs w:val="24"/>
        </w:rPr>
      </w:pPr>
      <w:r>
        <w:rPr>
          <w:rFonts w:cs="Arial" w:hint="eastAsia"/>
          <w:color w:val="333333"/>
          <w:sz w:val="24"/>
          <w:szCs w:val="24"/>
          <w:shd w:val="clear" w:color="auto" w:fill="FFFFFF"/>
        </w:rPr>
        <w:lastRenderedPageBreak/>
        <w:t>然后呢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就</w:t>
      </w:r>
      <w:r>
        <w:rPr>
          <w:rFonts w:cs="Arial" w:hint="eastAsia"/>
          <w:color w:val="333333"/>
          <w:sz w:val="24"/>
          <w:szCs w:val="24"/>
          <w:shd w:val="clear" w:color="auto" w:fill="FFFFFF"/>
        </w:rPr>
        <w:t>是佛不出世，</w:t>
      </w:r>
      <w:r w:rsidR="006560E8">
        <w:rPr>
          <w:rFonts w:cs="Arial" w:hint="eastAsia"/>
          <w:color w:val="333333"/>
          <w:sz w:val="24"/>
          <w:szCs w:val="24"/>
          <w:shd w:val="clear" w:color="auto" w:fill="FFFFFF"/>
        </w:rPr>
        <w:t>降临的时间呢没有佛法的流转，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如果</w:t>
      </w:r>
      <w:r w:rsidR="006560E8">
        <w:rPr>
          <w:rFonts w:cs="Arial" w:hint="eastAsia"/>
          <w:color w:val="333333"/>
          <w:sz w:val="24"/>
          <w:szCs w:val="24"/>
          <w:shd w:val="clear" w:color="auto" w:fill="FFFFFF"/>
        </w:rPr>
        <w:t>投生在这种没有佛法降临的劫中呢，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就被称为</w:t>
      </w:r>
      <w:r w:rsidR="006560E8">
        <w:rPr>
          <w:rFonts w:cs="Arial" w:hint="eastAsia"/>
          <w:color w:val="333333"/>
          <w:sz w:val="24"/>
          <w:szCs w:val="24"/>
          <w:shd w:val="clear" w:color="auto" w:fill="FFFFFF"/>
        </w:rPr>
        <w:t>不值遇佛的这种劫，就是佛不出世这样子。</w:t>
      </w:r>
      <w:r w:rsidR="000259CA">
        <w:rPr>
          <w:rFonts w:cs="Arial" w:hint="eastAsia"/>
          <w:color w:val="333333"/>
          <w:sz w:val="24"/>
          <w:szCs w:val="24"/>
          <w:shd w:val="clear" w:color="auto" w:fill="FFFFFF"/>
        </w:rPr>
        <w:t>所以不值佛世这样子。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不值佛</w:t>
      </w:r>
      <w:r w:rsidR="000259CA">
        <w:rPr>
          <w:rFonts w:cs="Arial" w:hint="eastAsia"/>
          <w:color w:val="333333"/>
          <w:sz w:val="24"/>
          <w:szCs w:val="24"/>
          <w:shd w:val="clear" w:color="auto" w:fill="FFFFFF"/>
        </w:rPr>
        <w:t>世的人呢根本听不到三宝的名称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和</w:t>
      </w:r>
      <w:r w:rsidR="009C47FF">
        <w:rPr>
          <w:rFonts w:cs="Arial" w:hint="eastAsia"/>
          <w:color w:val="333333"/>
          <w:sz w:val="24"/>
          <w:szCs w:val="24"/>
          <w:shd w:val="clear" w:color="auto" w:fill="FFFFFF"/>
        </w:rPr>
        <w:t>修行的内容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，遇不到善知识学习正法，</w:t>
      </w:r>
      <w:r w:rsidR="009C47FF">
        <w:rPr>
          <w:rFonts w:cs="Arial" w:hint="eastAsia"/>
          <w:color w:val="333333"/>
          <w:sz w:val="24"/>
          <w:szCs w:val="24"/>
          <w:shd w:val="clear" w:color="auto" w:fill="FFFFFF"/>
        </w:rPr>
        <w:t>不可能理解，当然也就是说他们也不可能理解庞杂细微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不可思议</w:t>
      </w:r>
      <w:r w:rsidR="009C47FF">
        <w:rPr>
          <w:rFonts w:cs="Arial" w:hint="eastAsia"/>
          <w:color w:val="333333"/>
          <w:sz w:val="24"/>
          <w:szCs w:val="24"/>
          <w:shd w:val="clear" w:color="auto" w:fill="FFFFFF"/>
        </w:rPr>
        <w:t>的这些很多教法，</w:t>
      </w:r>
      <w:r w:rsidR="00BD119E">
        <w:rPr>
          <w:rFonts w:cs="Arial" w:hint="eastAsia"/>
          <w:color w:val="333333"/>
          <w:sz w:val="24"/>
          <w:szCs w:val="24"/>
          <w:shd w:val="clear" w:color="auto" w:fill="FFFFFF"/>
        </w:rPr>
        <w:t>包括因果的这些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道理</w:t>
      </w:r>
      <w:r w:rsidR="00BD119E">
        <w:rPr>
          <w:rFonts w:cs="Arial" w:hint="eastAsia"/>
          <w:color w:val="333333"/>
          <w:sz w:val="24"/>
          <w:szCs w:val="24"/>
          <w:shd w:val="clear" w:color="auto" w:fill="FFFFFF"/>
        </w:rPr>
        <w:t>，如何修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习</w:t>
      </w:r>
      <w:r w:rsidR="00BD119E">
        <w:rPr>
          <w:rFonts w:cs="Arial" w:hint="eastAsia"/>
          <w:color w:val="333333"/>
          <w:sz w:val="24"/>
          <w:szCs w:val="24"/>
          <w:shd w:val="clear" w:color="auto" w:fill="FFFFFF"/>
        </w:rPr>
        <w:t>出离心，如何修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习</w:t>
      </w:r>
      <w:r w:rsidR="00BD119E">
        <w:rPr>
          <w:rFonts w:cs="Arial" w:hint="eastAsia"/>
          <w:color w:val="333333"/>
          <w:sz w:val="24"/>
          <w:szCs w:val="24"/>
          <w:shd w:val="clear" w:color="auto" w:fill="FFFFFF"/>
        </w:rPr>
        <w:t>菩提心，如何证悟空证慧这些。这些法门呢没有机会去听闻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，</w:t>
      </w:r>
      <w:r w:rsidR="00882D4A">
        <w:rPr>
          <w:rFonts w:cs="Arial" w:hint="eastAsia"/>
          <w:color w:val="333333"/>
          <w:sz w:val="24"/>
          <w:szCs w:val="24"/>
          <w:shd w:val="clear" w:color="auto" w:fill="FFFFFF"/>
        </w:rPr>
        <w:t>众生与佛法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绝</w:t>
      </w:r>
      <w:r w:rsidR="00882D4A">
        <w:rPr>
          <w:rFonts w:cs="Arial" w:hint="eastAsia"/>
          <w:color w:val="333333"/>
          <w:sz w:val="24"/>
          <w:szCs w:val="24"/>
          <w:shd w:val="clear" w:color="auto" w:fill="FFFFFF"/>
        </w:rPr>
        <w:t>缘，</w:t>
      </w:r>
      <w:r w:rsidR="00080DB2">
        <w:rPr>
          <w:rFonts w:cs="Arial" w:hint="eastAsia"/>
          <w:color w:val="333333"/>
          <w:sz w:val="24"/>
          <w:szCs w:val="24"/>
          <w:shd w:val="clear" w:color="auto" w:fill="FFFFFF"/>
        </w:rPr>
        <w:t>所以当然出世的时候呢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就无法修行。</w:t>
      </w:r>
      <w:r w:rsidR="00080DB2">
        <w:rPr>
          <w:rFonts w:cs="Arial" w:hint="eastAsia"/>
          <w:color w:val="333333"/>
          <w:sz w:val="24"/>
          <w:szCs w:val="24"/>
          <w:shd w:val="clear" w:color="auto" w:fill="FFFFFF"/>
        </w:rPr>
        <w:t>我们人间佛法住世，但是生在畜生道或者旁生的话就肯定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对它们来讲</w:t>
      </w:r>
      <w:r w:rsidR="00080DB2">
        <w:rPr>
          <w:rFonts w:cs="Arial" w:hint="eastAsia"/>
          <w:color w:val="333333"/>
          <w:sz w:val="24"/>
          <w:szCs w:val="24"/>
          <w:shd w:val="clear" w:color="auto" w:fill="FFFFFF"/>
        </w:rPr>
        <w:t>类似于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佛没有出世一样，就是没有任何解脱的机会。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当然这些</w:t>
      </w:r>
      <w:r w:rsidR="00882D4A">
        <w:rPr>
          <w:rFonts w:cs="Arial" w:hint="eastAsia"/>
          <w:color w:val="333333"/>
          <w:sz w:val="24"/>
          <w:szCs w:val="24"/>
          <w:shd w:val="clear" w:color="auto" w:fill="FFFFFF"/>
        </w:rPr>
        <w:t>大的因缘下</w:t>
      </w:r>
      <w:r w:rsidR="00A06A86">
        <w:rPr>
          <w:rFonts w:cs="Arial" w:hint="eastAsia"/>
          <w:color w:val="333333"/>
          <w:sz w:val="24"/>
          <w:szCs w:val="24"/>
          <w:shd w:val="clear" w:color="auto" w:fill="FFFFFF"/>
        </w:rPr>
        <w:t>的一些</w:t>
      </w:r>
      <w:r w:rsidR="00882D4A">
        <w:rPr>
          <w:rFonts w:cs="Arial" w:hint="eastAsia"/>
          <w:color w:val="333333"/>
          <w:sz w:val="24"/>
          <w:szCs w:val="24"/>
          <w:shd w:val="clear" w:color="auto" w:fill="FFFFFF"/>
        </w:rPr>
        <w:t>佛菩萨化现在六道众生</w:t>
      </w:r>
      <w:r w:rsidR="00080DB2">
        <w:rPr>
          <w:rFonts w:cs="Arial" w:hint="eastAsia"/>
          <w:color w:val="333333"/>
          <w:sz w:val="24"/>
          <w:szCs w:val="24"/>
          <w:shd w:val="clear" w:color="auto" w:fill="FFFFFF"/>
        </w:rPr>
        <w:t>中度化的以后</w:t>
      </w:r>
      <w:r w:rsidR="00882D4A">
        <w:rPr>
          <w:rFonts w:cs="Arial" w:hint="eastAsia"/>
          <w:color w:val="333333"/>
          <w:sz w:val="24"/>
          <w:szCs w:val="24"/>
          <w:shd w:val="clear" w:color="auto" w:fill="FFFFFF"/>
        </w:rPr>
        <w:t>，</w:t>
      </w:r>
      <w:r w:rsidR="00080DB2">
        <w:rPr>
          <w:rFonts w:cs="Arial" w:hint="eastAsia"/>
          <w:color w:val="333333"/>
          <w:sz w:val="24"/>
          <w:szCs w:val="24"/>
          <w:shd w:val="clear" w:color="auto" w:fill="FFFFFF"/>
        </w:rPr>
        <w:t>就没有像人间这样佛法住留，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系统的闻思修，</w:t>
      </w:r>
      <w:r w:rsidR="00882D4A">
        <w:rPr>
          <w:rFonts w:cs="Arial" w:hint="eastAsia"/>
          <w:color w:val="333333"/>
          <w:sz w:val="24"/>
          <w:szCs w:val="24"/>
          <w:shd w:val="clear" w:color="auto" w:fill="FFFFFF"/>
        </w:rPr>
        <w:t>这样子是不可能的，所以这个是佛不出世的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这种</w:t>
      </w:r>
      <w:r w:rsidR="00882D4A">
        <w:rPr>
          <w:rFonts w:cs="Arial" w:hint="eastAsia"/>
          <w:color w:val="333333"/>
          <w:sz w:val="24"/>
          <w:szCs w:val="24"/>
          <w:shd w:val="clear" w:color="auto" w:fill="FFFFFF"/>
        </w:rPr>
        <w:t>无暇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。</w:t>
      </w:r>
    </w:p>
    <w:p w:rsidR="005D1D0B" w:rsidRPr="001C177E" w:rsidRDefault="00882D4A" w:rsidP="001C177E">
      <w:pPr>
        <w:ind w:firstLineChars="200" w:firstLine="460"/>
        <w:rPr>
          <w:sz w:val="24"/>
          <w:szCs w:val="24"/>
        </w:rPr>
      </w:pPr>
      <w:r>
        <w:rPr>
          <w:rFonts w:cs="Arial" w:hint="eastAsia"/>
          <w:color w:val="333333"/>
          <w:sz w:val="24"/>
          <w:szCs w:val="24"/>
          <w:shd w:val="clear" w:color="auto" w:fill="FFFFFF"/>
        </w:rPr>
        <w:t>聋哑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残疾</w:t>
      </w:r>
      <w:r w:rsidR="00D24D0D">
        <w:rPr>
          <w:rFonts w:cs="Arial" w:hint="eastAsia"/>
          <w:color w:val="333333"/>
          <w:sz w:val="24"/>
          <w:szCs w:val="24"/>
          <w:shd w:val="clear" w:color="auto" w:fill="FFFFFF"/>
        </w:rPr>
        <w:t>这类的</w:t>
      </w:r>
      <w:r>
        <w:rPr>
          <w:rFonts w:cs="Arial" w:hint="eastAsia"/>
          <w:color w:val="333333"/>
          <w:sz w:val="24"/>
          <w:szCs w:val="24"/>
          <w:shd w:val="clear" w:color="auto" w:fill="FFFFFF"/>
        </w:rPr>
        <w:t>，</w:t>
      </w:r>
      <w:r w:rsidR="00D24D0D">
        <w:rPr>
          <w:rFonts w:cs="Arial" w:hint="eastAsia"/>
          <w:color w:val="333333"/>
          <w:sz w:val="24"/>
          <w:szCs w:val="24"/>
          <w:shd w:val="clear" w:color="auto" w:fill="FFFFFF"/>
        </w:rPr>
        <w:t>暗哑就是</w:t>
      </w:r>
      <w:r>
        <w:rPr>
          <w:rFonts w:cs="Arial" w:hint="eastAsia"/>
          <w:color w:val="333333"/>
          <w:sz w:val="24"/>
          <w:szCs w:val="24"/>
          <w:shd w:val="clear" w:color="auto" w:fill="FFFFFF"/>
        </w:rPr>
        <w:t>没有办法说话</w:t>
      </w:r>
      <w:r>
        <w:rPr>
          <w:rFonts w:cs="Arial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 w:hint="eastAsia"/>
          <w:color w:val="333333"/>
          <w:sz w:val="24"/>
          <w:szCs w:val="24"/>
          <w:shd w:val="clear" w:color="auto" w:fill="FFFFFF"/>
        </w:rPr>
        <w:t>，听不到声音。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或者是意根上面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语根上面</w:t>
      </w:r>
      <w:r w:rsidR="00D24D0D">
        <w:rPr>
          <w:rFonts w:cs="Arial" w:hint="eastAsia"/>
          <w:color w:val="333333"/>
          <w:sz w:val="24"/>
          <w:szCs w:val="24"/>
          <w:shd w:val="clear" w:color="auto" w:fill="FFFFFF"/>
        </w:rPr>
        <w:t>这种</w:t>
      </w:r>
      <w:r w:rsidR="00AD688D">
        <w:rPr>
          <w:rFonts w:cs="Arial" w:hint="eastAsia"/>
          <w:color w:val="333333"/>
          <w:sz w:val="24"/>
          <w:szCs w:val="24"/>
          <w:shd w:val="clear" w:color="auto" w:fill="FFFFFF"/>
        </w:rPr>
        <w:t>障碍很深的人就是哑巴聋子这样子，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他们有一些可以学哑语呀，有些人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可能在电子设备</w:t>
      </w:r>
      <w:r w:rsidR="00D24D0D">
        <w:rPr>
          <w:rFonts w:cs="Arial" w:hint="eastAsia"/>
          <w:color w:val="333333"/>
          <w:sz w:val="24"/>
          <w:szCs w:val="24"/>
          <w:shd w:val="clear" w:color="auto" w:fill="FFFFFF"/>
        </w:rPr>
        <w:t>的功能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下勉强可以学</w:t>
      </w:r>
      <w:r w:rsidR="00D24D0D">
        <w:rPr>
          <w:rFonts w:cs="Arial" w:hint="eastAsia"/>
          <w:color w:val="333333"/>
          <w:sz w:val="24"/>
          <w:szCs w:val="24"/>
          <w:shd w:val="clear" w:color="auto" w:fill="FFFFFF"/>
        </w:rPr>
        <w:t>一些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但是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不是那么自在，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他们听不到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或者是表达不了，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没有办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法沟通这样子。他们不容易听法，所以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修起来的时候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是格外的困难。另外就是意根上的暗哑，心理和精神上有一定的障碍，十分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愚昧、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愚钝，丧失这</w:t>
      </w:r>
      <w:r w:rsidR="00D24D0D">
        <w:rPr>
          <w:rFonts w:cs="Arial" w:hint="eastAsia"/>
          <w:color w:val="333333"/>
          <w:sz w:val="24"/>
          <w:szCs w:val="24"/>
          <w:shd w:val="clear" w:color="auto" w:fill="FFFFFF"/>
        </w:rPr>
        <w:t>些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清明的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意志和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思维</w:t>
      </w:r>
      <w:r w:rsidR="00D24D0D">
        <w:rPr>
          <w:rFonts w:cs="Arial" w:hint="eastAsia"/>
          <w:color w:val="333333"/>
          <w:sz w:val="24"/>
          <w:szCs w:val="24"/>
          <w:shd w:val="clear" w:color="auto" w:fill="FFFFFF"/>
        </w:rPr>
        <w:t>的能力</w:t>
      </w:r>
      <w:r w:rsidR="001A1A21">
        <w:rPr>
          <w:rFonts w:cs="Arial" w:hint="eastAsia"/>
          <w:color w:val="333333"/>
          <w:sz w:val="24"/>
          <w:szCs w:val="24"/>
          <w:shd w:val="clear" w:color="auto" w:fill="FFFFFF"/>
        </w:rPr>
        <w:t>，自己的行为和意念不能自主这样子，</w:t>
      </w:r>
      <w:r w:rsidR="006324D7">
        <w:rPr>
          <w:rFonts w:cs="Arial" w:hint="eastAsia"/>
          <w:color w:val="333333"/>
          <w:sz w:val="24"/>
          <w:szCs w:val="24"/>
          <w:shd w:val="clear" w:color="auto" w:fill="FFFFFF"/>
        </w:rPr>
        <w:t>对他们讲任何佛法没办法产生任何作用。有些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是</w:t>
      </w:r>
      <w:r w:rsidR="006324D7">
        <w:rPr>
          <w:rFonts w:cs="Arial" w:hint="eastAsia"/>
          <w:color w:val="333333"/>
          <w:sz w:val="24"/>
          <w:szCs w:val="24"/>
          <w:shd w:val="clear" w:color="auto" w:fill="FFFFFF"/>
        </w:rPr>
        <w:t>像精神病啊，植物人啊，还有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极度的</w:t>
      </w:r>
      <w:r w:rsidR="006324D7">
        <w:rPr>
          <w:rFonts w:cs="Arial" w:hint="eastAsia"/>
          <w:color w:val="333333"/>
          <w:sz w:val="24"/>
          <w:szCs w:val="24"/>
          <w:shd w:val="clear" w:color="auto" w:fill="FFFFFF"/>
        </w:rPr>
        <w:t>怎么讲呢，涣散啊、多动啊、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或者是</w:t>
      </w:r>
      <w:r w:rsidR="006324D7">
        <w:rPr>
          <w:rFonts w:cs="Arial" w:hint="eastAsia"/>
          <w:color w:val="333333"/>
          <w:sz w:val="24"/>
          <w:szCs w:val="24"/>
          <w:shd w:val="clear" w:color="auto" w:fill="FFFFFF"/>
        </w:rPr>
        <w:t>迟钝这样子，这种就很困难，所以他们有些是怎么说呢，语言上面，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就是</w:t>
      </w:r>
      <w:r w:rsidR="006324D7">
        <w:rPr>
          <w:rFonts w:cs="Arial" w:hint="eastAsia"/>
          <w:color w:val="333333"/>
          <w:sz w:val="24"/>
          <w:szCs w:val="24"/>
          <w:shd w:val="clear" w:color="auto" w:fill="FFFFFF"/>
        </w:rPr>
        <w:t>语根上面出了问题</w:t>
      </w:r>
      <w:r w:rsidR="003C326E">
        <w:rPr>
          <w:rFonts w:cs="Arial" w:hint="eastAsia"/>
          <w:color w:val="333333"/>
          <w:sz w:val="24"/>
          <w:szCs w:val="24"/>
          <w:shd w:val="clear" w:color="auto" w:fill="FFFFFF"/>
        </w:rPr>
        <w:t>；</w:t>
      </w:r>
      <w:r w:rsidR="003C326E">
        <w:rPr>
          <w:rFonts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="00630638">
        <w:rPr>
          <w:rFonts w:cs="Arial" w:hint="eastAsia"/>
          <w:color w:val="333333"/>
          <w:sz w:val="24"/>
          <w:szCs w:val="24"/>
          <w:shd w:val="clear" w:color="auto" w:fill="FFFFFF"/>
        </w:rPr>
        <w:t>有些是</w:t>
      </w:r>
      <w:r w:rsidR="006324D7">
        <w:rPr>
          <w:rFonts w:cs="Arial" w:hint="eastAsia"/>
          <w:color w:val="333333"/>
          <w:sz w:val="24"/>
          <w:szCs w:val="24"/>
          <w:shd w:val="clear" w:color="auto" w:fill="FFFFFF"/>
        </w:rPr>
        <w:t>意根上面出了问题</w:t>
      </w:r>
      <w:r w:rsidR="003C326E">
        <w:rPr>
          <w:rFonts w:cs="Arial" w:hint="eastAsia"/>
          <w:color w:val="333333"/>
          <w:sz w:val="24"/>
          <w:szCs w:val="24"/>
          <w:shd w:val="clear" w:color="auto" w:fill="FFFFFF"/>
        </w:rPr>
        <w:t>；</w:t>
      </w:r>
      <w:r w:rsidR="006324D7">
        <w:rPr>
          <w:rFonts w:cs="Arial" w:hint="eastAsia"/>
          <w:color w:val="333333"/>
          <w:sz w:val="24"/>
          <w:szCs w:val="24"/>
          <w:shd w:val="clear" w:color="auto" w:fill="FFFFFF"/>
        </w:rPr>
        <w:t>有些是耳根上面出了问题</w:t>
      </w:r>
      <w:r w:rsidR="003C326E">
        <w:rPr>
          <w:rFonts w:cs="Arial" w:hint="eastAsia"/>
          <w:color w:val="333333"/>
          <w:sz w:val="24"/>
          <w:szCs w:val="24"/>
          <w:shd w:val="clear" w:color="auto" w:fill="FFFFFF"/>
        </w:rPr>
        <w:t>；有些是舌根上面出了问题；</w:t>
      </w:r>
      <w:r w:rsidR="00352869">
        <w:rPr>
          <w:rFonts w:cs="Arial" w:hint="eastAsia"/>
          <w:color w:val="333333"/>
          <w:sz w:val="24"/>
          <w:szCs w:val="24"/>
          <w:shd w:val="clear" w:color="auto" w:fill="FFFFFF"/>
        </w:rPr>
        <w:t>有些还有其它的，用我们现在的话来讲，就是意根或者脑</w:t>
      </w:r>
      <w:r w:rsidR="003848C4">
        <w:rPr>
          <w:rFonts w:cs="Arial" w:hint="eastAsia"/>
          <w:color w:val="333333"/>
          <w:sz w:val="24"/>
          <w:szCs w:val="24"/>
          <w:shd w:val="clear" w:color="auto" w:fill="FFFFFF"/>
        </w:rPr>
        <w:t>、</w:t>
      </w:r>
      <w:r w:rsidR="00352869">
        <w:rPr>
          <w:rFonts w:cs="Arial" w:hint="eastAsia"/>
          <w:color w:val="333333"/>
          <w:sz w:val="24"/>
          <w:szCs w:val="24"/>
          <w:shd w:val="clear" w:color="auto" w:fill="FFFFFF"/>
        </w:rPr>
        <w:t>心这些都不正常这样子，所以</w:t>
      </w:r>
      <w:r w:rsidR="003848C4">
        <w:rPr>
          <w:rFonts w:cs="Arial" w:hint="eastAsia"/>
          <w:color w:val="333333"/>
          <w:sz w:val="24"/>
          <w:szCs w:val="24"/>
          <w:shd w:val="clear" w:color="auto" w:fill="FFFFFF"/>
        </w:rPr>
        <w:t>说</w:t>
      </w:r>
      <w:r w:rsidR="001B06C1">
        <w:rPr>
          <w:rFonts w:cs="Arial" w:hint="eastAsia"/>
          <w:color w:val="333333"/>
          <w:sz w:val="24"/>
          <w:szCs w:val="24"/>
          <w:shd w:val="clear" w:color="auto" w:fill="FFFFFF"/>
        </w:rPr>
        <w:t>如果</w:t>
      </w:r>
      <w:r w:rsidR="00352869">
        <w:rPr>
          <w:rFonts w:cs="Arial" w:hint="eastAsia"/>
          <w:color w:val="333333"/>
          <w:sz w:val="24"/>
          <w:szCs w:val="24"/>
          <w:shd w:val="clear" w:color="auto" w:fill="FFFFFF"/>
        </w:rPr>
        <w:t>让他们修学佛法很困难，他们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也属于</w:t>
      </w:r>
      <w:r w:rsidR="00352869">
        <w:rPr>
          <w:rFonts w:cs="Arial" w:hint="eastAsia"/>
          <w:color w:val="333333"/>
          <w:sz w:val="24"/>
          <w:szCs w:val="24"/>
          <w:shd w:val="clear" w:color="auto" w:fill="FFFFFF"/>
        </w:rPr>
        <w:t>这种无暇满，没有暇满的现像之一。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所以</w:t>
      </w:r>
      <w:r w:rsidR="001414B2">
        <w:rPr>
          <w:rFonts w:cs="Arial" w:hint="eastAsia"/>
          <w:color w:val="333333"/>
          <w:sz w:val="24"/>
          <w:szCs w:val="24"/>
          <w:shd w:val="clear" w:color="auto" w:fill="FFFFFF"/>
        </w:rPr>
        <w:t>上面我们所讲的就是八种无暇的状态。</w:t>
      </w:r>
      <w:r w:rsidR="00036DD6">
        <w:rPr>
          <w:rFonts w:cs="Arial" w:hint="eastAsia"/>
          <w:color w:val="333333"/>
          <w:sz w:val="24"/>
          <w:szCs w:val="24"/>
          <w:shd w:val="clear" w:color="auto" w:fill="FFFFFF"/>
        </w:rPr>
        <w:t>所以那我们仔细的</w:t>
      </w:r>
      <w:r w:rsidR="003848C4">
        <w:rPr>
          <w:rFonts w:cs="Arial" w:hint="eastAsia"/>
          <w:color w:val="333333"/>
          <w:sz w:val="24"/>
          <w:szCs w:val="24"/>
          <w:shd w:val="clear" w:color="auto" w:fill="FFFFFF"/>
        </w:rPr>
        <w:t>搜</w:t>
      </w:r>
      <w:r w:rsidR="00036DD6">
        <w:rPr>
          <w:rFonts w:cs="Arial" w:hint="eastAsia"/>
          <w:color w:val="333333"/>
          <w:sz w:val="24"/>
          <w:szCs w:val="24"/>
          <w:shd w:val="clear" w:color="auto" w:fill="FFFFFF"/>
        </w:rPr>
        <w:t>一</w:t>
      </w:r>
      <w:r w:rsidR="003848C4">
        <w:rPr>
          <w:rFonts w:cs="Arial" w:hint="eastAsia"/>
          <w:color w:val="333333"/>
          <w:sz w:val="24"/>
          <w:szCs w:val="24"/>
          <w:shd w:val="clear" w:color="auto" w:fill="FFFFFF"/>
        </w:rPr>
        <w:t>搜</w:t>
      </w:r>
      <w:r w:rsidR="00036DD6">
        <w:rPr>
          <w:rFonts w:cs="Arial" w:hint="eastAsia"/>
          <w:color w:val="333333"/>
          <w:sz w:val="24"/>
          <w:szCs w:val="24"/>
          <w:shd w:val="clear" w:color="auto" w:fill="FFFFFF"/>
        </w:rPr>
        <w:t>，</w:t>
      </w:r>
      <w:r w:rsidR="003848C4">
        <w:rPr>
          <w:rFonts w:cs="Arial" w:hint="eastAsia"/>
          <w:color w:val="333333"/>
          <w:sz w:val="24"/>
          <w:szCs w:val="24"/>
          <w:shd w:val="clear" w:color="auto" w:fill="FFFFFF"/>
        </w:rPr>
        <w:t>我们很幸运、</w:t>
      </w:r>
      <w:r w:rsidR="00036DD6">
        <w:rPr>
          <w:rFonts w:cs="Arial" w:hint="eastAsia"/>
          <w:color w:val="333333"/>
          <w:sz w:val="24"/>
          <w:szCs w:val="24"/>
          <w:shd w:val="clear" w:color="auto" w:fill="FFFFFF"/>
        </w:rPr>
        <w:t>很庆幸自己得到这种圆满的人身啊！就是没有生在地狱道、没有生在恶鬼道、没有生在畜生道、没有生在边僻地，未开化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之地</w:t>
      </w:r>
      <w:r w:rsidR="00036DD6">
        <w:rPr>
          <w:rFonts w:cs="Arial" w:hint="eastAsia"/>
          <w:color w:val="333333"/>
          <w:sz w:val="24"/>
          <w:szCs w:val="24"/>
          <w:shd w:val="clear" w:color="auto" w:fill="FFFFFF"/>
        </w:rPr>
        <w:t>、没有生</w:t>
      </w:r>
      <w:r w:rsidR="009D1ECB">
        <w:rPr>
          <w:rFonts w:cs="Arial" w:hint="eastAsia"/>
          <w:color w:val="333333"/>
          <w:sz w:val="24"/>
          <w:szCs w:val="24"/>
          <w:shd w:val="clear" w:color="auto" w:fill="FFFFFF"/>
        </w:rPr>
        <w:t>成</w:t>
      </w:r>
      <w:r w:rsidR="00036DD6">
        <w:rPr>
          <w:rFonts w:cs="Arial" w:hint="eastAsia"/>
          <w:color w:val="333333"/>
          <w:sz w:val="24"/>
          <w:szCs w:val="24"/>
          <w:shd w:val="clear" w:color="auto" w:fill="FFFFFF"/>
        </w:rPr>
        <w:t>为一个邪见者、没有成为长寿天里面的众生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、没有生在佛不出世的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这种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不值遇佛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世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的</w:t>
      </w:r>
      <w:r w:rsidR="009D1ECB">
        <w:rPr>
          <w:rFonts w:cs="Arial" w:hint="eastAsia"/>
          <w:color w:val="333333"/>
          <w:sz w:val="24"/>
          <w:szCs w:val="24"/>
          <w:shd w:val="clear" w:color="auto" w:fill="FFFFFF"/>
        </w:rPr>
        <w:t>这些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众生，没有变成聋哑残疾，暗哑的这些。所以仔细思维这个的话，才会真正珍惜佛法的修行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机缘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和圆满</w:t>
      </w:r>
      <w:r w:rsidR="009D1ECB">
        <w:rPr>
          <w:rFonts w:cs="Arial" w:hint="eastAsia"/>
          <w:color w:val="333333"/>
          <w:sz w:val="24"/>
          <w:szCs w:val="24"/>
          <w:shd w:val="clear" w:color="auto" w:fill="FFFFFF"/>
        </w:rPr>
        <w:t>的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人生，今天就先说到这里，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因为这样子一切的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量不要太大，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然后每一个星期有足够的一些时间去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仔细的思维的话我们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才会真正的珍惜现在有的一切，不会因为一些时间和这些杂烦恼啊，惹不起的关系呢</w:t>
      </w:r>
      <w:r w:rsidR="009D1ECB">
        <w:rPr>
          <w:rFonts w:cs="Arial" w:hint="eastAsia"/>
          <w:color w:val="333333"/>
          <w:sz w:val="24"/>
          <w:szCs w:val="24"/>
          <w:shd w:val="clear" w:color="auto" w:fill="FFFFFF"/>
        </w:rPr>
        <w:t>一些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种种的烦恼</w:t>
      </w:r>
      <w:r w:rsidR="009D1ECB">
        <w:rPr>
          <w:rFonts w:cs="Arial" w:hint="eastAsia"/>
          <w:color w:val="333333"/>
          <w:sz w:val="24"/>
          <w:szCs w:val="24"/>
          <w:shd w:val="clear" w:color="auto" w:fill="FFFFFF"/>
        </w:rPr>
        <w:t>呢就会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影响自己修行上的精进。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然后在没有必要的一些情感啊、或者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财富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啊</w:t>
      </w:r>
      <w:r w:rsidR="001B06C1">
        <w:rPr>
          <w:rFonts w:cs="Arial" w:hint="eastAsia"/>
          <w:color w:val="333333"/>
          <w:sz w:val="24"/>
          <w:szCs w:val="24"/>
          <w:shd w:val="clear" w:color="auto" w:fill="FFFFFF"/>
        </w:rPr>
        <w:t>这些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上面</w:t>
      </w:r>
      <w:r w:rsidR="009D1ECB">
        <w:rPr>
          <w:rFonts w:cs="Arial" w:hint="eastAsia"/>
          <w:color w:val="333333"/>
          <w:sz w:val="24"/>
          <w:szCs w:val="24"/>
          <w:shd w:val="clear" w:color="auto" w:fill="FFFFFF"/>
        </w:rPr>
        <w:t>会</w:t>
      </w:r>
      <w:r w:rsidR="00FB58F7">
        <w:rPr>
          <w:rFonts w:cs="Arial" w:hint="eastAsia"/>
          <w:color w:val="333333"/>
          <w:sz w:val="24"/>
          <w:szCs w:val="24"/>
          <w:shd w:val="clear" w:color="auto" w:fill="FFFFFF"/>
        </w:rPr>
        <w:t>过多的重视，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这些东西</w:t>
      </w:r>
      <w:r w:rsidR="009D1ECB">
        <w:rPr>
          <w:rFonts w:cs="Arial" w:hint="eastAsia"/>
          <w:color w:val="333333"/>
          <w:sz w:val="24"/>
          <w:szCs w:val="24"/>
          <w:shd w:val="clear" w:color="auto" w:fill="FFFFFF"/>
        </w:rPr>
        <w:t>而</w:t>
      </w:r>
      <w:r w:rsidR="00034AF6">
        <w:rPr>
          <w:rFonts w:cs="Arial" w:hint="eastAsia"/>
          <w:color w:val="333333"/>
          <w:sz w:val="24"/>
          <w:szCs w:val="24"/>
          <w:shd w:val="clear" w:color="auto" w:fill="FFFFFF"/>
        </w:rPr>
        <w:t>产生这种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修行因缘</w:t>
      </w:r>
      <w:r w:rsidR="009D1ECB">
        <w:rPr>
          <w:rFonts w:cs="Arial" w:hint="eastAsia"/>
          <w:color w:val="333333"/>
          <w:sz w:val="24"/>
          <w:szCs w:val="24"/>
          <w:shd w:val="clear" w:color="auto" w:fill="FFFFFF"/>
        </w:rPr>
        <w:t>的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善法上面</w:t>
      </w:r>
      <w:r w:rsidR="00034AF6">
        <w:rPr>
          <w:rFonts w:cs="Arial" w:hint="eastAsia"/>
          <w:color w:val="333333"/>
          <w:sz w:val="24"/>
          <w:szCs w:val="24"/>
          <w:shd w:val="clear" w:color="auto" w:fill="FFFFFF"/>
        </w:rPr>
        <w:t>积累福德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智慧二资粮</w:t>
      </w:r>
      <w:r w:rsidR="009D1ECB">
        <w:rPr>
          <w:rFonts w:cs="Arial" w:hint="eastAsia"/>
          <w:color w:val="333333"/>
          <w:sz w:val="24"/>
          <w:szCs w:val="24"/>
          <w:shd w:val="clear" w:color="auto" w:fill="FFFFFF"/>
        </w:rPr>
        <w:t>的</w:t>
      </w:r>
      <w:r w:rsidR="00604956">
        <w:rPr>
          <w:rFonts w:cs="Arial" w:hint="eastAsia"/>
          <w:color w:val="333333"/>
          <w:sz w:val="24"/>
          <w:szCs w:val="24"/>
          <w:shd w:val="clear" w:color="auto" w:fill="FFFFFF"/>
        </w:rPr>
        <w:t>这些难得的机会都会荒废，所以</w:t>
      </w:r>
      <w:r w:rsidR="00034AF6">
        <w:rPr>
          <w:rFonts w:cs="Arial" w:hint="eastAsia"/>
          <w:color w:val="333333"/>
          <w:sz w:val="24"/>
          <w:szCs w:val="24"/>
          <w:shd w:val="clear" w:color="auto" w:fill="FFFFFF"/>
        </w:rPr>
        <w:t>我希望呢，诸位精进修行，身心自在，吉祥如意！</w:t>
      </w:r>
    </w:p>
    <w:sectPr w:rsidR="005D1D0B" w:rsidRPr="001C177E" w:rsidSect="00D73ED9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89" w:rsidRDefault="00E47589" w:rsidP="003747DB">
      <w:r>
        <w:separator/>
      </w:r>
    </w:p>
  </w:endnote>
  <w:endnote w:type="continuationSeparator" w:id="0">
    <w:p w:rsidR="00E47589" w:rsidRDefault="00E47589" w:rsidP="0037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9" w:rsidRDefault="00FA7A63">
    <w:pPr>
      <w:pStyle w:val="Footer"/>
      <w:framePr w:wrap="around" w:vAnchor="text" w:hAnchor="margin" w:xAlign="right" w:y="2"/>
      <w:rPr>
        <w:rStyle w:val="PageNumber"/>
      </w:rPr>
    </w:pPr>
    <w:r>
      <w:fldChar w:fldCharType="begin"/>
    </w:r>
    <w:r w:rsidR="00386F31">
      <w:rPr>
        <w:rStyle w:val="PageNumber"/>
      </w:rPr>
      <w:instrText xml:space="preserve">PAGE  </w:instrText>
    </w:r>
    <w:r>
      <w:fldChar w:fldCharType="separate"/>
    </w:r>
    <w:r w:rsidR="00386F31">
      <w:rPr>
        <w:rStyle w:val="PageNumber"/>
      </w:rPr>
      <w:t>1</w:t>
    </w:r>
    <w:r>
      <w:fldChar w:fldCharType="end"/>
    </w:r>
  </w:p>
  <w:p w:rsidR="00D73ED9" w:rsidRDefault="00D73E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9" w:rsidRDefault="00FA7A63">
    <w:pPr>
      <w:pStyle w:val="Footer"/>
      <w:ind w:right="360"/>
    </w:pPr>
    <w:r>
      <w:rPr>
        <w:noProof/>
      </w:rPr>
      <w:pict>
        <v:group id="_x0000_s4096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4096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40966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689BD2D48D964546A75114849828C46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9D1F71" w:rsidRDefault="006879A0" w:rsidP="006879A0">
                      <w:pPr>
                        <w:pStyle w:val="Footer"/>
                        <w:ind w:right="360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 xml:space="preserve">          </w:t>
                      </w:r>
                      <w:r w:rsidR="00974BCA"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喜旋共修</w:t>
                      </w:r>
                      <w:r w:rsidR="009D1F71"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大圆满前行讲义</w:t>
                      </w:r>
                    </w:p>
                  </w:sdtContent>
                </w:sdt>
                <w:p w:rsidR="009D1F71" w:rsidRDefault="009D1F71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4096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40967">
              <w:txbxContent>
                <w:p w:rsidR="009D1F71" w:rsidRDefault="009D1F71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fldSimple w:instr=" PAGE   \* MERGEFORMAT ">
                    <w:r w:rsidR="00113F69" w:rsidRPr="00113F69">
                      <w:rPr>
                        <w:noProof/>
                        <w:color w:val="FFFFFF" w:themeColor="background1"/>
                        <w:lang w:val="zh-CN"/>
                      </w:rPr>
                      <w:t>4</w:t>
                    </w:r>
                  </w:fldSimple>
                </w:p>
              </w:txbxContent>
            </v:textbox>
          </v:rect>
          <v:rect id="_x0000_s4096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89" w:rsidRDefault="00E47589" w:rsidP="003747DB">
      <w:r>
        <w:separator/>
      </w:r>
    </w:p>
  </w:footnote>
  <w:footnote w:type="continuationSeparator" w:id="0">
    <w:p w:rsidR="00E47589" w:rsidRDefault="00E47589" w:rsidP="0037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9" w:rsidRDefault="00D73ED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225149"/>
    <w:multiLevelType w:val="singleLevel"/>
    <w:tmpl w:val="55225149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9ED"/>
    <w:rsid w:val="00005F72"/>
    <w:rsid w:val="00012476"/>
    <w:rsid w:val="00017CC1"/>
    <w:rsid w:val="00022187"/>
    <w:rsid w:val="000245DD"/>
    <w:rsid w:val="000259CA"/>
    <w:rsid w:val="000305AA"/>
    <w:rsid w:val="000345FA"/>
    <w:rsid w:val="00034AF6"/>
    <w:rsid w:val="00036DD6"/>
    <w:rsid w:val="00047D11"/>
    <w:rsid w:val="0005013D"/>
    <w:rsid w:val="00065D94"/>
    <w:rsid w:val="00066B6A"/>
    <w:rsid w:val="000755BA"/>
    <w:rsid w:val="000759B7"/>
    <w:rsid w:val="00077809"/>
    <w:rsid w:val="00080DB2"/>
    <w:rsid w:val="00090B7B"/>
    <w:rsid w:val="000966E1"/>
    <w:rsid w:val="000B10EF"/>
    <w:rsid w:val="000D77C0"/>
    <w:rsid w:val="000E3C95"/>
    <w:rsid w:val="000F04D1"/>
    <w:rsid w:val="000F30EC"/>
    <w:rsid w:val="000F3C1C"/>
    <w:rsid w:val="000F4225"/>
    <w:rsid w:val="000F5256"/>
    <w:rsid w:val="001059B2"/>
    <w:rsid w:val="001060E9"/>
    <w:rsid w:val="00113F69"/>
    <w:rsid w:val="001213F3"/>
    <w:rsid w:val="001221BF"/>
    <w:rsid w:val="001369CF"/>
    <w:rsid w:val="001374D9"/>
    <w:rsid w:val="001414B2"/>
    <w:rsid w:val="0014766C"/>
    <w:rsid w:val="00152B03"/>
    <w:rsid w:val="00157C6B"/>
    <w:rsid w:val="001629D3"/>
    <w:rsid w:val="00167954"/>
    <w:rsid w:val="0017288A"/>
    <w:rsid w:val="00176B0F"/>
    <w:rsid w:val="001864F6"/>
    <w:rsid w:val="0018688C"/>
    <w:rsid w:val="00187A59"/>
    <w:rsid w:val="0019121A"/>
    <w:rsid w:val="001A1A21"/>
    <w:rsid w:val="001A2280"/>
    <w:rsid w:val="001A3B79"/>
    <w:rsid w:val="001B06C1"/>
    <w:rsid w:val="001C177E"/>
    <w:rsid w:val="001C575F"/>
    <w:rsid w:val="001E1B03"/>
    <w:rsid w:val="001E1E94"/>
    <w:rsid w:val="001E6296"/>
    <w:rsid w:val="001E7648"/>
    <w:rsid w:val="001F6F47"/>
    <w:rsid w:val="002074B5"/>
    <w:rsid w:val="002130E6"/>
    <w:rsid w:val="002135FA"/>
    <w:rsid w:val="0022227C"/>
    <w:rsid w:val="00225093"/>
    <w:rsid w:val="002258BC"/>
    <w:rsid w:val="00230D57"/>
    <w:rsid w:val="00235F08"/>
    <w:rsid w:val="00243189"/>
    <w:rsid w:val="0025011C"/>
    <w:rsid w:val="00254164"/>
    <w:rsid w:val="002546BC"/>
    <w:rsid w:val="00260AD3"/>
    <w:rsid w:val="00260D00"/>
    <w:rsid w:val="00263E56"/>
    <w:rsid w:val="00266E5A"/>
    <w:rsid w:val="0027530C"/>
    <w:rsid w:val="00275867"/>
    <w:rsid w:val="00282258"/>
    <w:rsid w:val="002856B9"/>
    <w:rsid w:val="00293512"/>
    <w:rsid w:val="002B7511"/>
    <w:rsid w:val="002C12A6"/>
    <w:rsid w:val="002C5E16"/>
    <w:rsid w:val="002F0D6E"/>
    <w:rsid w:val="002F24B4"/>
    <w:rsid w:val="002F2E81"/>
    <w:rsid w:val="003060FE"/>
    <w:rsid w:val="00317BCD"/>
    <w:rsid w:val="00323EF5"/>
    <w:rsid w:val="003262AB"/>
    <w:rsid w:val="00330DCA"/>
    <w:rsid w:val="00337714"/>
    <w:rsid w:val="0034238C"/>
    <w:rsid w:val="00347BBD"/>
    <w:rsid w:val="00352869"/>
    <w:rsid w:val="003713D8"/>
    <w:rsid w:val="00373585"/>
    <w:rsid w:val="003747DB"/>
    <w:rsid w:val="00377770"/>
    <w:rsid w:val="00377F54"/>
    <w:rsid w:val="003819F4"/>
    <w:rsid w:val="003848C4"/>
    <w:rsid w:val="00386D42"/>
    <w:rsid w:val="00386F31"/>
    <w:rsid w:val="00393BA4"/>
    <w:rsid w:val="003A02C1"/>
    <w:rsid w:val="003A1EBD"/>
    <w:rsid w:val="003A2409"/>
    <w:rsid w:val="003A5E86"/>
    <w:rsid w:val="003A6276"/>
    <w:rsid w:val="003B206D"/>
    <w:rsid w:val="003B3931"/>
    <w:rsid w:val="003B3BFE"/>
    <w:rsid w:val="003B5D32"/>
    <w:rsid w:val="003B76A9"/>
    <w:rsid w:val="003C192B"/>
    <w:rsid w:val="003C326E"/>
    <w:rsid w:val="003C3EB2"/>
    <w:rsid w:val="003D2A03"/>
    <w:rsid w:val="003D4ADE"/>
    <w:rsid w:val="003E04AC"/>
    <w:rsid w:val="003E1D8A"/>
    <w:rsid w:val="003E3C6D"/>
    <w:rsid w:val="003F0100"/>
    <w:rsid w:val="003F115D"/>
    <w:rsid w:val="003F33C9"/>
    <w:rsid w:val="00402ADD"/>
    <w:rsid w:val="00404671"/>
    <w:rsid w:val="00406D4E"/>
    <w:rsid w:val="00412B82"/>
    <w:rsid w:val="00415912"/>
    <w:rsid w:val="00416FE3"/>
    <w:rsid w:val="00420F95"/>
    <w:rsid w:val="00421E4C"/>
    <w:rsid w:val="004352C3"/>
    <w:rsid w:val="00435C67"/>
    <w:rsid w:val="00445365"/>
    <w:rsid w:val="00450510"/>
    <w:rsid w:val="00452752"/>
    <w:rsid w:val="004568FB"/>
    <w:rsid w:val="0046088D"/>
    <w:rsid w:val="00467D51"/>
    <w:rsid w:val="00470BDD"/>
    <w:rsid w:val="00475CDA"/>
    <w:rsid w:val="004770B9"/>
    <w:rsid w:val="004919B5"/>
    <w:rsid w:val="00494177"/>
    <w:rsid w:val="004A04EF"/>
    <w:rsid w:val="004B090B"/>
    <w:rsid w:val="004C0AE4"/>
    <w:rsid w:val="004C1161"/>
    <w:rsid w:val="004C1AC6"/>
    <w:rsid w:val="004D5008"/>
    <w:rsid w:val="004D508C"/>
    <w:rsid w:val="004E2382"/>
    <w:rsid w:val="004F7D8E"/>
    <w:rsid w:val="005157F9"/>
    <w:rsid w:val="00515A0B"/>
    <w:rsid w:val="005312B9"/>
    <w:rsid w:val="00541A05"/>
    <w:rsid w:val="005439BB"/>
    <w:rsid w:val="00554796"/>
    <w:rsid w:val="00556A06"/>
    <w:rsid w:val="0057553B"/>
    <w:rsid w:val="00583F8C"/>
    <w:rsid w:val="00593A0F"/>
    <w:rsid w:val="005A2C9A"/>
    <w:rsid w:val="005D1D0B"/>
    <w:rsid w:val="005D4E4E"/>
    <w:rsid w:val="005E5D74"/>
    <w:rsid w:val="005F2DF1"/>
    <w:rsid w:val="005F3BCA"/>
    <w:rsid w:val="005F59E8"/>
    <w:rsid w:val="005F7684"/>
    <w:rsid w:val="00604956"/>
    <w:rsid w:val="00630638"/>
    <w:rsid w:val="006324D7"/>
    <w:rsid w:val="00636CD3"/>
    <w:rsid w:val="0063750B"/>
    <w:rsid w:val="00644E23"/>
    <w:rsid w:val="00651F5D"/>
    <w:rsid w:val="00653B12"/>
    <w:rsid w:val="00654553"/>
    <w:rsid w:val="006560C8"/>
    <w:rsid w:val="006560E8"/>
    <w:rsid w:val="00670AF7"/>
    <w:rsid w:val="00672DF9"/>
    <w:rsid w:val="00674755"/>
    <w:rsid w:val="006809BC"/>
    <w:rsid w:val="006879A0"/>
    <w:rsid w:val="00692179"/>
    <w:rsid w:val="006942C9"/>
    <w:rsid w:val="00695C40"/>
    <w:rsid w:val="006A173B"/>
    <w:rsid w:val="006A6EE9"/>
    <w:rsid w:val="006B11B7"/>
    <w:rsid w:val="006B36B5"/>
    <w:rsid w:val="006B5F82"/>
    <w:rsid w:val="006C20A9"/>
    <w:rsid w:val="006D17BA"/>
    <w:rsid w:val="006D41C3"/>
    <w:rsid w:val="006E2E6D"/>
    <w:rsid w:val="006E5818"/>
    <w:rsid w:val="006F4691"/>
    <w:rsid w:val="006F63FE"/>
    <w:rsid w:val="007003CA"/>
    <w:rsid w:val="007070E2"/>
    <w:rsid w:val="00721FB0"/>
    <w:rsid w:val="0073364C"/>
    <w:rsid w:val="00733FBD"/>
    <w:rsid w:val="00751FF5"/>
    <w:rsid w:val="007603B2"/>
    <w:rsid w:val="007625DE"/>
    <w:rsid w:val="00764ABB"/>
    <w:rsid w:val="00773446"/>
    <w:rsid w:val="00780638"/>
    <w:rsid w:val="00783623"/>
    <w:rsid w:val="007838BD"/>
    <w:rsid w:val="007873E6"/>
    <w:rsid w:val="00796F9C"/>
    <w:rsid w:val="007B39FF"/>
    <w:rsid w:val="007C4413"/>
    <w:rsid w:val="007D017E"/>
    <w:rsid w:val="00800CF7"/>
    <w:rsid w:val="008019A0"/>
    <w:rsid w:val="00802DB8"/>
    <w:rsid w:val="00804CBF"/>
    <w:rsid w:val="008064F9"/>
    <w:rsid w:val="008155C6"/>
    <w:rsid w:val="00817361"/>
    <w:rsid w:val="00826480"/>
    <w:rsid w:val="008426FC"/>
    <w:rsid w:val="0084498F"/>
    <w:rsid w:val="00844AD8"/>
    <w:rsid w:val="008544F0"/>
    <w:rsid w:val="00857E98"/>
    <w:rsid w:val="008609E3"/>
    <w:rsid w:val="00875541"/>
    <w:rsid w:val="008803AF"/>
    <w:rsid w:val="00881298"/>
    <w:rsid w:val="00882D4A"/>
    <w:rsid w:val="00891123"/>
    <w:rsid w:val="00892564"/>
    <w:rsid w:val="008933DF"/>
    <w:rsid w:val="00896964"/>
    <w:rsid w:val="008A2C84"/>
    <w:rsid w:val="008A3FF3"/>
    <w:rsid w:val="008B0F72"/>
    <w:rsid w:val="008B3BE6"/>
    <w:rsid w:val="008D1980"/>
    <w:rsid w:val="008D3A01"/>
    <w:rsid w:val="008D535B"/>
    <w:rsid w:val="008D5480"/>
    <w:rsid w:val="008D637A"/>
    <w:rsid w:val="008E0853"/>
    <w:rsid w:val="008E1EA7"/>
    <w:rsid w:val="008F750B"/>
    <w:rsid w:val="009006AD"/>
    <w:rsid w:val="009019BD"/>
    <w:rsid w:val="0090337B"/>
    <w:rsid w:val="009134EB"/>
    <w:rsid w:val="00917005"/>
    <w:rsid w:val="00921254"/>
    <w:rsid w:val="00925845"/>
    <w:rsid w:val="00926990"/>
    <w:rsid w:val="009436D8"/>
    <w:rsid w:val="0094468D"/>
    <w:rsid w:val="009471CB"/>
    <w:rsid w:val="00951E59"/>
    <w:rsid w:val="00957F90"/>
    <w:rsid w:val="0096196F"/>
    <w:rsid w:val="00963FA2"/>
    <w:rsid w:val="00967EA0"/>
    <w:rsid w:val="00971364"/>
    <w:rsid w:val="009724E3"/>
    <w:rsid w:val="00974BCA"/>
    <w:rsid w:val="009905EC"/>
    <w:rsid w:val="00991F3D"/>
    <w:rsid w:val="00993145"/>
    <w:rsid w:val="00994A77"/>
    <w:rsid w:val="00995451"/>
    <w:rsid w:val="009B30AB"/>
    <w:rsid w:val="009C3401"/>
    <w:rsid w:val="009C47FF"/>
    <w:rsid w:val="009C4E0C"/>
    <w:rsid w:val="009D16C8"/>
    <w:rsid w:val="009D1ECB"/>
    <w:rsid w:val="009D1F71"/>
    <w:rsid w:val="009E172C"/>
    <w:rsid w:val="009E6344"/>
    <w:rsid w:val="009F23D4"/>
    <w:rsid w:val="00A02158"/>
    <w:rsid w:val="00A06A86"/>
    <w:rsid w:val="00A11E64"/>
    <w:rsid w:val="00A155EB"/>
    <w:rsid w:val="00A16298"/>
    <w:rsid w:val="00A16349"/>
    <w:rsid w:val="00A32334"/>
    <w:rsid w:val="00A33C5E"/>
    <w:rsid w:val="00A352DA"/>
    <w:rsid w:val="00A40F3E"/>
    <w:rsid w:val="00A43A34"/>
    <w:rsid w:val="00A46A05"/>
    <w:rsid w:val="00A512F4"/>
    <w:rsid w:val="00A533BC"/>
    <w:rsid w:val="00A56EC2"/>
    <w:rsid w:val="00A7386A"/>
    <w:rsid w:val="00A86CB0"/>
    <w:rsid w:val="00A93FA6"/>
    <w:rsid w:val="00A95553"/>
    <w:rsid w:val="00AC0592"/>
    <w:rsid w:val="00AC47DE"/>
    <w:rsid w:val="00AC5041"/>
    <w:rsid w:val="00AD688D"/>
    <w:rsid w:val="00AD7ACD"/>
    <w:rsid w:val="00AE169C"/>
    <w:rsid w:val="00B009A8"/>
    <w:rsid w:val="00B02E19"/>
    <w:rsid w:val="00B15822"/>
    <w:rsid w:val="00B20C94"/>
    <w:rsid w:val="00B311B0"/>
    <w:rsid w:val="00B4014C"/>
    <w:rsid w:val="00B57DD0"/>
    <w:rsid w:val="00B653A0"/>
    <w:rsid w:val="00B7098B"/>
    <w:rsid w:val="00B73788"/>
    <w:rsid w:val="00B7393B"/>
    <w:rsid w:val="00B77BE2"/>
    <w:rsid w:val="00B8093E"/>
    <w:rsid w:val="00B854DB"/>
    <w:rsid w:val="00B863BA"/>
    <w:rsid w:val="00BA0F24"/>
    <w:rsid w:val="00BA1698"/>
    <w:rsid w:val="00BA6463"/>
    <w:rsid w:val="00BB6992"/>
    <w:rsid w:val="00BC5DDD"/>
    <w:rsid w:val="00BD01D1"/>
    <w:rsid w:val="00BD119E"/>
    <w:rsid w:val="00BD3795"/>
    <w:rsid w:val="00BE3C3C"/>
    <w:rsid w:val="00BE7983"/>
    <w:rsid w:val="00BF21E4"/>
    <w:rsid w:val="00BF4A03"/>
    <w:rsid w:val="00BF618A"/>
    <w:rsid w:val="00C01898"/>
    <w:rsid w:val="00C02E0D"/>
    <w:rsid w:val="00C03188"/>
    <w:rsid w:val="00C115BF"/>
    <w:rsid w:val="00C1231F"/>
    <w:rsid w:val="00C14FA1"/>
    <w:rsid w:val="00C23BDE"/>
    <w:rsid w:val="00C30F7C"/>
    <w:rsid w:val="00C32081"/>
    <w:rsid w:val="00C37917"/>
    <w:rsid w:val="00C379FD"/>
    <w:rsid w:val="00C60C94"/>
    <w:rsid w:val="00C66453"/>
    <w:rsid w:val="00C666C3"/>
    <w:rsid w:val="00C85D6C"/>
    <w:rsid w:val="00C918AE"/>
    <w:rsid w:val="00CA730A"/>
    <w:rsid w:val="00CB0C91"/>
    <w:rsid w:val="00CB1285"/>
    <w:rsid w:val="00CB1DB4"/>
    <w:rsid w:val="00CB2D52"/>
    <w:rsid w:val="00CB345F"/>
    <w:rsid w:val="00CB5289"/>
    <w:rsid w:val="00CB5456"/>
    <w:rsid w:val="00CC3C03"/>
    <w:rsid w:val="00CD3C9E"/>
    <w:rsid w:val="00CD678D"/>
    <w:rsid w:val="00CE15DB"/>
    <w:rsid w:val="00CE311B"/>
    <w:rsid w:val="00CF0D70"/>
    <w:rsid w:val="00CF2274"/>
    <w:rsid w:val="00CF3C92"/>
    <w:rsid w:val="00CF54CD"/>
    <w:rsid w:val="00CF6E82"/>
    <w:rsid w:val="00D06FB4"/>
    <w:rsid w:val="00D11DB8"/>
    <w:rsid w:val="00D24D0D"/>
    <w:rsid w:val="00D32366"/>
    <w:rsid w:val="00D337DF"/>
    <w:rsid w:val="00D373E4"/>
    <w:rsid w:val="00D44437"/>
    <w:rsid w:val="00D44998"/>
    <w:rsid w:val="00D45C25"/>
    <w:rsid w:val="00D47402"/>
    <w:rsid w:val="00D6001B"/>
    <w:rsid w:val="00D61E9D"/>
    <w:rsid w:val="00D63D7B"/>
    <w:rsid w:val="00D66C82"/>
    <w:rsid w:val="00D6730A"/>
    <w:rsid w:val="00D70F1B"/>
    <w:rsid w:val="00D723A0"/>
    <w:rsid w:val="00D73ED9"/>
    <w:rsid w:val="00D81506"/>
    <w:rsid w:val="00D90D84"/>
    <w:rsid w:val="00D973D3"/>
    <w:rsid w:val="00DB269E"/>
    <w:rsid w:val="00DB4E2A"/>
    <w:rsid w:val="00DC0135"/>
    <w:rsid w:val="00DC2C02"/>
    <w:rsid w:val="00DC3519"/>
    <w:rsid w:val="00DC451B"/>
    <w:rsid w:val="00DC46A6"/>
    <w:rsid w:val="00DC70A6"/>
    <w:rsid w:val="00DD0EDC"/>
    <w:rsid w:val="00DD17CC"/>
    <w:rsid w:val="00DD2907"/>
    <w:rsid w:val="00DD7627"/>
    <w:rsid w:val="00DE62B5"/>
    <w:rsid w:val="00DE6C86"/>
    <w:rsid w:val="00DF0311"/>
    <w:rsid w:val="00DF2791"/>
    <w:rsid w:val="00DF4CF5"/>
    <w:rsid w:val="00DF623C"/>
    <w:rsid w:val="00E1327F"/>
    <w:rsid w:val="00E179ED"/>
    <w:rsid w:val="00E237AD"/>
    <w:rsid w:val="00E37CC9"/>
    <w:rsid w:val="00E37ECD"/>
    <w:rsid w:val="00E47589"/>
    <w:rsid w:val="00E501B3"/>
    <w:rsid w:val="00E50B42"/>
    <w:rsid w:val="00E510CC"/>
    <w:rsid w:val="00E57F5C"/>
    <w:rsid w:val="00E714DD"/>
    <w:rsid w:val="00E71D7F"/>
    <w:rsid w:val="00E74C4A"/>
    <w:rsid w:val="00E80B9E"/>
    <w:rsid w:val="00E8615C"/>
    <w:rsid w:val="00E861BF"/>
    <w:rsid w:val="00E9456E"/>
    <w:rsid w:val="00EB55FF"/>
    <w:rsid w:val="00ED43CE"/>
    <w:rsid w:val="00ED67FA"/>
    <w:rsid w:val="00EE04A5"/>
    <w:rsid w:val="00EE5CA8"/>
    <w:rsid w:val="00EF237A"/>
    <w:rsid w:val="00F018DA"/>
    <w:rsid w:val="00F0581C"/>
    <w:rsid w:val="00F1074D"/>
    <w:rsid w:val="00F158C4"/>
    <w:rsid w:val="00F159D7"/>
    <w:rsid w:val="00F21863"/>
    <w:rsid w:val="00F26BAC"/>
    <w:rsid w:val="00F331E8"/>
    <w:rsid w:val="00F337A8"/>
    <w:rsid w:val="00F35FD7"/>
    <w:rsid w:val="00F4145C"/>
    <w:rsid w:val="00F458A9"/>
    <w:rsid w:val="00F45DFA"/>
    <w:rsid w:val="00F57F0F"/>
    <w:rsid w:val="00F64BD5"/>
    <w:rsid w:val="00F67FC2"/>
    <w:rsid w:val="00F8389C"/>
    <w:rsid w:val="00F90A52"/>
    <w:rsid w:val="00F97007"/>
    <w:rsid w:val="00FA7A63"/>
    <w:rsid w:val="00FB0E43"/>
    <w:rsid w:val="00FB369D"/>
    <w:rsid w:val="00FB41D4"/>
    <w:rsid w:val="00FB56FD"/>
    <w:rsid w:val="00FB58F7"/>
    <w:rsid w:val="00FC0A08"/>
    <w:rsid w:val="00FE4C8C"/>
    <w:rsid w:val="00FE5AA0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9"/>
    <w:rPr>
      <w:rFonts w:ascii="Arial" w:eastAsia="SimSun" w:hAnsi="Arial" w:cs="Times New Roman"/>
      <w:spacing w:val="-5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47D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47D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7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747DB"/>
  </w:style>
  <w:style w:type="paragraph" w:styleId="NormalWeb">
    <w:name w:val="Normal (Web)"/>
    <w:basedOn w:val="Normal"/>
    <w:uiPriority w:val="99"/>
    <w:unhideWhenUsed/>
    <w:rsid w:val="007070E2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0E2"/>
  </w:style>
  <w:style w:type="character" w:styleId="Strong">
    <w:name w:val="Strong"/>
    <w:basedOn w:val="DefaultParagraphFont"/>
    <w:uiPriority w:val="22"/>
    <w:qFormat/>
    <w:rsid w:val="00707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E2"/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2179"/>
  </w:style>
  <w:style w:type="paragraph" w:styleId="NoSpacing">
    <w:name w:val="No Spacing"/>
    <w:link w:val="NoSpacingChar"/>
    <w:uiPriority w:val="1"/>
    <w:qFormat/>
    <w:rsid w:val="009D1F71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1F71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9BD2D48D964546A75114849828C4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3C977-C6B6-4465-9341-4779096DC7B7}"/>
      </w:docPartPr>
      <w:docPartBody>
        <w:p w:rsidR="00C8498D" w:rsidRDefault="00404A39" w:rsidP="00404A39">
          <w:pPr>
            <w:pStyle w:val="689BD2D48D964546A75114849828C46D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A39"/>
    <w:rsid w:val="00090106"/>
    <w:rsid w:val="00185900"/>
    <w:rsid w:val="00365785"/>
    <w:rsid w:val="00383628"/>
    <w:rsid w:val="00404A39"/>
    <w:rsid w:val="008F220B"/>
    <w:rsid w:val="00A53C7C"/>
    <w:rsid w:val="00AA4531"/>
    <w:rsid w:val="00B140A4"/>
    <w:rsid w:val="00C8498D"/>
    <w:rsid w:val="00D44B30"/>
    <w:rsid w:val="00DB457D"/>
    <w:rsid w:val="00F00081"/>
    <w:rsid w:val="00F6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7A70971A840B39FF8B3C515120150">
    <w:name w:val="B8D7A70971A840B39FF8B3C515120150"/>
    <w:rsid w:val="00404A39"/>
    <w:pPr>
      <w:widowControl w:val="0"/>
      <w:jc w:val="both"/>
    </w:pPr>
  </w:style>
  <w:style w:type="paragraph" w:customStyle="1" w:styleId="689BD2D48D964546A75114849828C46D">
    <w:name w:val="689BD2D48D964546A75114849828C46D"/>
    <w:rsid w:val="00404A3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         喜旋共修大圆满前行讲义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5474</Characters>
  <Application>Microsoft Office Word</Application>
  <DocSecurity>0</DocSecurity>
  <Lines>45</Lines>
  <Paragraphs>12</Paragraphs>
  <ScaleCrop>false</ScaleCrop>
  <Company>china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Starwood Hotels and Resorts</cp:lastModifiedBy>
  <cp:revision>2</cp:revision>
  <dcterms:created xsi:type="dcterms:W3CDTF">2015-12-26T06:05:00Z</dcterms:created>
  <dcterms:modified xsi:type="dcterms:W3CDTF">2015-12-26T06:05:00Z</dcterms:modified>
</cp:coreProperties>
</file>