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C" w:rsidRDefault="006041CC" w:rsidP="00692179">
      <w:pPr>
        <w:rPr>
          <w:rFonts w:ascii="SimSun" w:hAnsi="SimSun"/>
          <w:b/>
          <w:sz w:val="24"/>
          <w:szCs w:val="24"/>
        </w:rPr>
      </w:pPr>
    </w:p>
    <w:p w:rsidR="00692179" w:rsidRDefault="00C84FF2" w:rsidP="00692179">
      <w:pPr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关于无常的开示----</w:t>
      </w:r>
      <w:r w:rsidR="00DD3C07">
        <w:rPr>
          <w:rFonts w:ascii="SimSun" w:hAnsi="SimSun" w:hint="eastAsia"/>
          <w:b/>
          <w:sz w:val="24"/>
          <w:szCs w:val="24"/>
        </w:rPr>
        <w:t>本文根据央瑞智巴上师录音开示整理</w:t>
      </w:r>
    </w:p>
    <w:p w:rsidR="00DD3C07" w:rsidRDefault="000763FE" w:rsidP="00692179">
      <w:pPr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讲于</w:t>
      </w:r>
      <w:r w:rsidR="003053AD">
        <w:rPr>
          <w:rFonts w:ascii="SimSun" w:hAnsi="SimSun" w:hint="eastAsia"/>
          <w:b/>
          <w:sz w:val="24"/>
          <w:szCs w:val="24"/>
        </w:rPr>
        <w:t>北京时间2015年10月10日</w:t>
      </w:r>
    </w:p>
    <w:p w:rsidR="00AF1142" w:rsidRPr="00AF1142" w:rsidRDefault="002E1EDE" w:rsidP="004668E4">
      <w:pPr>
        <w:pStyle w:val="ListParagraph"/>
        <w:ind w:left="360" w:firstLineChars="0" w:firstLine="0"/>
        <w:rPr>
          <w:rFonts w:ascii="SimSun" w:hAnsi="SimSun"/>
          <w:sz w:val="24"/>
          <w:szCs w:val="24"/>
        </w:rPr>
      </w:pPr>
      <w:r w:rsidRPr="00AF1142">
        <w:rPr>
          <w:rFonts w:ascii="SimSun" w:hAnsi="SimSun" w:hint="eastAsia"/>
          <w:sz w:val="24"/>
          <w:szCs w:val="24"/>
        </w:rPr>
        <w:t>扎西德乐！我们现在</w:t>
      </w:r>
      <w:r w:rsidR="002804F5" w:rsidRPr="00AF1142">
        <w:rPr>
          <w:rFonts w:ascii="SimSun" w:hAnsi="SimSun" w:hint="eastAsia"/>
          <w:sz w:val="24"/>
          <w:szCs w:val="24"/>
        </w:rPr>
        <w:t>学习</w:t>
      </w:r>
      <w:r w:rsidRPr="00AF1142">
        <w:rPr>
          <w:rFonts w:ascii="SimSun" w:hAnsi="SimSun" w:hint="eastAsia"/>
          <w:sz w:val="24"/>
          <w:szCs w:val="24"/>
        </w:rPr>
        <w:t>大圆满前行引导文，思维寿命无常的</w:t>
      </w:r>
      <w:r w:rsidR="006E2EAE" w:rsidRPr="00AF1142">
        <w:rPr>
          <w:rFonts w:ascii="SimSun" w:hAnsi="SimSun" w:hint="eastAsia"/>
          <w:sz w:val="24"/>
          <w:szCs w:val="24"/>
        </w:rPr>
        <w:t>这个</w:t>
      </w:r>
      <w:r w:rsidRPr="00AF1142">
        <w:rPr>
          <w:rFonts w:ascii="SimSun" w:hAnsi="SimSun" w:hint="eastAsia"/>
          <w:sz w:val="24"/>
          <w:szCs w:val="24"/>
        </w:rPr>
        <w:t>部分我们</w:t>
      </w:r>
      <w:r w:rsidR="006E2EAE" w:rsidRPr="00AF1142">
        <w:rPr>
          <w:rFonts w:ascii="SimSun" w:hAnsi="SimSun" w:hint="eastAsia"/>
          <w:sz w:val="24"/>
          <w:szCs w:val="24"/>
        </w:rPr>
        <w:t>就</w:t>
      </w:r>
      <w:r w:rsidRPr="00AF1142">
        <w:rPr>
          <w:rFonts w:ascii="SimSun" w:hAnsi="SimSun" w:hint="eastAsia"/>
          <w:sz w:val="24"/>
          <w:szCs w:val="24"/>
        </w:rPr>
        <w:t>继续</w:t>
      </w:r>
      <w:r w:rsidR="006E2EAE" w:rsidRPr="00AF1142">
        <w:rPr>
          <w:rFonts w:ascii="SimSun" w:hAnsi="SimSun" w:hint="eastAsia"/>
          <w:sz w:val="24"/>
          <w:szCs w:val="24"/>
        </w:rPr>
        <w:t>，所以</w:t>
      </w:r>
      <w:r w:rsidRPr="00AF1142">
        <w:rPr>
          <w:rFonts w:ascii="SimSun" w:hAnsi="SimSun" w:hint="eastAsia"/>
          <w:sz w:val="24"/>
          <w:szCs w:val="24"/>
        </w:rPr>
        <w:t>前面的这些部分你们</w:t>
      </w:r>
      <w:r w:rsidR="006E2EAE" w:rsidRPr="00AF1142">
        <w:rPr>
          <w:rFonts w:ascii="SimSun" w:hAnsi="SimSun" w:hint="eastAsia"/>
          <w:sz w:val="24"/>
          <w:szCs w:val="24"/>
        </w:rPr>
        <w:t>也可能</w:t>
      </w:r>
      <w:r w:rsidRPr="00AF1142">
        <w:rPr>
          <w:rFonts w:ascii="SimSun" w:hAnsi="SimSun" w:hint="eastAsia"/>
          <w:sz w:val="24"/>
          <w:szCs w:val="24"/>
        </w:rPr>
        <w:t>在周一到周末也读了一些</w:t>
      </w:r>
      <w:r w:rsidR="006E2EAE" w:rsidRPr="00AF1142">
        <w:rPr>
          <w:rFonts w:ascii="SimSun" w:hAnsi="SimSun" w:hint="eastAsia"/>
          <w:sz w:val="24"/>
          <w:szCs w:val="24"/>
        </w:rPr>
        <w:t>关于无常的这些修行</w:t>
      </w:r>
      <w:r w:rsidRPr="00AF1142">
        <w:rPr>
          <w:rFonts w:ascii="SimSun" w:hAnsi="SimSun" w:hint="eastAsia"/>
          <w:sz w:val="24"/>
          <w:szCs w:val="24"/>
        </w:rPr>
        <w:t>。</w:t>
      </w:r>
      <w:r w:rsidR="006E2EAE" w:rsidRPr="00AF1142">
        <w:rPr>
          <w:rFonts w:ascii="SimSun" w:hAnsi="SimSun" w:hint="eastAsia"/>
          <w:sz w:val="24"/>
          <w:szCs w:val="24"/>
        </w:rPr>
        <w:t>读本《大圆满前行引导文》和《前行备忘录》还有慈诚罗珠堪布的《慧灯之光》这</w:t>
      </w:r>
      <w:r w:rsidR="004668E4">
        <w:rPr>
          <w:rFonts w:ascii="SimSun" w:hAnsi="SimSun" w:hint="eastAsia"/>
          <w:sz w:val="24"/>
          <w:szCs w:val="24"/>
        </w:rPr>
        <w:t>些</w:t>
      </w:r>
      <w:r w:rsidR="006E2EAE" w:rsidRPr="00AF1142">
        <w:rPr>
          <w:rFonts w:ascii="SimSun" w:hAnsi="SimSun" w:hint="eastAsia"/>
          <w:sz w:val="24"/>
          <w:szCs w:val="24"/>
        </w:rPr>
        <w:t>里面关于无常的部分，不仅是读，</w:t>
      </w:r>
      <w:r w:rsidR="004668E4">
        <w:rPr>
          <w:rFonts w:ascii="SimSun" w:hAnsi="SimSun" w:hint="eastAsia"/>
          <w:sz w:val="24"/>
          <w:szCs w:val="24"/>
        </w:rPr>
        <w:t>读的话有一层面的了解，</w:t>
      </w:r>
      <w:r w:rsidR="00741016">
        <w:rPr>
          <w:rFonts w:ascii="SimSun" w:hAnsi="SimSun" w:hint="eastAsia"/>
          <w:sz w:val="24"/>
          <w:szCs w:val="24"/>
        </w:rPr>
        <w:t>然后再</w:t>
      </w:r>
      <w:r w:rsidR="006E2EAE" w:rsidRPr="00AF1142">
        <w:rPr>
          <w:rFonts w:ascii="SimSun" w:hAnsi="SimSun" w:hint="eastAsia"/>
          <w:sz w:val="24"/>
          <w:szCs w:val="24"/>
        </w:rPr>
        <w:t>进一步熟思，在自己的经验当中</w:t>
      </w:r>
      <w:r w:rsidR="004668E4">
        <w:rPr>
          <w:rFonts w:ascii="SimSun" w:hAnsi="SimSun" w:hint="eastAsia"/>
          <w:sz w:val="24"/>
          <w:szCs w:val="24"/>
        </w:rPr>
        <w:t>正确的</w:t>
      </w:r>
      <w:r w:rsidR="006E2EAE" w:rsidRPr="00AF1142">
        <w:rPr>
          <w:rFonts w:ascii="SimSun" w:hAnsi="SimSun" w:hint="eastAsia"/>
          <w:sz w:val="24"/>
          <w:szCs w:val="24"/>
        </w:rPr>
        <w:t>了解、分析。</w:t>
      </w:r>
      <w:r w:rsidR="0067425C" w:rsidRPr="00AF1142">
        <w:rPr>
          <w:rFonts w:ascii="SimSun" w:hAnsi="SimSun" w:hint="eastAsia"/>
          <w:sz w:val="24"/>
          <w:szCs w:val="24"/>
        </w:rPr>
        <w:t>然后在日常的时候，在手里面没有拿着书，</w:t>
      </w:r>
      <w:r w:rsidR="00F569C5">
        <w:rPr>
          <w:rFonts w:ascii="SimSun" w:hAnsi="SimSun" w:hint="eastAsia"/>
          <w:sz w:val="24"/>
          <w:szCs w:val="24"/>
        </w:rPr>
        <w:t>熟思的时候可以</w:t>
      </w:r>
      <w:r w:rsidR="0067425C" w:rsidRPr="00AF1142">
        <w:rPr>
          <w:rFonts w:ascii="SimSun" w:hAnsi="SimSun" w:hint="eastAsia"/>
          <w:sz w:val="24"/>
          <w:szCs w:val="24"/>
        </w:rPr>
        <w:t>盘腿坐下来以禅定的方式熟思，然后修的时候，</w:t>
      </w:r>
      <w:r w:rsidR="00F569C5">
        <w:rPr>
          <w:rFonts w:ascii="SimSun" w:hAnsi="SimSun" w:hint="eastAsia"/>
          <w:sz w:val="24"/>
          <w:szCs w:val="24"/>
        </w:rPr>
        <w:t>你不在</w:t>
      </w:r>
      <w:r w:rsidR="00021E62" w:rsidRPr="00AF1142">
        <w:rPr>
          <w:rFonts w:ascii="SimSun" w:hAnsi="SimSun" w:hint="eastAsia"/>
          <w:sz w:val="24"/>
          <w:szCs w:val="24"/>
        </w:rPr>
        <w:t>禅定的时候，也</w:t>
      </w:r>
      <w:r w:rsidR="0067425C" w:rsidRPr="00AF1142">
        <w:rPr>
          <w:rFonts w:ascii="SimSun" w:hAnsi="SimSun" w:hint="eastAsia"/>
          <w:sz w:val="24"/>
          <w:szCs w:val="24"/>
        </w:rPr>
        <w:t>没有法本</w:t>
      </w:r>
      <w:r w:rsidR="00F569C5">
        <w:rPr>
          <w:rFonts w:ascii="SimSun" w:hAnsi="SimSun" w:hint="eastAsia"/>
          <w:sz w:val="24"/>
          <w:szCs w:val="24"/>
        </w:rPr>
        <w:t>读本</w:t>
      </w:r>
      <w:r w:rsidR="0067425C" w:rsidRPr="00AF1142">
        <w:rPr>
          <w:rFonts w:ascii="SimSun" w:hAnsi="SimSun" w:hint="eastAsia"/>
          <w:sz w:val="24"/>
          <w:szCs w:val="24"/>
        </w:rPr>
        <w:t>在手上，</w:t>
      </w:r>
      <w:r w:rsidR="00F569C5">
        <w:rPr>
          <w:rFonts w:ascii="SimSun" w:hAnsi="SimSun" w:hint="eastAsia"/>
          <w:sz w:val="24"/>
          <w:szCs w:val="24"/>
        </w:rPr>
        <w:t>但是</w:t>
      </w:r>
      <w:r w:rsidR="0067425C" w:rsidRPr="00AF1142">
        <w:rPr>
          <w:rFonts w:ascii="SimSun" w:hAnsi="SimSun" w:hint="eastAsia"/>
          <w:sz w:val="24"/>
          <w:szCs w:val="24"/>
        </w:rPr>
        <w:t>在日常</w:t>
      </w:r>
      <w:r w:rsidR="00F569C5">
        <w:rPr>
          <w:rFonts w:ascii="SimSun" w:hAnsi="SimSun" w:hint="eastAsia"/>
          <w:sz w:val="24"/>
          <w:szCs w:val="24"/>
        </w:rPr>
        <w:t>生活当中</w:t>
      </w:r>
      <w:r w:rsidR="0067425C" w:rsidRPr="00AF1142">
        <w:rPr>
          <w:rFonts w:ascii="SimSun" w:hAnsi="SimSun" w:hint="eastAsia"/>
          <w:sz w:val="24"/>
          <w:szCs w:val="24"/>
        </w:rPr>
        <w:t>行住坐卧当中时常会忆念到无常这个部分。</w:t>
      </w:r>
      <w:r w:rsidR="001A0543" w:rsidRPr="00AF1142">
        <w:rPr>
          <w:rFonts w:ascii="SimSun" w:hAnsi="SimSun" w:hint="eastAsia"/>
          <w:sz w:val="24"/>
          <w:szCs w:val="24"/>
        </w:rPr>
        <w:t>就是不同的无常，</w:t>
      </w:r>
      <w:r w:rsidR="0067425C" w:rsidRPr="00AF1142">
        <w:rPr>
          <w:rFonts w:ascii="SimSun" w:hAnsi="SimSun" w:hint="eastAsia"/>
          <w:sz w:val="24"/>
          <w:szCs w:val="24"/>
        </w:rPr>
        <w:t>我们讲了宇宙的无常、六道众生的无常，佛菩萨肉身的无常、圣贤的无常</w:t>
      </w:r>
      <w:r w:rsidR="0067259B">
        <w:rPr>
          <w:rFonts w:ascii="SimSun" w:hAnsi="SimSun" w:hint="eastAsia"/>
          <w:sz w:val="24"/>
          <w:szCs w:val="24"/>
        </w:rPr>
        <w:t>、</w:t>
      </w:r>
      <w:r w:rsidR="0067425C" w:rsidRPr="00AF1142">
        <w:rPr>
          <w:rFonts w:ascii="SimSun" w:hAnsi="SimSun" w:hint="eastAsia"/>
          <w:sz w:val="24"/>
          <w:szCs w:val="24"/>
        </w:rPr>
        <w:t>还包括世间的这些因缘啊大地万物死亡的这些无常，这些部分在内心当中有所了解。</w:t>
      </w:r>
      <w:r w:rsidR="00B42602" w:rsidRPr="00AF1142">
        <w:rPr>
          <w:rFonts w:ascii="SimSun" w:hAnsi="SimSun" w:hint="eastAsia"/>
          <w:sz w:val="24"/>
          <w:szCs w:val="24"/>
        </w:rPr>
        <w:t>然后呢，即然说这些都是如此，那财富名声很多受用，快乐情绪全部都不可避免的</w:t>
      </w:r>
      <w:r w:rsidR="0067259B">
        <w:rPr>
          <w:rFonts w:ascii="SimSun" w:hAnsi="SimSun" w:hint="eastAsia"/>
          <w:sz w:val="24"/>
          <w:szCs w:val="24"/>
        </w:rPr>
        <w:t>就是</w:t>
      </w:r>
      <w:r w:rsidR="00CB596A" w:rsidRPr="00AF1142">
        <w:rPr>
          <w:rFonts w:ascii="SimSun" w:hAnsi="SimSun" w:hint="eastAsia"/>
          <w:sz w:val="24"/>
          <w:szCs w:val="24"/>
        </w:rPr>
        <w:t>都在</w:t>
      </w:r>
      <w:r w:rsidR="00B42602" w:rsidRPr="00AF1142">
        <w:rPr>
          <w:rFonts w:ascii="SimSun" w:hAnsi="SimSun" w:hint="eastAsia"/>
          <w:sz w:val="24"/>
          <w:szCs w:val="24"/>
        </w:rPr>
        <w:t>转化当中，所以这样子的话，生起</w:t>
      </w:r>
      <w:r w:rsidR="0067259B">
        <w:rPr>
          <w:rFonts w:ascii="SimSun" w:hAnsi="SimSun" w:hint="eastAsia"/>
          <w:sz w:val="24"/>
          <w:szCs w:val="24"/>
        </w:rPr>
        <w:t>某一类的</w:t>
      </w:r>
      <w:r w:rsidR="00B42602" w:rsidRPr="00AF1142">
        <w:rPr>
          <w:rFonts w:ascii="SimSun" w:hAnsi="SimSun" w:hint="eastAsia"/>
          <w:sz w:val="24"/>
          <w:szCs w:val="24"/>
        </w:rPr>
        <w:t>修行的心、出离的心特别重要，不然我们认为世间有价值的东西是收藏古董啊，</w:t>
      </w:r>
      <w:r w:rsidR="00CB596A" w:rsidRPr="00AF1142">
        <w:rPr>
          <w:rFonts w:ascii="SimSun" w:hAnsi="SimSun" w:hint="eastAsia"/>
          <w:sz w:val="24"/>
          <w:szCs w:val="24"/>
        </w:rPr>
        <w:t>赚更多的钱啊，</w:t>
      </w:r>
      <w:r w:rsidR="00E72B86" w:rsidRPr="00AF1142">
        <w:rPr>
          <w:rFonts w:ascii="SimSun" w:hAnsi="SimSun" w:hint="eastAsia"/>
          <w:sz w:val="24"/>
          <w:szCs w:val="24"/>
        </w:rPr>
        <w:t>或者</w:t>
      </w:r>
      <w:r w:rsidR="00EF107B" w:rsidRPr="00AF1142">
        <w:rPr>
          <w:rFonts w:ascii="SimSun" w:hAnsi="SimSun" w:hint="eastAsia"/>
          <w:sz w:val="24"/>
          <w:szCs w:val="24"/>
        </w:rPr>
        <w:t>眼耳鼻舌身的各种</w:t>
      </w:r>
      <w:r w:rsidR="00B42602" w:rsidRPr="00AF1142">
        <w:rPr>
          <w:rFonts w:ascii="SimSun" w:hAnsi="SimSun" w:hint="eastAsia"/>
          <w:sz w:val="24"/>
          <w:szCs w:val="24"/>
        </w:rPr>
        <w:t>景观啊、</w:t>
      </w:r>
      <w:r w:rsidR="0067259B" w:rsidRPr="00AF1142">
        <w:rPr>
          <w:rFonts w:ascii="SimSun" w:hAnsi="SimSun" w:hint="eastAsia"/>
          <w:sz w:val="24"/>
          <w:szCs w:val="24"/>
        </w:rPr>
        <w:t>享受啊</w:t>
      </w:r>
      <w:r w:rsidR="0067259B">
        <w:rPr>
          <w:rFonts w:ascii="SimSun" w:hAnsi="SimSun" w:hint="eastAsia"/>
          <w:sz w:val="24"/>
          <w:szCs w:val="24"/>
        </w:rPr>
        <w:t>刺激</w:t>
      </w:r>
      <w:r w:rsidR="00393208">
        <w:rPr>
          <w:rFonts w:ascii="SimSun" w:hAnsi="SimSun" w:hint="eastAsia"/>
          <w:sz w:val="24"/>
          <w:szCs w:val="24"/>
        </w:rPr>
        <w:t>啊</w:t>
      </w:r>
      <w:r w:rsidR="00BA1632">
        <w:rPr>
          <w:rFonts w:ascii="SimSun" w:hAnsi="SimSun" w:hint="eastAsia"/>
          <w:sz w:val="24"/>
          <w:szCs w:val="24"/>
        </w:rPr>
        <w:t>这样子</w:t>
      </w:r>
      <w:r w:rsidR="00B42602" w:rsidRPr="00AF1142">
        <w:rPr>
          <w:rFonts w:ascii="SimSun" w:hAnsi="SimSun" w:hint="eastAsia"/>
          <w:sz w:val="24"/>
          <w:szCs w:val="24"/>
        </w:rPr>
        <w:t>。但是这些呢</w:t>
      </w:r>
      <w:r w:rsidR="00AF1142" w:rsidRPr="00AF1142">
        <w:rPr>
          <w:rFonts w:ascii="SimSun" w:hAnsi="SimSun" w:hint="eastAsia"/>
          <w:sz w:val="24"/>
          <w:szCs w:val="24"/>
        </w:rPr>
        <w:t>，他的意思是说</w:t>
      </w:r>
      <w:r w:rsidR="00B42602" w:rsidRPr="00AF1142">
        <w:rPr>
          <w:rFonts w:ascii="SimSun" w:hAnsi="SimSun" w:hint="eastAsia"/>
          <w:sz w:val="24"/>
          <w:szCs w:val="24"/>
        </w:rPr>
        <w:t>也不是</w:t>
      </w:r>
      <w:r w:rsidR="00EF107B" w:rsidRPr="00AF1142">
        <w:rPr>
          <w:rFonts w:ascii="SimSun" w:hAnsi="SimSun" w:hint="eastAsia"/>
          <w:sz w:val="24"/>
          <w:szCs w:val="24"/>
        </w:rPr>
        <w:t>说</w:t>
      </w:r>
      <w:r w:rsidR="00B42602" w:rsidRPr="00AF1142">
        <w:rPr>
          <w:rFonts w:ascii="SimSun" w:hAnsi="SimSun" w:hint="eastAsia"/>
          <w:sz w:val="24"/>
          <w:szCs w:val="24"/>
        </w:rPr>
        <w:t>一点都不能做，</w:t>
      </w:r>
      <w:r w:rsidR="00EF107B" w:rsidRPr="00AF1142">
        <w:rPr>
          <w:rFonts w:ascii="SimSun" w:hAnsi="SimSun" w:hint="eastAsia"/>
          <w:sz w:val="24"/>
          <w:szCs w:val="24"/>
        </w:rPr>
        <w:t>但是世俗当中的事情，</w:t>
      </w:r>
      <w:r w:rsidR="00393208">
        <w:rPr>
          <w:rFonts w:ascii="SimSun" w:hAnsi="SimSun" w:hint="eastAsia"/>
          <w:sz w:val="24"/>
          <w:szCs w:val="24"/>
        </w:rPr>
        <w:t>避免不了沾染，但是说</w:t>
      </w:r>
      <w:r w:rsidR="00B42602" w:rsidRPr="00AF1142">
        <w:rPr>
          <w:rFonts w:ascii="SimSun" w:hAnsi="SimSun" w:hint="eastAsia"/>
          <w:sz w:val="24"/>
          <w:szCs w:val="24"/>
        </w:rPr>
        <w:t>不要沉迷于其中，不要陷在这个泥潭里面，忘记做更重要的事情。</w:t>
      </w:r>
    </w:p>
    <w:p w:rsidR="009C1F1D" w:rsidRDefault="00175DC1" w:rsidP="00C076F6">
      <w:pPr>
        <w:ind w:firstLineChars="300" w:firstLine="690"/>
        <w:rPr>
          <w:rFonts w:ascii="SimSun" w:hAnsi="SimSun"/>
          <w:sz w:val="24"/>
          <w:szCs w:val="24"/>
        </w:rPr>
      </w:pPr>
      <w:r w:rsidRPr="00AF1142">
        <w:rPr>
          <w:rFonts w:ascii="SimSun" w:hAnsi="SimSun" w:hint="eastAsia"/>
          <w:sz w:val="24"/>
          <w:szCs w:val="24"/>
        </w:rPr>
        <w:t>今天的这个部分</w:t>
      </w:r>
      <w:r w:rsidR="006C349E" w:rsidRPr="00AF1142">
        <w:rPr>
          <w:rFonts w:ascii="SimSun" w:hAnsi="SimSun" w:hint="eastAsia"/>
          <w:sz w:val="24"/>
          <w:szCs w:val="24"/>
        </w:rPr>
        <w:t>我们说这</w:t>
      </w:r>
      <w:r w:rsidRPr="00AF1142">
        <w:rPr>
          <w:rFonts w:ascii="SimSun" w:hAnsi="SimSun" w:hint="eastAsia"/>
          <w:sz w:val="24"/>
          <w:szCs w:val="24"/>
        </w:rPr>
        <w:t>是无常的死亡的因缘，人最珍惜的是自己的生命，</w:t>
      </w:r>
      <w:r w:rsidR="006C349E" w:rsidRPr="00AF1142">
        <w:rPr>
          <w:rFonts w:ascii="SimSun" w:hAnsi="SimSun" w:hint="eastAsia"/>
          <w:sz w:val="24"/>
          <w:szCs w:val="24"/>
        </w:rPr>
        <w:t>这个肉身，一切现象的拥有或者是互动都</w:t>
      </w:r>
      <w:r w:rsidRPr="00AF1142">
        <w:rPr>
          <w:rFonts w:ascii="SimSun" w:hAnsi="SimSun" w:hint="eastAsia"/>
          <w:sz w:val="24"/>
          <w:szCs w:val="24"/>
        </w:rPr>
        <w:t>离不开这个肉身，</w:t>
      </w:r>
      <w:r w:rsidR="006C349E" w:rsidRPr="00AF1142">
        <w:rPr>
          <w:rFonts w:ascii="SimSun" w:hAnsi="SimSun" w:hint="eastAsia"/>
          <w:sz w:val="24"/>
          <w:szCs w:val="24"/>
        </w:rPr>
        <w:t>这个肉身本身是无常，</w:t>
      </w:r>
      <w:r w:rsidR="00207DAE" w:rsidRPr="00AF1142">
        <w:rPr>
          <w:rFonts w:ascii="SimSun" w:hAnsi="SimSun" w:hint="eastAsia"/>
          <w:sz w:val="24"/>
          <w:szCs w:val="24"/>
        </w:rPr>
        <w:t>我们的</w:t>
      </w:r>
      <w:r w:rsidR="006C349E" w:rsidRPr="00AF1142">
        <w:rPr>
          <w:rFonts w:ascii="SimSun" w:hAnsi="SimSun" w:hint="eastAsia"/>
          <w:sz w:val="24"/>
          <w:szCs w:val="24"/>
        </w:rPr>
        <w:t>内在的血液</w:t>
      </w:r>
      <w:r w:rsidRPr="00AF1142">
        <w:rPr>
          <w:rFonts w:ascii="SimSun" w:hAnsi="SimSun" w:hint="eastAsia"/>
          <w:sz w:val="24"/>
          <w:szCs w:val="24"/>
        </w:rPr>
        <w:t>每一刻都在流动当中，</w:t>
      </w:r>
      <w:r w:rsidR="006C349E" w:rsidRPr="00AF1142">
        <w:rPr>
          <w:rFonts w:ascii="SimSun" w:hAnsi="SimSun" w:hint="eastAsia"/>
          <w:sz w:val="24"/>
          <w:szCs w:val="24"/>
        </w:rPr>
        <w:t>每一天都有几万次的呼吸，</w:t>
      </w:r>
      <w:r w:rsidRPr="00AF1142">
        <w:rPr>
          <w:rFonts w:ascii="SimSun" w:hAnsi="SimSun" w:hint="eastAsia"/>
          <w:sz w:val="24"/>
          <w:szCs w:val="24"/>
        </w:rPr>
        <w:t>然后像心跳，</w:t>
      </w:r>
      <w:r w:rsidR="004F1BDC">
        <w:rPr>
          <w:rFonts w:ascii="SimSun" w:hAnsi="SimSun" w:hint="eastAsia"/>
          <w:sz w:val="24"/>
          <w:szCs w:val="24"/>
        </w:rPr>
        <w:t>这些是无常。</w:t>
      </w:r>
      <w:r w:rsidR="006C349E" w:rsidRPr="00AF1142">
        <w:rPr>
          <w:rFonts w:ascii="SimSun" w:hAnsi="SimSun" w:hint="eastAsia"/>
          <w:sz w:val="24"/>
          <w:szCs w:val="24"/>
        </w:rPr>
        <w:t>脑子里想的时候</w:t>
      </w:r>
      <w:r w:rsidRPr="00AF1142">
        <w:rPr>
          <w:rFonts w:ascii="SimSun" w:hAnsi="SimSun" w:hint="eastAsia"/>
          <w:sz w:val="24"/>
          <w:szCs w:val="24"/>
        </w:rPr>
        <w:t>脑子里神</w:t>
      </w:r>
      <w:r w:rsidR="008F722F">
        <w:rPr>
          <w:rFonts w:ascii="SimSun" w:hAnsi="SimSun" w:hint="eastAsia"/>
          <w:sz w:val="24"/>
          <w:szCs w:val="24"/>
        </w:rPr>
        <w:t>经</w:t>
      </w:r>
      <w:r w:rsidRPr="00AF1142">
        <w:rPr>
          <w:rFonts w:ascii="SimSun" w:hAnsi="SimSun" w:hint="eastAsia"/>
          <w:sz w:val="24"/>
          <w:szCs w:val="24"/>
        </w:rPr>
        <w:t>细胞的传递。</w:t>
      </w:r>
      <w:r w:rsidR="006C349E" w:rsidRPr="00AF1142">
        <w:rPr>
          <w:rFonts w:ascii="SimSun" w:hAnsi="SimSun" w:hint="eastAsia"/>
          <w:sz w:val="24"/>
          <w:szCs w:val="24"/>
        </w:rPr>
        <w:t>包括我们</w:t>
      </w:r>
      <w:r w:rsidR="004F1BDC">
        <w:rPr>
          <w:rFonts w:ascii="SimSun" w:hAnsi="SimSun" w:hint="eastAsia"/>
          <w:sz w:val="24"/>
          <w:szCs w:val="24"/>
        </w:rPr>
        <w:t>皮肤</w:t>
      </w:r>
      <w:r w:rsidR="006C349E" w:rsidRPr="00AF1142">
        <w:rPr>
          <w:rFonts w:ascii="SimSun" w:hAnsi="SimSun" w:hint="eastAsia"/>
          <w:sz w:val="24"/>
          <w:szCs w:val="24"/>
        </w:rPr>
        <w:t>外在</w:t>
      </w:r>
      <w:r w:rsidR="00E6604F" w:rsidRPr="00AF1142">
        <w:rPr>
          <w:rFonts w:ascii="SimSun" w:hAnsi="SimSun" w:hint="eastAsia"/>
          <w:sz w:val="24"/>
          <w:szCs w:val="24"/>
        </w:rPr>
        <w:t>看起来</w:t>
      </w:r>
      <w:r w:rsidR="006C349E" w:rsidRPr="00AF1142">
        <w:rPr>
          <w:rFonts w:ascii="SimSun" w:hAnsi="SimSun" w:hint="eastAsia"/>
          <w:sz w:val="24"/>
          <w:szCs w:val="24"/>
        </w:rPr>
        <w:t>比较稳固的骨头啊、肉啊</w:t>
      </w:r>
      <w:r w:rsidR="00E6604F" w:rsidRPr="00AF1142">
        <w:rPr>
          <w:rFonts w:ascii="SimSun" w:hAnsi="SimSun" w:hint="eastAsia"/>
          <w:sz w:val="24"/>
          <w:szCs w:val="24"/>
        </w:rPr>
        <w:t>、</w:t>
      </w:r>
      <w:r w:rsidR="006C349E" w:rsidRPr="00AF1142">
        <w:rPr>
          <w:rFonts w:ascii="SimSun" w:hAnsi="SimSun" w:hint="eastAsia"/>
          <w:sz w:val="24"/>
          <w:szCs w:val="24"/>
        </w:rPr>
        <w:t>皮肤</w:t>
      </w:r>
      <w:r w:rsidR="00207DAE" w:rsidRPr="00AF1142">
        <w:rPr>
          <w:rFonts w:ascii="SimSun" w:hAnsi="SimSun" w:hint="eastAsia"/>
          <w:sz w:val="24"/>
          <w:szCs w:val="24"/>
        </w:rPr>
        <w:t>啊</w:t>
      </w:r>
      <w:r w:rsidRPr="00AF1142">
        <w:rPr>
          <w:rFonts w:ascii="SimSun" w:hAnsi="SimSun" w:hint="eastAsia"/>
          <w:sz w:val="24"/>
          <w:szCs w:val="24"/>
        </w:rPr>
        <w:t>这些都在无时不刻的</w:t>
      </w:r>
      <w:r w:rsidR="008F722F">
        <w:rPr>
          <w:rFonts w:ascii="SimSun" w:hAnsi="SimSun" w:hint="eastAsia"/>
          <w:sz w:val="24"/>
          <w:szCs w:val="24"/>
        </w:rPr>
        <w:t>在</w:t>
      </w:r>
      <w:r w:rsidRPr="00AF1142">
        <w:rPr>
          <w:rFonts w:ascii="SimSun" w:hAnsi="SimSun" w:hint="eastAsia"/>
          <w:sz w:val="24"/>
          <w:szCs w:val="24"/>
        </w:rPr>
        <w:t>变化</w:t>
      </w:r>
      <w:r w:rsidR="006C349E" w:rsidRPr="00AF1142">
        <w:rPr>
          <w:rFonts w:ascii="SimSun" w:hAnsi="SimSun" w:hint="eastAsia"/>
          <w:sz w:val="24"/>
          <w:szCs w:val="24"/>
        </w:rPr>
        <w:t>，这在科学常识</w:t>
      </w:r>
      <w:r w:rsidR="002804F5" w:rsidRPr="00AF1142">
        <w:rPr>
          <w:rFonts w:ascii="SimSun" w:hAnsi="SimSun" w:hint="eastAsia"/>
          <w:sz w:val="24"/>
          <w:szCs w:val="24"/>
        </w:rPr>
        <w:t>里</w:t>
      </w:r>
      <w:r w:rsidR="006C349E" w:rsidRPr="00AF1142">
        <w:rPr>
          <w:rFonts w:ascii="SimSun" w:hAnsi="SimSun" w:hint="eastAsia"/>
          <w:sz w:val="24"/>
          <w:szCs w:val="24"/>
        </w:rPr>
        <w:t>一般都有这些内容。</w:t>
      </w:r>
      <w:r w:rsidR="00930D84" w:rsidRPr="00AF1142">
        <w:rPr>
          <w:rFonts w:ascii="SimSun" w:hAnsi="SimSun" w:hint="eastAsia"/>
          <w:sz w:val="24"/>
          <w:szCs w:val="24"/>
        </w:rPr>
        <w:t>所以说看起来我们是睡着的，</w:t>
      </w:r>
      <w:r w:rsidR="008F722F">
        <w:rPr>
          <w:rFonts w:ascii="SimSun" w:hAnsi="SimSun" w:hint="eastAsia"/>
          <w:sz w:val="24"/>
          <w:szCs w:val="24"/>
        </w:rPr>
        <w:t>我们是</w:t>
      </w:r>
      <w:r w:rsidR="00930D84" w:rsidRPr="00AF1142">
        <w:rPr>
          <w:rFonts w:ascii="SimSun" w:hAnsi="SimSun" w:hint="eastAsia"/>
          <w:sz w:val="24"/>
          <w:szCs w:val="24"/>
        </w:rPr>
        <w:t>躺着的时候，</w:t>
      </w:r>
      <w:r w:rsidR="00710C08">
        <w:rPr>
          <w:rFonts w:ascii="SimSun" w:hAnsi="SimSun" w:hint="eastAsia"/>
          <w:sz w:val="24"/>
          <w:szCs w:val="24"/>
        </w:rPr>
        <w:t>这样子的话</w:t>
      </w:r>
      <w:r w:rsidR="00930D84" w:rsidRPr="00AF1142">
        <w:rPr>
          <w:rFonts w:ascii="SimSun" w:hAnsi="SimSun" w:hint="eastAsia"/>
          <w:sz w:val="24"/>
          <w:szCs w:val="24"/>
        </w:rPr>
        <w:t>其实</w:t>
      </w:r>
      <w:r w:rsidR="008F722F">
        <w:rPr>
          <w:rFonts w:ascii="SimSun" w:hAnsi="SimSun" w:hint="eastAsia"/>
          <w:sz w:val="24"/>
          <w:szCs w:val="24"/>
        </w:rPr>
        <w:t>我们的</w:t>
      </w:r>
      <w:r w:rsidR="00930D84" w:rsidRPr="00AF1142">
        <w:rPr>
          <w:rFonts w:ascii="SimSun" w:hAnsi="SimSun" w:hint="eastAsia"/>
          <w:sz w:val="24"/>
          <w:szCs w:val="24"/>
        </w:rPr>
        <w:t>心还在运作当中，有时候在做梦，有时候东想西想。</w:t>
      </w:r>
      <w:r w:rsidR="00710C08">
        <w:rPr>
          <w:rFonts w:ascii="SimSun" w:hAnsi="SimSun" w:hint="eastAsia"/>
          <w:sz w:val="24"/>
          <w:szCs w:val="24"/>
        </w:rPr>
        <w:t>就是这样子。</w:t>
      </w:r>
      <w:r w:rsidR="008F722F">
        <w:rPr>
          <w:rFonts w:ascii="SimSun" w:hAnsi="SimSun" w:hint="eastAsia"/>
          <w:sz w:val="24"/>
          <w:szCs w:val="24"/>
        </w:rPr>
        <w:t>由此带来的是</w:t>
      </w:r>
      <w:r w:rsidR="00930D84" w:rsidRPr="00AF1142">
        <w:rPr>
          <w:rFonts w:ascii="SimSun" w:hAnsi="SimSun" w:hint="eastAsia"/>
          <w:sz w:val="24"/>
          <w:szCs w:val="24"/>
        </w:rPr>
        <w:t>我们居住的这个</w:t>
      </w:r>
      <w:r w:rsidR="008F5790" w:rsidRPr="00AF1142">
        <w:rPr>
          <w:rFonts w:ascii="SimSun" w:hAnsi="SimSun" w:hint="eastAsia"/>
          <w:sz w:val="24"/>
          <w:szCs w:val="24"/>
        </w:rPr>
        <w:t>身心呢</w:t>
      </w:r>
      <w:r w:rsidR="00930D84" w:rsidRPr="00AF1142">
        <w:rPr>
          <w:rFonts w:ascii="SimSun" w:hAnsi="SimSun" w:hint="eastAsia"/>
          <w:sz w:val="24"/>
          <w:szCs w:val="24"/>
        </w:rPr>
        <w:t>，心的</w:t>
      </w:r>
      <w:r w:rsidR="00710C08">
        <w:rPr>
          <w:rFonts w:ascii="SimSun" w:hAnsi="SimSun" w:hint="eastAsia"/>
          <w:sz w:val="24"/>
          <w:szCs w:val="24"/>
        </w:rPr>
        <w:t>住</w:t>
      </w:r>
      <w:r w:rsidR="00930D84" w:rsidRPr="00AF1142">
        <w:rPr>
          <w:rFonts w:ascii="SimSun" w:hAnsi="SimSun" w:hint="eastAsia"/>
          <w:sz w:val="24"/>
          <w:szCs w:val="24"/>
        </w:rPr>
        <w:t>留的这个身体，</w:t>
      </w:r>
      <w:r w:rsidR="008F722F">
        <w:rPr>
          <w:rFonts w:ascii="SimSun" w:hAnsi="SimSun" w:hint="eastAsia"/>
          <w:sz w:val="24"/>
          <w:szCs w:val="24"/>
        </w:rPr>
        <w:t>也和刚才讲的一样</w:t>
      </w:r>
      <w:r w:rsidR="00930D84" w:rsidRPr="00AF1142">
        <w:rPr>
          <w:rFonts w:ascii="SimSun" w:hAnsi="SimSun" w:hint="eastAsia"/>
          <w:sz w:val="24"/>
          <w:szCs w:val="24"/>
        </w:rPr>
        <w:t>每时每刻头发指甲都在长。</w:t>
      </w:r>
      <w:r w:rsidR="008F5790" w:rsidRPr="00AF1142">
        <w:rPr>
          <w:rFonts w:ascii="SimSun" w:hAnsi="SimSun" w:hint="eastAsia"/>
          <w:sz w:val="24"/>
          <w:szCs w:val="24"/>
        </w:rPr>
        <w:t>以至于</w:t>
      </w:r>
      <w:r w:rsidR="00710C08">
        <w:rPr>
          <w:rFonts w:ascii="SimSun" w:hAnsi="SimSun" w:hint="eastAsia"/>
          <w:sz w:val="24"/>
          <w:szCs w:val="24"/>
        </w:rPr>
        <w:t>我们</w:t>
      </w:r>
      <w:r w:rsidR="00930D84" w:rsidRPr="00AF1142">
        <w:rPr>
          <w:rFonts w:ascii="SimSun" w:hAnsi="SimSun" w:hint="eastAsia"/>
          <w:sz w:val="24"/>
          <w:szCs w:val="24"/>
        </w:rPr>
        <w:t>转身</w:t>
      </w:r>
      <w:r w:rsidR="005C0E75">
        <w:rPr>
          <w:rFonts w:ascii="SimSun" w:hAnsi="SimSun" w:hint="eastAsia"/>
          <w:sz w:val="24"/>
          <w:szCs w:val="24"/>
        </w:rPr>
        <w:t>或者</w:t>
      </w:r>
      <w:r w:rsidR="00930D84" w:rsidRPr="00AF1142">
        <w:rPr>
          <w:rFonts w:ascii="SimSun" w:hAnsi="SimSun" w:hint="eastAsia"/>
          <w:sz w:val="24"/>
          <w:szCs w:val="24"/>
        </w:rPr>
        <w:t>下一个动作是</w:t>
      </w:r>
      <w:r w:rsidR="008F5790" w:rsidRPr="00AF1142">
        <w:rPr>
          <w:rFonts w:ascii="SimSun" w:hAnsi="SimSun" w:hint="eastAsia"/>
          <w:sz w:val="24"/>
          <w:szCs w:val="24"/>
        </w:rPr>
        <w:t>吃饭、</w:t>
      </w:r>
      <w:r w:rsidR="008F722F">
        <w:rPr>
          <w:rFonts w:ascii="SimSun" w:hAnsi="SimSun" w:hint="eastAsia"/>
          <w:sz w:val="24"/>
          <w:szCs w:val="24"/>
        </w:rPr>
        <w:t>是去</w:t>
      </w:r>
      <w:r w:rsidR="00930D84" w:rsidRPr="00AF1142">
        <w:rPr>
          <w:rFonts w:ascii="SimSun" w:hAnsi="SimSun" w:hint="eastAsia"/>
          <w:sz w:val="24"/>
          <w:szCs w:val="24"/>
        </w:rPr>
        <w:t>出门，</w:t>
      </w:r>
      <w:r w:rsidR="009652D8">
        <w:rPr>
          <w:rFonts w:ascii="SimSun" w:hAnsi="SimSun" w:hint="eastAsia"/>
          <w:sz w:val="24"/>
          <w:szCs w:val="24"/>
        </w:rPr>
        <w:t>或者</w:t>
      </w:r>
      <w:r w:rsidR="00930D84" w:rsidRPr="00AF1142">
        <w:rPr>
          <w:rFonts w:ascii="SimSun" w:hAnsi="SimSun" w:hint="eastAsia"/>
          <w:sz w:val="24"/>
          <w:szCs w:val="24"/>
        </w:rPr>
        <w:t>这些都是比较无常的。</w:t>
      </w:r>
      <w:r w:rsidR="008F722F">
        <w:rPr>
          <w:rFonts w:ascii="SimSun" w:hAnsi="SimSun" w:hint="eastAsia"/>
          <w:sz w:val="24"/>
          <w:szCs w:val="24"/>
        </w:rPr>
        <w:t>跟着</w:t>
      </w:r>
      <w:r w:rsidR="00930D84" w:rsidRPr="00AF1142">
        <w:rPr>
          <w:rFonts w:ascii="SimSun" w:hAnsi="SimSun" w:hint="eastAsia"/>
          <w:sz w:val="24"/>
          <w:szCs w:val="24"/>
        </w:rPr>
        <w:t>随机的</w:t>
      </w:r>
      <w:r w:rsidR="005C0E75">
        <w:rPr>
          <w:rFonts w:ascii="SimSun" w:hAnsi="SimSun" w:hint="eastAsia"/>
          <w:sz w:val="24"/>
          <w:szCs w:val="24"/>
        </w:rPr>
        <w:t>一</w:t>
      </w:r>
      <w:r w:rsidR="00930D84" w:rsidRPr="00AF1142">
        <w:rPr>
          <w:rFonts w:ascii="SimSun" w:hAnsi="SimSun" w:hint="eastAsia"/>
          <w:sz w:val="24"/>
          <w:szCs w:val="24"/>
        </w:rPr>
        <w:t>些念想、分别</w:t>
      </w:r>
      <w:r w:rsidR="008F722F">
        <w:rPr>
          <w:rFonts w:ascii="SimSun" w:hAnsi="SimSun" w:hint="eastAsia"/>
          <w:sz w:val="24"/>
          <w:szCs w:val="24"/>
        </w:rPr>
        <w:t>、</w:t>
      </w:r>
      <w:r w:rsidR="005C0E75">
        <w:rPr>
          <w:rFonts w:ascii="SimSun" w:hAnsi="SimSun" w:hint="eastAsia"/>
          <w:sz w:val="24"/>
          <w:szCs w:val="24"/>
        </w:rPr>
        <w:t>变识的</w:t>
      </w:r>
      <w:r w:rsidR="00930D84" w:rsidRPr="00AF1142">
        <w:rPr>
          <w:rFonts w:ascii="SimSun" w:hAnsi="SimSun" w:hint="eastAsia"/>
          <w:sz w:val="24"/>
          <w:szCs w:val="24"/>
        </w:rPr>
        <w:t>心识的这种引导</w:t>
      </w:r>
      <w:r w:rsidR="008F5790" w:rsidRPr="00AF1142">
        <w:rPr>
          <w:rFonts w:ascii="SimSun" w:hAnsi="SimSun" w:hint="eastAsia"/>
          <w:sz w:val="24"/>
          <w:szCs w:val="24"/>
        </w:rPr>
        <w:t>在</w:t>
      </w:r>
      <w:r w:rsidR="00930D84" w:rsidRPr="00AF1142">
        <w:rPr>
          <w:rFonts w:ascii="SimSun" w:hAnsi="SimSun" w:hint="eastAsia"/>
          <w:sz w:val="24"/>
          <w:szCs w:val="24"/>
        </w:rPr>
        <w:t>变化当中。</w:t>
      </w:r>
      <w:r w:rsidR="002E1B2D" w:rsidRPr="00AF1142">
        <w:rPr>
          <w:rFonts w:ascii="SimSun" w:hAnsi="SimSun" w:hint="eastAsia"/>
          <w:sz w:val="24"/>
          <w:szCs w:val="24"/>
        </w:rPr>
        <w:t>我们除了这个身体以外，不管</w:t>
      </w:r>
      <w:r w:rsidR="001417D9" w:rsidRPr="00AF1142">
        <w:rPr>
          <w:rFonts w:ascii="SimSun" w:hAnsi="SimSun" w:hint="eastAsia"/>
          <w:sz w:val="24"/>
          <w:szCs w:val="24"/>
        </w:rPr>
        <w:t>你</w:t>
      </w:r>
      <w:r w:rsidR="002E1B2D" w:rsidRPr="00AF1142">
        <w:rPr>
          <w:rFonts w:ascii="SimSun" w:hAnsi="SimSun" w:hint="eastAsia"/>
          <w:sz w:val="24"/>
          <w:szCs w:val="24"/>
        </w:rPr>
        <w:t>是</w:t>
      </w:r>
      <w:r w:rsidR="001417D9" w:rsidRPr="00AF1142">
        <w:rPr>
          <w:rFonts w:ascii="SimSun" w:hAnsi="SimSun" w:hint="eastAsia"/>
          <w:sz w:val="24"/>
          <w:szCs w:val="24"/>
        </w:rPr>
        <w:t>固定</w:t>
      </w:r>
      <w:r w:rsidR="002E1B2D" w:rsidRPr="00AF1142">
        <w:rPr>
          <w:rFonts w:ascii="SimSun" w:hAnsi="SimSun" w:hint="eastAsia"/>
          <w:sz w:val="24"/>
          <w:szCs w:val="24"/>
        </w:rPr>
        <w:t>在家里面，坐在</w:t>
      </w:r>
      <w:r w:rsidR="00A765A6">
        <w:rPr>
          <w:rFonts w:ascii="SimSun" w:hAnsi="SimSun" w:hint="eastAsia"/>
          <w:sz w:val="24"/>
          <w:szCs w:val="24"/>
        </w:rPr>
        <w:t>椅子上</w:t>
      </w:r>
      <w:r w:rsidR="002E1B2D" w:rsidRPr="00AF1142">
        <w:rPr>
          <w:rFonts w:ascii="SimSun" w:hAnsi="SimSun" w:hint="eastAsia"/>
          <w:sz w:val="24"/>
          <w:szCs w:val="24"/>
        </w:rPr>
        <w:t>还是躺</w:t>
      </w:r>
      <w:r w:rsidR="008F722F">
        <w:rPr>
          <w:rFonts w:ascii="SimSun" w:hAnsi="SimSun" w:hint="eastAsia"/>
          <w:sz w:val="24"/>
          <w:szCs w:val="24"/>
        </w:rPr>
        <w:t>在床上</w:t>
      </w:r>
      <w:r w:rsidR="002E1B2D" w:rsidRPr="00AF1142">
        <w:rPr>
          <w:rFonts w:ascii="SimSun" w:hAnsi="SimSun" w:hint="eastAsia"/>
          <w:sz w:val="24"/>
          <w:szCs w:val="24"/>
        </w:rPr>
        <w:t>。</w:t>
      </w:r>
      <w:r w:rsidR="00CE2230">
        <w:rPr>
          <w:rFonts w:ascii="SimSun" w:hAnsi="SimSun" w:hint="eastAsia"/>
          <w:sz w:val="24"/>
          <w:szCs w:val="24"/>
        </w:rPr>
        <w:t>但是</w:t>
      </w:r>
      <w:r w:rsidR="00317B79" w:rsidRPr="00AF1142">
        <w:rPr>
          <w:rFonts w:ascii="SimSun" w:hAnsi="SimSun" w:hint="eastAsia"/>
          <w:sz w:val="24"/>
          <w:szCs w:val="24"/>
        </w:rPr>
        <w:t>我们</w:t>
      </w:r>
      <w:r w:rsidR="002E1B2D" w:rsidRPr="00AF1142">
        <w:rPr>
          <w:rFonts w:ascii="SimSun" w:hAnsi="SimSun" w:hint="eastAsia"/>
          <w:sz w:val="24"/>
          <w:szCs w:val="24"/>
        </w:rPr>
        <w:t>周边每一个现象都在变化当中，我们看起来如此坚实的</w:t>
      </w:r>
      <w:r w:rsidR="00317B79" w:rsidRPr="00AF1142">
        <w:rPr>
          <w:rFonts w:ascii="SimSun" w:hAnsi="SimSun" w:hint="eastAsia"/>
          <w:sz w:val="24"/>
          <w:szCs w:val="24"/>
        </w:rPr>
        <w:t>这些大地也</w:t>
      </w:r>
      <w:r w:rsidR="008F722F">
        <w:rPr>
          <w:rFonts w:ascii="SimSun" w:hAnsi="SimSun" w:hint="eastAsia"/>
          <w:sz w:val="24"/>
          <w:szCs w:val="24"/>
        </w:rPr>
        <w:t>是</w:t>
      </w:r>
      <w:r w:rsidR="00317B79" w:rsidRPr="00AF1142">
        <w:rPr>
          <w:rFonts w:ascii="SimSun" w:hAnsi="SimSun" w:hint="eastAsia"/>
          <w:sz w:val="24"/>
          <w:szCs w:val="24"/>
        </w:rPr>
        <w:t>在宇宙当中围绕太阳每分钟每小时</w:t>
      </w:r>
      <w:r w:rsidR="002E1B2D" w:rsidRPr="00AF1142">
        <w:rPr>
          <w:rFonts w:ascii="SimSun" w:hAnsi="SimSun" w:hint="eastAsia"/>
          <w:sz w:val="24"/>
          <w:szCs w:val="24"/>
        </w:rPr>
        <w:t>不可思议的速度在飞行。</w:t>
      </w:r>
      <w:r w:rsidR="001417D9" w:rsidRPr="00AF1142">
        <w:rPr>
          <w:rFonts w:ascii="SimSun" w:hAnsi="SimSun" w:hint="eastAsia"/>
          <w:sz w:val="24"/>
          <w:szCs w:val="24"/>
        </w:rPr>
        <w:t>以至于</w:t>
      </w:r>
      <w:r w:rsidR="002E1B2D" w:rsidRPr="00AF1142">
        <w:rPr>
          <w:rFonts w:ascii="SimSun" w:hAnsi="SimSun" w:hint="eastAsia"/>
          <w:sz w:val="24"/>
          <w:szCs w:val="24"/>
        </w:rPr>
        <w:t>地球自转24小时</w:t>
      </w:r>
      <w:r w:rsidR="00317B79" w:rsidRPr="00AF1142">
        <w:rPr>
          <w:rFonts w:ascii="SimSun" w:hAnsi="SimSun" w:hint="eastAsia"/>
          <w:sz w:val="24"/>
          <w:szCs w:val="24"/>
        </w:rPr>
        <w:t>都可以</w:t>
      </w:r>
      <w:r w:rsidR="002E1B2D" w:rsidRPr="00AF1142">
        <w:rPr>
          <w:rFonts w:ascii="SimSun" w:hAnsi="SimSun" w:hint="eastAsia"/>
          <w:sz w:val="24"/>
          <w:szCs w:val="24"/>
        </w:rPr>
        <w:t>转动4万多公里。</w:t>
      </w:r>
      <w:r w:rsidR="0018189B" w:rsidRPr="00AF1142">
        <w:rPr>
          <w:rFonts w:ascii="SimSun" w:hAnsi="SimSun" w:hint="eastAsia"/>
          <w:sz w:val="24"/>
          <w:szCs w:val="24"/>
        </w:rPr>
        <w:t>所以</w:t>
      </w:r>
      <w:r w:rsidR="00E05CAE">
        <w:rPr>
          <w:rFonts w:ascii="SimSun" w:hAnsi="SimSun" w:hint="eastAsia"/>
          <w:sz w:val="24"/>
          <w:szCs w:val="24"/>
        </w:rPr>
        <w:t>就是说</w:t>
      </w:r>
      <w:r w:rsidR="002E1B2D" w:rsidRPr="00AF1142">
        <w:rPr>
          <w:rFonts w:ascii="SimSun" w:hAnsi="SimSun" w:hint="eastAsia"/>
          <w:sz w:val="24"/>
          <w:szCs w:val="24"/>
        </w:rPr>
        <w:t>从细微到粗大，</w:t>
      </w:r>
      <w:r w:rsidR="00317B79" w:rsidRPr="00AF1142">
        <w:rPr>
          <w:rFonts w:ascii="SimSun" w:hAnsi="SimSun" w:hint="eastAsia"/>
          <w:sz w:val="24"/>
          <w:szCs w:val="24"/>
        </w:rPr>
        <w:t>我们都在</w:t>
      </w:r>
      <w:r w:rsidR="00E05CAE">
        <w:rPr>
          <w:rFonts w:ascii="SimSun" w:hAnsi="SimSun" w:hint="eastAsia"/>
          <w:sz w:val="24"/>
          <w:szCs w:val="24"/>
        </w:rPr>
        <w:t>这种</w:t>
      </w:r>
      <w:r w:rsidR="00317B79" w:rsidRPr="00AF1142">
        <w:rPr>
          <w:rFonts w:ascii="SimSun" w:hAnsi="SimSun" w:hint="eastAsia"/>
          <w:sz w:val="24"/>
          <w:szCs w:val="24"/>
        </w:rPr>
        <w:t>变化当中。</w:t>
      </w:r>
      <w:r w:rsidR="0018189B" w:rsidRPr="00AF1142">
        <w:rPr>
          <w:rFonts w:ascii="SimSun" w:hAnsi="SimSun" w:hint="eastAsia"/>
          <w:sz w:val="24"/>
          <w:szCs w:val="24"/>
        </w:rPr>
        <w:t>这种变化</w:t>
      </w:r>
      <w:r w:rsidR="002E1B2D" w:rsidRPr="00AF1142">
        <w:rPr>
          <w:rFonts w:ascii="SimSun" w:hAnsi="SimSun" w:hint="eastAsia"/>
          <w:sz w:val="24"/>
          <w:szCs w:val="24"/>
        </w:rPr>
        <w:t>一般的人对</w:t>
      </w:r>
      <w:r w:rsidR="00317B79" w:rsidRPr="00AF1142">
        <w:rPr>
          <w:rFonts w:ascii="SimSun" w:hAnsi="SimSun" w:hint="eastAsia"/>
          <w:sz w:val="24"/>
          <w:szCs w:val="24"/>
        </w:rPr>
        <w:t>于</w:t>
      </w:r>
      <w:r w:rsidR="002E1B2D" w:rsidRPr="00AF1142">
        <w:rPr>
          <w:rFonts w:ascii="SimSun" w:hAnsi="SimSun" w:hint="eastAsia"/>
          <w:sz w:val="24"/>
          <w:szCs w:val="24"/>
        </w:rPr>
        <w:t>这</w:t>
      </w:r>
      <w:r w:rsidR="00317B79" w:rsidRPr="00AF1142">
        <w:rPr>
          <w:rFonts w:ascii="SimSun" w:hAnsi="SimSun" w:hint="eastAsia"/>
          <w:sz w:val="24"/>
          <w:szCs w:val="24"/>
        </w:rPr>
        <w:t>么熟悉执著</w:t>
      </w:r>
      <w:r w:rsidR="001417D9" w:rsidRPr="00AF1142">
        <w:rPr>
          <w:rFonts w:ascii="SimSun" w:hAnsi="SimSun" w:hint="eastAsia"/>
          <w:sz w:val="24"/>
          <w:szCs w:val="24"/>
        </w:rPr>
        <w:t>和恒常的</w:t>
      </w:r>
      <w:r w:rsidR="0018189B" w:rsidRPr="00AF1142">
        <w:rPr>
          <w:rFonts w:ascii="SimSun" w:hAnsi="SimSun" w:hint="eastAsia"/>
          <w:sz w:val="24"/>
          <w:szCs w:val="24"/>
        </w:rPr>
        <w:t>希望一切都朝常</w:t>
      </w:r>
      <w:r w:rsidR="001417D9" w:rsidRPr="00AF1142">
        <w:rPr>
          <w:rFonts w:ascii="SimSun" w:hAnsi="SimSun" w:hint="eastAsia"/>
          <w:sz w:val="24"/>
          <w:szCs w:val="24"/>
        </w:rPr>
        <w:t>运转，</w:t>
      </w:r>
      <w:r w:rsidR="002E1B2D" w:rsidRPr="00AF1142">
        <w:rPr>
          <w:rFonts w:ascii="SimSun" w:hAnsi="SimSun" w:hint="eastAsia"/>
          <w:sz w:val="24"/>
          <w:szCs w:val="24"/>
        </w:rPr>
        <w:t xml:space="preserve"> 一切都如此下去的时候呢，这种恒常的心，希望持续的心很强烈。</w:t>
      </w:r>
      <w:r w:rsidR="005B1280" w:rsidRPr="00AF1142">
        <w:rPr>
          <w:rFonts w:ascii="SimSun" w:hAnsi="SimSun" w:hint="eastAsia"/>
          <w:sz w:val="24"/>
          <w:szCs w:val="24"/>
        </w:rPr>
        <w:t>一切的现象，生</w:t>
      </w:r>
      <w:r w:rsidR="008F722F">
        <w:rPr>
          <w:rFonts w:ascii="SimSun" w:hAnsi="SimSun" w:hint="eastAsia"/>
          <w:sz w:val="24"/>
          <w:szCs w:val="24"/>
        </w:rPr>
        <w:t>的时候、</w:t>
      </w:r>
      <w:r w:rsidR="005B1280" w:rsidRPr="00AF1142">
        <w:rPr>
          <w:rFonts w:ascii="SimSun" w:hAnsi="SimSun" w:hint="eastAsia"/>
          <w:sz w:val="24"/>
          <w:szCs w:val="24"/>
        </w:rPr>
        <w:t>老</w:t>
      </w:r>
      <w:r w:rsidR="008F722F">
        <w:rPr>
          <w:rFonts w:ascii="SimSun" w:hAnsi="SimSun" w:hint="eastAsia"/>
          <w:sz w:val="24"/>
          <w:szCs w:val="24"/>
        </w:rPr>
        <w:t>的时候、</w:t>
      </w:r>
      <w:r w:rsidR="005B1280" w:rsidRPr="00AF1142">
        <w:rPr>
          <w:rFonts w:ascii="SimSun" w:hAnsi="SimSun" w:hint="eastAsia"/>
          <w:sz w:val="24"/>
          <w:szCs w:val="24"/>
        </w:rPr>
        <w:t>病</w:t>
      </w:r>
      <w:r w:rsidR="008F722F">
        <w:rPr>
          <w:rFonts w:ascii="SimSun" w:hAnsi="SimSun" w:hint="eastAsia"/>
          <w:sz w:val="24"/>
          <w:szCs w:val="24"/>
        </w:rPr>
        <w:t>的时候、</w:t>
      </w:r>
      <w:r w:rsidR="005B1280" w:rsidRPr="00AF1142">
        <w:rPr>
          <w:rFonts w:ascii="SimSun" w:hAnsi="SimSun" w:hint="eastAsia"/>
          <w:sz w:val="24"/>
          <w:szCs w:val="24"/>
        </w:rPr>
        <w:t>死</w:t>
      </w:r>
      <w:r w:rsidR="008F722F">
        <w:rPr>
          <w:rFonts w:ascii="SimSun" w:hAnsi="SimSun" w:hint="eastAsia"/>
          <w:sz w:val="24"/>
          <w:szCs w:val="24"/>
        </w:rPr>
        <w:t>的时候</w:t>
      </w:r>
      <w:r w:rsidR="005B1280" w:rsidRPr="00AF1142">
        <w:rPr>
          <w:rFonts w:ascii="SimSun" w:hAnsi="SimSun" w:hint="eastAsia"/>
          <w:sz w:val="24"/>
          <w:szCs w:val="24"/>
        </w:rPr>
        <w:t>都是</w:t>
      </w:r>
      <w:r w:rsidR="008F722F">
        <w:rPr>
          <w:rFonts w:ascii="SimSun" w:hAnsi="SimSun" w:hint="eastAsia"/>
          <w:sz w:val="24"/>
          <w:szCs w:val="24"/>
        </w:rPr>
        <w:t>一部份的</w:t>
      </w:r>
      <w:r w:rsidR="005B1280" w:rsidRPr="00AF1142">
        <w:rPr>
          <w:rFonts w:ascii="SimSun" w:hAnsi="SimSun" w:hint="eastAsia"/>
          <w:sz w:val="24"/>
          <w:szCs w:val="24"/>
        </w:rPr>
        <w:t>不可避免的运转。</w:t>
      </w:r>
      <w:r w:rsidR="00E05CAE">
        <w:rPr>
          <w:rFonts w:ascii="SimSun" w:hAnsi="SimSun" w:hint="eastAsia"/>
          <w:sz w:val="24"/>
          <w:szCs w:val="24"/>
        </w:rPr>
        <w:t>所以说</w:t>
      </w:r>
      <w:r w:rsidR="00F80141" w:rsidRPr="00AF1142">
        <w:rPr>
          <w:rFonts w:ascii="SimSun" w:hAnsi="SimSun" w:hint="eastAsia"/>
          <w:sz w:val="24"/>
          <w:szCs w:val="24"/>
        </w:rPr>
        <w:t>大多数来讲死亡是一种负面的现象，</w:t>
      </w:r>
      <w:r w:rsidR="00E05CAE">
        <w:rPr>
          <w:rFonts w:ascii="SimSun" w:hAnsi="SimSun" w:hint="eastAsia"/>
          <w:sz w:val="24"/>
          <w:szCs w:val="24"/>
        </w:rPr>
        <w:t>以至于没有人去讨论，</w:t>
      </w:r>
      <w:r w:rsidR="00F80141" w:rsidRPr="00AF1142">
        <w:rPr>
          <w:rFonts w:ascii="SimSun" w:hAnsi="SimSun" w:hint="eastAsia"/>
          <w:sz w:val="24"/>
          <w:szCs w:val="24"/>
        </w:rPr>
        <w:t>提到这些字眼都是一种忌讳。</w:t>
      </w:r>
      <w:r w:rsidR="005B1280" w:rsidRPr="00AF1142">
        <w:rPr>
          <w:rFonts w:ascii="SimSun" w:hAnsi="SimSun" w:hint="eastAsia"/>
          <w:sz w:val="24"/>
          <w:szCs w:val="24"/>
        </w:rPr>
        <w:t>当然除了</w:t>
      </w:r>
      <w:r w:rsidR="00F80141" w:rsidRPr="00AF1142">
        <w:rPr>
          <w:rFonts w:ascii="SimSun" w:hAnsi="SimSun" w:hint="eastAsia"/>
          <w:sz w:val="24"/>
          <w:szCs w:val="24"/>
        </w:rPr>
        <w:t>一些</w:t>
      </w:r>
      <w:r w:rsidR="005B1280" w:rsidRPr="00AF1142">
        <w:rPr>
          <w:rFonts w:ascii="SimSun" w:hAnsi="SimSun" w:hint="eastAsia"/>
          <w:sz w:val="24"/>
          <w:szCs w:val="24"/>
        </w:rPr>
        <w:t>修行人以外，</w:t>
      </w:r>
      <w:r w:rsidR="00F80141" w:rsidRPr="00AF1142">
        <w:rPr>
          <w:rFonts w:ascii="SimSun" w:hAnsi="SimSun" w:hint="eastAsia"/>
          <w:sz w:val="24"/>
          <w:szCs w:val="24"/>
        </w:rPr>
        <w:t>以前</w:t>
      </w:r>
      <w:r w:rsidR="003E188C">
        <w:rPr>
          <w:rFonts w:ascii="SimSun" w:hAnsi="SimSun" w:hint="eastAsia"/>
          <w:sz w:val="24"/>
          <w:szCs w:val="24"/>
        </w:rPr>
        <w:t>好像是那一个法师，就是</w:t>
      </w:r>
      <w:r w:rsidR="005B1280" w:rsidRPr="00AF1142">
        <w:rPr>
          <w:rFonts w:ascii="SimSun" w:hAnsi="SimSun" w:hint="eastAsia"/>
          <w:sz w:val="24"/>
          <w:szCs w:val="24"/>
        </w:rPr>
        <w:t>汉地一个大德在家里写了一个很大的“死”字</w:t>
      </w:r>
      <w:r w:rsidR="00F80141" w:rsidRPr="00AF1142">
        <w:rPr>
          <w:rFonts w:ascii="SimSun" w:hAnsi="SimSun" w:hint="eastAsia"/>
          <w:sz w:val="24"/>
          <w:szCs w:val="24"/>
        </w:rPr>
        <w:t>来修行</w:t>
      </w:r>
      <w:r w:rsidR="00721D11">
        <w:rPr>
          <w:rFonts w:ascii="SimSun" w:hAnsi="SimSun" w:hint="eastAsia"/>
          <w:sz w:val="24"/>
          <w:szCs w:val="24"/>
        </w:rPr>
        <w:t>也有</w:t>
      </w:r>
      <w:r w:rsidR="005B1280" w:rsidRPr="00AF1142">
        <w:rPr>
          <w:rFonts w:ascii="SimSun" w:hAnsi="SimSun" w:hint="eastAsia"/>
          <w:sz w:val="24"/>
          <w:szCs w:val="24"/>
        </w:rPr>
        <w:t>。</w:t>
      </w:r>
      <w:r w:rsidR="00F80141" w:rsidRPr="00AF1142">
        <w:rPr>
          <w:rFonts w:ascii="SimSun" w:hAnsi="SimSun" w:hint="eastAsia"/>
          <w:sz w:val="24"/>
          <w:szCs w:val="24"/>
        </w:rPr>
        <w:t>所以也不必特别去畏惧逃避</w:t>
      </w:r>
      <w:r w:rsidR="00CD5B51">
        <w:rPr>
          <w:rFonts w:ascii="SimSun" w:hAnsi="SimSun" w:hint="eastAsia"/>
          <w:sz w:val="24"/>
          <w:szCs w:val="24"/>
        </w:rPr>
        <w:t>死亡的这些现象</w:t>
      </w:r>
      <w:r w:rsidR="00F80141" w:rsidRPr="00AF1142">
        <w:rPr>
          <w:rFonts w:ascii="SimSun" w:hAnsi="SimSun" w:hint="eastAsia"/>
          <w:sz w:val="24"/>
          <w:szCs w:val="24"/>
        </w:rPr>
        <w:t>，</w:t>
      </w:r>
      <w:r w:rsidR="004551A7">
        <w:rPr>
          <w:rFonts w:ascii="SimSun" w:hAnsi="SimSun" w:hint="eastAsia"/>
          <w:sz w:val="24"/>
          <w:szCs w:val="24"/>
        </w:rPr>
        <w:t>是生的一部份，</w:t>
      </w:r>
      <w:r w:rsidR="00F80141" w:rsidRPr="00AF1142">
        <w:rPr>
          <w:rFonts w:ascii="SimSun" w:hAnsi="SimSun" w:hint="eastAsia"/>
          <w:sz w:val="24"/>
          <w:szCs w:val="24"/>
        </w:rPr>
        <w:t>死亡是我们每个人都必须面对的一件真实不虚的事情。</w:t>
      </w:r>
      <w:r w:rsidR="004551A7">
        <w:rPr>
          <w:rFonts w:ascii="SimSun" w:hAnsi="SimSun" w:hint="eastAsia"/>
          <w:sz w:val="24"/>
          <w:szCs w:val="24"/>
        </w:rPr>
        <w:t>所以这样讲的话也</w:t>
      </w:r>
      <w:r w:rsidR="00F80141" w:rsidRPr="00AF1142">
        <w:rPr>
          <w:rFonts w:ascii="SimSun" w:hAnsi="SimSun" w:hint="eastAsia"/>
          <w:sz w:val="24"/>
          <w:szCs w:val="24"/>
        </w:rPr>
        <w:t>不需要</w:t>
      </w:r>
      <w:r w:rsidR="004551A7">
        <w:rPr>
          <w:rFonts w:ascii="SimSun" w:hAnsi="SimSun" w:hint="eastAsia"/>
          <w:sz w:val="24"/>
          <w:szCs w:val="24"/>
        </w:rPr>
        <w:t>刻意</w:t>
      </w:r>
      <w:r w:rsidR="00F80141" w:rsidRPr="00AF1142">
        <w:rPr>
          <w:rFonts w:ascii="SimSun" w:hAnsi="SimSun" w:hint="eastAsia"/>
          <w:sz w:val="24"/>
          <w:szCs w:val="24"/>
        </w:rPr>
        <w:t>去避免，也避免不了。</w:t>
      </w:r>
      <w:r w:rsidR="00CD5B51">
        <w:rPr>
          <w:rFonts w:ascii="SimSun" w:hAnsi="SimSun" w:hint="eastAsia"/>
          <w:sz w:val="24"/>
          <w:szCs w:val="24"/>
        </w:rPr>
        <w:t>就是</w:t>
      </w:r>
      <w:r w:rsidR="009B47B4" w:rsidRPr="00AF1142">
        <w:rPr>
          <w:rFonts w:ascii="SimSun" w:hAnsi="SimSun" w:hint="eastAsia"/>
          <w:sz w:val="24"/>
          <w:szCs w:val="24"/>
        </w:rPr>
        <w:t>死亡的时候呢，</w:t>
      </w:r>
      <w:r w:rsidR="00CD5B51">
        <w:rPr>
          <w:rFonts w:ascii="SimSun" w:hAnsi="SimSun" w:hint="eastAsia"/>
          <w:sz w:val="24"/>
          <w:szCs w:val="24"/>
        </w:rPr>
        <w:t>一个人面对死亡</w:t>
      </w:r>
      <w:r w:rsidR="009B47B4" w:rsidRPr="00AF1142">
        <w:rPr>
          <w:rFonts w:ascii="SimSun" w:hAnsi="SimSun" w:hint="eastAsia"/>
          <w:sz w:val="24"/>
          <w:szCs w:val="24"/>
        </w:rPr>
        <w:t>，当然世界上</w:t>
      </w:r>
      <w:r w:rsidR="00721D11">
        <w:rPr>
          <w:rFonts w:ascii="SimSun" w:hAnsi="SimSun" w:hint="eastAsia"/>
          <w:sz w:val="24"/>
          <w:szCs w:val="24"/>
        </w:rPr>
        <w:t>死很多的人</w:t>
      </w:r>
      <w:r w:rsidR="00C32493">
        <w:rPr>
          <w:rFonts w:ascii="SimSun" w:hAnsi="SimSun" w:hint="eastAsia"/>
          <w:sz w:val="24"/>
          <w:szCs w:val="24"/>
        </w:rPr>
        <w:t>，</w:t>
      </w:r>
      <w:r w:rsidR="009B47B4" w:rsidRPr="00AF1142">
        <w:rPr>
          <w:rFonts w:ascii="SimSun" w:hAnsi="SimSun" w:hint="eastAsia"/>
          <w:sz w:val="24"/>
          <w:szCs w:val="24"/>
        </w:rPr>
        <w:t>在你身边</w:t>
      </w:r>
      <w:r w:rsidR="00C32493">
        <w:rPr>
          <w:rFonts w:ascii="SimSun" w:hAnsi="SimSun" w:hint="eastAsia"/>
          <w:sz w:val="24"/>
          <w:szCs w:val="24"/>
        </w:rPr>
        <w:t>认识的人当中，</w:t>
      </w:r>
      <w:r w:rsidR="009B47B4" w:rsidRPr="00AF1142">
        <w:rPr>
          <w:rFonts w:ascii="SimSun" w:hAnsi="SimSun" w:hint="eastAsia"/>
          <w:sz w:val="24"/>
          <w:szCs w:val="24"/>
        </w:rPr>
        <w:t>小时候记忆当中，</w:t>
      </w:r>
      <w:r w:rsidR="00CD5B51">
        <w:rPr>
          <w:rFonts w:ascii="SimSun" w:hAnsi="SimSun" w:hint="eastAsia"/>
          <w:sz w:val="24"/>
          <w:szCs w:val="24"/>
        </w:rPr>
        <w:t>一个人一个人先后</w:t>
      </w:r>
      <w:r w:rsidR="00721D11">
        <w:rPr>
          <w:rFonts w:ascii="SimSun" w:hAnsi="SimSun" w:hint="eastAsia"/>
          <w:sz w:val="24"/>
          <w:szCs w:val="24"/>
        </w:rPr>
        <w:t>先后的离世要</w:t>
      </w:r>
      <w:r w:rsidR="00CD5B51">
        <w:rPr>
          <w:rFonts w:ascii="SimSun" w:hAnsi="SimSun" w:hint="eastAsia"/>
          <w:sz w:val="24"/>
          <w:szCs w:val="24"/>
        </w:rPr>
        <w:t>离开，</w:t>
      </w:r>
      <w:r w:rsidR="009B47B4" w:rsidRPr="00AF1142">
        <w:rPr>
          <w:rFonts w:ascii="SimSun" w:hAnsi="SimSun" w:hint="eastAsia"/>
          <w:sz w:val="24"/>
          <w:szCs w:val="24"/>
        </w:rPr>
        <w:t>你养的宠物，左邻右舍的这些邻居，</w:t>
      </w:r>
      <w:r w:rsidR="00CD5B51">
        <w:rPr>
          <w:rFonts w:ascii="SimSun" w:hAnsi="SimSun" w:hint="eastAsia"/>
          <w:sz w:val="24"/>
          <w:szCs w:val="24"/>
        </w:rPr>
        <w:t>都可以看到，</w:t>
      </w:r>
      <w:r w:rsidR="00E551D9">
        <w:rPr>
          <w:rFonts w:ascii="SimSun" w:hAnsi="SimSun" w:hint="eastAsia"/>
          <w:sz w:val="24"/>
          <w:szCs w:val="24"/>
        </w:rPr>
        <w:t>死的时候很多种的状况，</w:t>
      </w:r>
      <w:r w:rsidR="009B47B4" w:rsidRPr="00AF1142">
        <w:rPr>
          <w:rFonts w:ascii="SimSun" w:hAnsi="SimSun" w:hint="eastAsia"/>
          <w:sz w:val="24"/>
          <w:szCs w:val="24"/>
        </w:rPr>
        <w:t>有些是折磨，有些</w:t>
      </w:r>
      <w:r w:rsidR="00E551D9">
        <w:rPr>
          <w:rFonts w:ascii="SimSun" w:hAnsi="SimSun" w:hint="eastAsia"/>
          <w:sz w:val="24"/>
          <w:szCs w:val="24"/>
        </w:rPr>
        <w:t>是</w:t>
      </w:r>
      <w:r w:rsidR="009B47B4" w:rsidRPr="00AF1142">
        <w:rPr>
          <w:rFonts w:ascii="SimSun" w:hAnsi="SimSun" w:hint="eastAsia"/>
          <w:sz w:val="24"/>
          <w:szCs w:val="24"/>
        </w:rPr>
        <w:t>少一点的折磨。</w:t>
      </w:r>
      <w:r w:rsidR="00E551D9">
        <w:rPr>
          <w:rFonts w:ascii="SimSun" w:hAnsi="SimSun" w:hint="eastAsia"/>
          <w:sz w:val="24"/>
          <w:szCs w:val="24"/>
        </w:rPr>
        <w:t>但是</w:t>
      </w:r>
      <w:r w:rsidR="009B47B4" w:rsidRPr="00AF1142">
        <w:rPr>
          <w:rFonts w:ascii="SimSun" w:hAnsi="SimSun" w:hint="eastAsia"/>
          <w:sz w:val="24"/>
          <w:szCs w:val="24"/>
        </w:rPr>
        <w:t>只能孤苦伶仃的自己去面对死亡，</w:t>
      </w:r>
      <w:r w:rsidR="00CD5B51">
        <w:rPr>
          <w:rFonts w:ascii="SimSun" w:hAnsi="SimSun" w:hint="eastAsia"/>
          <w:sz w:val="24"/>
          <w:szCs w:val="24"/>
        </w:rPr>
        <w:t>所以这些</w:t>
      </w:r>
      <w:r w:rsidR="009B47B4" w:rsidRPr="00AF1142">
        <w:rPr>
          <w:rFonts w:ascii="SimSun" w:hAnsi="SimSun" w:hint="eastAsia"/>
          <w:sz w:val="24"/>
          <w:szCs w:val="24"/>
        </w:rPr>
        <w:t>里面</w:t>
      </w:r>
      <w:r w:rsidR="00E551D9">
        <w:rPr>
          <w:rFonts w:ascii="SimSun" w:hAnsi="SimSun" w:hint="eastAsia"/>
          <w:sz w:val="24"/>
          <w:szCs w:val="24"/>
        </w:rPr>
        <w:t>包括我们看到</w:t>
      </w:r>
      <w:r w:rsidR="009B47B4" w:rsidRPr="00AF1142">
        <w:rPr>
          <w:rFonts w:ascii="SimSun" w:hAnsi="SimSun" w:hint="eastAsia"/>
          <w:sz w:val="24"/>
          <w:szCs w:val="24"/>
        </w:rPr>
        <w:t>多么有名的人，</w:t>
      </w:r>
      <w:r w:rsidR="00E551D9">
        <w:rPr>
          <w:rFonts w:ascii="SimSun" w:hAnsi="SimSun" w:hint="eastAsia"/>
          <w:sz w:val="24"/>
          <w:szCs w:val="24"/>
        </w:rPr>
        <w:t>明星也好</w:t>
      </w:r>
      <w:r w:rsidR="00331D27">
        <w:rPr>
          <w:rFonts w:ascii="SimSun" w:hAnsi="SimSun" w:hint="eastAsia"/>
          <w:sz w:val="24"/>
          <w:szCs w:val="24"/>
        </w:rPr>
        <w:t>或者</w:t>
      </w:r>
      <w:r w:rsidR="00E551D9">
        <w:rPr>
          <w:rFonts w:ascii="SimSun" w:hAnsi="SimSun" w:hint="eastAsia"/>
          <w:sz w:val="24"/>
          <w:szCs w:val="24"/>
        </w:rPr>
        <w:t>政要也好，大亨财富者也好，</w:t>
      </w:r>
      <w:r w:rsidR="009B47B4" w:rsidRPr="00AF1142">
        <w:rPr>
          <w:rFonts w:ascii="SimSun" w:hAnsi="SimSun" w:hint="eastAsia"/>
          <w:sz w:val="24"/>
          <w:szCs w:val="24"/>
        </w:rPr>
        <w:t>多么伟大重要的人物都会无一例外的面对死亡。</w:t>
      </w:r>
      <w:r w:rsidR="00CD5B51">
        <w:rPr>
          <w:rFonts w:ascii="SimSun" w:hAnsi="SimSun" w:hint="eastAsia"/>
          <w:sz w:val="24"/>
          <w:szCs w:val="24"/>
        </w:rPr>
        <w:t>走的时候默默无闻，</w:t>
      </w:r>
      <w:r w:rsidR="00E551D9">
        <w:rPr>
          <w:rFonts w:ascii="SimSun" w:hAnsi="SimSun" w:hint="eastAsia"/>
          <w:sz w:val="24"/>
          <w:szCs w:val="24"/>
        </w:rPr>
        <w:t>如同一般的凡夫走卒</w:t>
      </w:r>
      <w:r w:rsidR="00C072E4">
        <w:rPr>
          <w:rFonts w:ascii="SimSun" w:hAnsi="SimSun" w:hint="eastAsia"/>
          <w:sz w:val="24"/>
          <w:szCs w:val="24"/>
        </w:rPr>
        <w:t>一样</w:t>
      </w:r>
      <w:r w:rsidR="00E551D9">
        <w:rPr>
          <w:rFonts w:ascii="SimSun" w:hAnsi="SimSun" w:hint="eastAsia"/>
          <w:sz w:val="24"/>
          <w:szCs w:val="24"/>
        </w:rPr>
        <w:t>，</w:t>
      </w:r>
      <w:r w:rsidR="00FD132B" w:rsidRPr="00AF1142">
        <w:rPr>
          <w:rFonts w:ascii="SimSun" w:hAnsi="SimSun" w:hint="eastAsia"/>
          <w:sz w:val="24"/>
          <w:szCs w:val="24"/>
        </w:rPr>
        <w:t>除了修行的这些大德以外，死亡是无分别的降临在每一个</w:t>
      </w:r>
      <w:r w:rsidR="00E551D9">
        <w:rPr>
          <w:rFonts w:ascii="SimSun" w:hAnsi="SimSun" w:hint="eastAsia"/>
          <w:sz w:val="24"/>
          <w:szCs w:val="24"/>
        </w:rPr>
        <w:t>生命的身上</w:t>
      </w:r>
      <w:r w:rsidR="00FD132B" w:rsidRPr="00AF1142">
        <w:rPr>
          <w:rFonts w:ascii="SimSun" w:hAnsi="SimSun" w:hint="eastAsia"/>
          <w:sz w:val="24"/>
          <w:szCs w:val="24"/>
        </w:rPr>
        <w:t>，只是地点时间，死亡原因各有不同。</w:t>
      </w:r>
      <w:r w:rsidR="00E35057" w:rsidRPr="00AF1142">
        <w:rPr>
          <w:rFonts w:ascii="SimSun" w:hAnsi="SimSun" w:hint="eastAsia"/>
          <w:sz w:val="24"/>
          <w:szCs w:val="24"/>
        </w:rPr>
        <w:t>我们刚才讲到</w:t>
      </w:r>
      <w:r w:rsidR="00E551D9">
        <w:rPr>
          <w:rFonts w:ascii="SimSun" w:hAnsi="SimSun" w:hint="eastAsia"/>
          <w:sz w:val="24"/>
          <w:szCs w:val="24"/>
        </w:rPr>
        <w:t>说</w:t>
      </w:r>
      <w:r w:rsidR="00F62B88" w:rsidRPr="00AF1142">
        <w:rPr>
          <w:rFonts w:ascii="SimSun" w:hAnsi="SimSun" w:hint="eastAsia"/>
          <w:sz w:val="24"/>
          <w:szCs w:val="24"/>
        </w:rPr>
        <w:t>其实</w:t>
      </w:r>
      <w:r w:rsidR="00E35057" w:rsidRPr="00AF1142">
        <w:rPr>
          <w:rFonts w:ascii="SimSun" w:hAnsi="SimSun" w:hint="eastAsia"/>
          <w:sz w:val="24"/>
          <w:szCs w:val="24"/>
        </w:rPr>
        <w:t>每个人都在死亡当中，像以前</w:t>
      </w:r>
      <w:r w:rsidR="00E551D9">
        <w:rPr>
          <w:rFonts w:ascii="SimSun" w:hAnsi="SimSun" w:hint="eastAsia"/>
          <w:sz w:val="24"/>
          <w:szCs w:val="24"/>
        </w:rPr>
        <w:t>记得在</w:t>
      </w:r>
      <w:r w:rsidR="00E35057" w:rsidRPr="00AF1142">
        <w:rPr>
          <w:rFonts w:ascii="SimSun" w:hAnsi="SimSun" w:hint="eastAsia"/>
          <w:sz w:val="24"/>
          <w:szCs w:val="24"/>
        </w:rPr>
        <w:t>西藏生死书里面讲到，敦珠法王来纽约的时候看到一个女士非常慌张，</w:t>
      </w:r>
      <w:r w:rsidR="00F62B88" w:rsidRPr="00AF1142">
        <w:rPr>
          <w:rFonts w:ascii="SimSun" w:hAnsi="SimSun" w:hint="eastAsia"/>
          <w:sz w:val="24"/>
          <w:szCs w:val="24"/>
        </w:rPr>
        <w:t>以至于</w:t>
      </w:r>
      <w:r w:rsidR="00E35057" w:rsidRPr="00AF1142">
        <w:rPr>
          <w:rFonts w:ascii="SimSun" w:hAnsi="SimSun" w:hint="eastAsia"/>
          <w:sz w:val="24"/>
          <w:szCs w:val="24"/>
        </w:rPr>
        <w:t>走投无路，</w:t>
      </w:r>
      <w:r w:rsidR="00E551D9">
        <w:rPr>
          <w:rFonts w:ascii="SimSun" w:hAnsi="SimSun" w:hint="eastAsia"/>
          <w:sz w:val="24"/>
          <w:szCs w:val="24"/>
        </w:rPr>
        <w:t>想在一个</w:t>
      </w:r>
      <w:r w:rsidR="00E35057" w:rsidRPr="00AF1142">
        <w:rPr>
          <w:rFonts w:ascii="SimSun" w:hAnsi="SimSun" w:hint="eastAsia"/>
          <w:sz w:val="24"/>
          <w:szCs w:val="24"/>
        </w:rPr>
        <w:t>在这些大德面前诉说</w:t>
      </w:r>
      <w:r w:rsidR="00B16079">
        <w:rPr>
          <w:rFonts w:ascii="SimSun" w:hAnsi="SimSun" w:hint="eastAsia"/>
          <w:sz w:val="24"/>
          <w:szCs w:val="24"/>
        </w:rPr>
        <w:t>她的</w:t>
      </w:r>
      <w:r w:rsidR="00E35057" w:rsidRPr="00AF1142">
        <w:rPr>
          <w:rFonts w:ascii="SimSun" w:hAnsi="SimSun" w:hint="eastAsia"/>
          <w:sz w:val="24"/>
          <w:szCs w:val="24"/>
        </w:rPr>
        <w:t>病情。</w:t>
      </w:r>
      <w:r w:rsidR="00F62B88" w:rsidRPr="00AF1142">
        <w:rPr>
          <w:rFonts w:ascii="SimSun" w:hAnsi="SimSun" w:hint="eastAsia"/>
          <w:sz w:val="24"/>
          <w:szCs w:val="24"/>
        </w:rPr>
        <w:t>知道她</w:t>
      </w:r>
      <w:r w:rsidR="00E35057" w:rsidRPr="00AF1142">
        <w:rPr>
          <w:rFonts w:ascii="SimSun" w:hAnsi="SimSun" w:hint="eastAsia"/>
          <w:sz w:val="24"/>
          <w:szCs w:val="24"/>
        </w:rPr>
        <w:t>患有绝症以后，敦珠</w:t>
      </w:r>
      <w:r w:rsidR="003A66F8">
        <w:rPr>
          <w:rFonts w:ascii="SimSun" w:hAnsi="SimSun" w:hint="eastAsia"/>
          <w:sz w:val="24"/>
          <w:szCs w:val="24"/>
        </w:rPr>
        <w:t>仁波切就</w:t>
      </w:r>
      <w:r w:rsidR="00E35057" w:rsidRPr="00AF1142">
        <w:rPr>
          <w:rFonts w:ascii="SimSun" w:hAnsi="SimSun" w:hint="eastAsia"/>
          <w:sz w:val="24"/>
          <w:szCs w:val="24"/>
        </w:rPr>
        <w:t>笑</w:t>
      </w:r>
      <w:r w:rsidR="003A66F8">
        <w:rPr>
          <w:rFonts w:ascii="SimSun" w:hAnsi="SimSun" w:hint="eastAsia"/>
          <w:sz w:val="24"/>
          <w:szCs w:val="24"/>
        </w:rPr>
        <w:t>起来</w:t>
      </w:r>
      <w:r w:rsidR="00E35057" w:rsidRPr="00AF1142">
        <w:rPr>
          <w:rFonts w:ascii="SimSun" w:hAnsi="SimSun" w:hint="eastAsia"/>
          <w:sz w:val="24"/>
          <w:szCs w:val="24"/>
        </w:rPr>
        <w:t>说“我们都在死亡啊，不是</w:t>
      </w:r>
      <w:r w:rsidR="00E35057" w:rsidRPr="00AF1142">
        <w:rPr>
          <w:rFonts w:ascii="SimSun" w:hAnsi="SimSun" w:hint="eastAsia"/>
          <w:sz w:val="24"/>
          <w:szCs w:val="24"/>
        </w:rPr>
        <w:lastRenderedPageBreak/>
        <w:t>你一个人</w:t>
      </w:r>
      <w:r w:rsidR="003A66F8">
        <w:rPr>
          <w:rFonts w:ascii="SimSun" w:hAnsi="SimSun" w:hint="eastAsia"/>
          <w:sz w:val="24"/>
          <w:szCs w:val="24"/>
        </w:rPr>
        <w:t>如此</w:t>
      </w:r>
      <w:r w:rsidR="00E35057" w:rsidRPr="00AF1142">
        <w:rPr>
          <w:rFonts w:ascii="SimSun" w:hAnsi="SimSun" w:hint="eastAsia"/>
          <w:sz w:val="24"/>
          <w:szCs w:val="24"/>
        </w:rPr>
        <w:t>。所以真的如此，后来那个人放下了这些以后病</w:t>
      </w:r>
      <w:r w:rsidR="00F62B88" w:rsidRPr="00AF1142">
        <w:rPr>
          <w:rFonts w:ascii="SimSun" w:hAnsi="SimSun" w:hint="eastAsia"/>
          <w:sz w:val="24"/>
          <w:szCs w:val="24"/>
        </w:rPr>
        <w:t>情</w:t>
      </w:r>
      <w:r w:rsidR="00E35057" w:rsidRPr="00AF1142">
        <w:rPr>
          <w:rFonts w:ascii="SimSun" w:hAnsi="SimSun" w:hint="eastAsia"/>
          <w:sz w:val="24"/>
          <w:szCs w:val="24"/>
        </w:rPr>
        <w:t>反而好了。</w:t>
      </w:r>
      <w:r w:rsidR="00F62B88" w:rsidRPr="00AF1142">
        <w:rPr>
          <w:rFonts w:ascii="SimSun" w:hAnsi="SimSun" w:hint="eastAsia"/>
          <w:sz w:val="24"/>
          <w:szCs w:val="24"/>
        </w:rPr>
        <w:t>就是说我们每时每刻</w:t>
      </w:r>
      <w:r w:rsidR="00B16079">
        <w:rPr>
          <w:rFonts w:ascii="SimSun" w:hAnsi="SimSun" w:hint="eastAsia"/>
          <w:sz w:val="24"/>
          <w:szCs w:val="24"/>
        </w:rPr>
        <w:t>当中</w:t>
      </w:r>
      <w:r w:rsidR="00F62B88" w:rsidRPr="00AF1142">
        <w:rPr>
          <w:rFonts w:ascii="SimSun" w:hAnsi="SimSun" w:hint="eastAsia"/>
          <w:sz w:val="24"/>
          <w:szCs w:val="24"/>
        </w:rPr>
        <w:t>都在趋近死亡，</w:t>
      </w:r>
      <w:r w:rsidR="003A66F8">
        <w:rPr>
          <w:rFonts w:ascii="SimSun" w:hAnsi="SimSun" w:hint="eastAsia"/>
          <w:sz w:val="24"/>
          <w:szCs w:val="24"/>
        </w:rPr>
        <w:t>或者从</w:t>
      </w:r>
      <w:r w:rsidR="00F62B88" w:rsidRPr="00AF1142">
        <w:rPr>
          <w:rFonts w:ascii="SimSun" w:hAnsi="SimSun" w:hint="eastAsia"/>
          <w:sz w:val="24"/>
          <w:szCs w:val="24"/>
        </w:rPr>
        <w:t>我们的身体里面</w:t>
      </w:r>
      <w:r w:rsidR="003A66F8">
        <w:rPr>
          <w:rFonts w:ascii="SimSun" w:hAnsi="SimSun" w:hint="eastAsia"/>
          <w:sz w:val="24"/>
          <w:szCs w:val="24"/>
        </w:rPr>
        <w:t>元素来看</w:t>
      </w:r>
      <w:r w:rsidR="00F62B88" w:rsidRPr="00AF1142">
        <w:rPr>
          <w:rFonts w:ascii="SimSun" w:hAnsi="SimSun" w:hint="eastAsia"/>
          <w:sz w:val="24"/>
          <w:szCs w:val="24"/>
        </w:rPr>
        <w:t>无数的生死正在发生</w:t>
      </w:r>
      <w:r w:rsidR="00B16079">
        <w:rPr>
          <w:rFonts w:ascii="SimSun" w:hAnsi="SimSun" w:hint="eastAsia"/>
          <w:sz w:val="24"/>
          <w:szCs w:val="24"/>
        </w:rPr>
        <w:t>当中</w:t>
      </w:r>
      <w:r w:rsidR="00F62B88" w:rsidRPr="00AF1142">
        <w:rPr>
          <w:rFonts w:ascii="SimSun" w:hAnsi="SimSun" w:hint="eastAsia"/>
          <w:sz w:val="24"/>
          <w:szCs w:val="24"/>
        </w:rPr>
        <w:t>。</w:t>
      </w:r>
      <w:r w:rsidR="00110AF6" w:rsidRPr="00AF1142">
        <w:rPr>
          <w:rFonts w:ascii="SimSun" w:hAnsi="SimSun" w:hint="eastAsia"/>
          <w:sz w:val="24"/>
          <w:szCs w:val="24"/>
        </w:rPr>
        <w:t>我们</w:t>
      </w:r>
      <w:r w:rsidR="00B16079">
        <w:rPr>
          <w:rFonts w:ascii="SimSun" w:hAnsi="SimSun" w:hint="eastAsia"/>
          <w:sz w:val="24"/>
          <w:szCs w:val="24"/>
        </w:rPr>
        <w:t>很多很多的身体的</w:t>
      </w:r>
      <w:r w:rsidR="000D4EB5">
        <w:rPr>
          <w:rFonts w:ascii="SimSun" w:hAnsi="SimSun" w:hint="eastAsia"/>
          <w:sz w:val="24"/>
          <w:szCs w:val="24"/>
        </w:rPr>
        <w:t>这些</w:t>
      </w:r>
      <w:r w:rsidR="00B16079">
        <w:rPr>
          <w:rFonts w:ascii="SimSun" w:hAnsi="SimSun" w:hint="eastAsia"/>
          <w:sz w:val="24"/>
          <w:szCs w:val="24"/>
        </w:rPr>
        <w:t>新陈代谢</w:t>
      </w:r>
      <w:r w:rsidR="000D4EB5">
        <w:rPr>
          <w:rFonts w:ascii="SimSun" w:hAnsi="SimSun" w:hint="eastAsia"/>
          <w:sz w:val="24"/>
          <w:szCs w:val="24"/>
        </w:rPr>
        <w:t>很多的</w:t>
      </w:r>
      <w:r w:rsidR="00110AF6" w:rsidRPr="00AF1142">
        <w:rPr>
          <w:rFonts w:ascii="SimSun" w:hAnsi="SimSun" w:hint="eastAsia"/>
          <w:sz w:val="24"/>
          <w:szCs w:val="24"/>
        </w:rPr>
        <w:t>细胞</w:t>
      </w:r>
      <w:r w:rsidR="000D4EB5">
        <w:rPr>
          <w:rFonts w:ascii="SimSun" w:hAnsi="SimSun" w:hint="eastAsia"/>
          <w:sz w:val="24"/>
          <w:szCs w:val="24"/>
        </w:rPr>
        <w:t>坏死。</w:t>
      </w:r>
      <w:r w:rsidR="00F8131F">
        <w:rPr>
          <w:rFonts w:ascii="SimSun" w:hAnsi="SimSun" w:hint="eastAsia"/>
          <w:sz w:val="24"/>
          <w:szCs w:val="24"/>
        </w:rPr>
        <w:t>我们身上很多部份正在更新交替生死当中。</w:t>
      </w:r>
      <w:r w:rsidR="000D4EB5">
        <w:rPr>
          <w:rFonts w:ascii="SimSun" w:hAnsi="SimSun" w:hint="eastAsia"/>
          <w:sz w:val="24"/>
          <w:szCs w:val="24"/>
        </w:rPr>
        <w:t>很多</w:t>
      </w:r>
      <w:r w:rsidR="000E7EE2" w:rsidRPr="00AF1142">
        <w:rPr>
          <w:rFonts w:ascii="SimSun" w:hAnsi="SimSun" w:hint="eastAsia"/>
          <w:sz w:val="24"/>
          <w:szCs w:val="24"/>
        </w:rPr>
        <w:t>新的观念成长</w:t>
      </w:r>
      <w:r w:rsidR="000D4EB5">
        <w:rPr>
          <w:rFonts w:ascii="SimSun" w:hAnsi="SimSun" w:hint="eastAsia"/>
          <w:sz w:val="24"/>
          <w:szCs w:val="24"/>
        </w:rPr>
        <w:t>以后</w:t>
      </w:r>
      <w:r w:rsidR="000E7EE2" w:rsidRPr="00AF1142">
        <w:rPr>
          <w:rFonts w:ascii="SimSun" w:hAnsi="SimSun" w:hint="eastAsia"/>
          <w:sz w:val="24"/>
          <w:szCs w:val="24"/>
        </w:rPr>
        <w:t>，过去的</w:t>
      </w:r>
      <w:r w:rsidR="00CA1E13" w:rsidRPr="00AF1142">
        <w:rPr>
          <w:rFonts w:ascii="SimSun" w:hAnsi="SimSun" w:hint="eastAsia"/>
          <w:sz w:val="24"/>
          <w:szCs w:val="24"/>
        </w:rPr>
        <w:t>无知爱好</w:t>
      </w:r>
      <w:r w:rsidR="003A66F8">
        <w:rPr>
          <w:rFonts w:ascii="SimSun" w:hAnsi="SimSun" w:hint="eastAsia"/>
          <w:sz w:val="24"/>
          <w:szCs w:val="24"/>
        </w:rPr>
        <w:t>兴趣</w:t>
      </w:r>
      <w:r w:rsidR="000E7EE2" w:rsidRPr="00AF1142">
        <w:rPr>
          <w:rFonts w:ascii="SimSun" w:hAnsi="SimSun" w:hint="eastAsia"/>
          <w:sz w:val="24"/>
          <w:szCs w:val="24"/>
        </w:rPr>
        <w:t>无明</w:t>
      </w:r>
      <w:r w:rsidR="000D4EB5">
        <w:rPr>
          <w:rFonts w:ascii="SimSun" w:hAnsi="SimSun" w:hint="eastAsia"/>
          <w:sz w:val="24"/>
          <w:szCs w:val="24"/>
        </w:rPr>
        <w:t>都可能</w:t>
      </w:r>
      <w:r w:rsidR="000E7EE2" w:rsidRPr="00AF1142">
        <w:rPr>
          <w:rFonts w:ascii="SimSun" w:hAnsi="SimSun" w:hint="eastAsia"/>
          <w:sz w:val="24"/>
          <w:szCs w:val="24"/>
        </w:rPr>
        <w:t>消失，也是一种</w:t>
      </w:r>
      <w:r w:rsidR="00110AF6" w:rsidRPr="00AF1142">
        <w:rPr>
          <w:rFonts w:ascii="SimSun" w:hAnsi="SimSun" w:hint="eastAsia"/>
          <w:sz w:val="24"/>
          <w:szCs w:val="24"/>
        </w:rPr>
        <w:t>新的东西来，旧的东西去这样子。</w:t>
      </w:r>
      <w:r w:rsidR="003A66F8">
        <w:rPr>
          <w:rFonts w:ascii="SimSun" w:hAnsi="SimSun" w:hint="eastAsia"/>
          <w:sz w:val="24"/>
          <w:szCs w:val="24"/>
        </w:rPr>
        <w:t>所以不论如何</w:t>
      </w:r>
      <w:r w:rsidR="00110AF6" w:rsidRPr="00AF1142">
        <w:rPr>
          <w:rFonts w:ascii="SimSun" w:hAnsi="SimSun" w:hint="eastAsia"/>
          <w:sz w:val="24"/>
          <w:szCs w:val="24"/>
        </w:rPr>
        <w:t>死亡的这些因素也是多种多样。</w:t>
      </w:r>
      <w:r w:rsidR="000E7EE2" w:rsidRPr="00AF1142">
        <w:rPr>
          <w:rFonts w:ascii="SimSun" w:hAnsi="SimSun" w:hint="eastAsia"/>
          <w:sz w:val="24"/>
          <w:szCs w:val="24"/>
        </w:rPr>
        <w:t>众生有不同的死亡因缘，</w:t>
      </w:r>
      <w:r w:rsidR="00110AF6" w:rsidRPr="00AF1142">
        <w:rPr>
          <w:rFonts w:ascii="SimSun" w:hAnsi="SimSun" w:hint="eastAsia"/>
          <w:sz w:val="24"/>
          <w:szCs w:val="24"/>
        </w:rPr>
        <w:t>根据各人的</w:t>
      </w:r>
      <w:r w:rsidR="00CA1E13" w:rsidRPr="00AF1142">
        <w:rPr>
          <w:rFonts w:ascii="SimSun" w:hAnsi="SimSun" w:hint="eastAsia"/>
          <w:sz w:val="24"/>
          <w:szCs w:val="24"/>
        </w:rPr>
        <w:t>业</w:t>
      </w:r>
      <w:r w:rsidR="000D4EB5">
        <w:rPr>
          <w:rFonts w:ascii="SimSun" w:hAnsi="SimSun" w:hint="eastAsia"/>
          <w:sz w:val="24"/>
          <w:szCs w:val="24"/>
        </w:rPr>
        <w:t>和</w:t>
      </w:r>
      <w:r w:rsidR="00110AF6" w:rsidRPr="00AF1142">
        <w:rPr>
          <w:rFonts w:ascii="SimSun" w:hAnsi="SimSun" w:hint="eastAsia"/>
          <w:sz w:val="24"/>
          <w:szCs w:val="24"/>
        </w:rPr>
        <w:t>习气和因果，</w:t>
      </w:r>
      <w:r w:rsidR="00B00BC7">
        <w:rPr>
          <w:rFonts w:ascii="SimSun" w:hAnsi="SimSun" w:hint="eastAsia"/>
          <w:sz w:val="24"/>
          <w:szCs w:val="24"/>
        </w:rPr>
        <w:t>所以</w:t>
      </w:r>
      <w:r w:rsidR="00110AF6" w:rsidRPr="00AF1142">
        <w:rPr>
          <w:rFonts w:ascii="SimSun" w:hAnsi="SimSun" w:hint="eastAsia"/>
          <w:sz w:val="24"/>
          <w:szCs w:val="24"/>
        </w:rPr>
        <w:t>有的是年迈衰老而死。</w:t>
      </w:r>
      <w:r w:rsidR="00CA1E13" w:rsidRPr="00AF1142">
        <w:rPr>
          <w:rFonts w:ascii="SimSun" w:hAnsi="SimSun" w:hint="eastAsia"/>
          <w:sz w:val="24"/>
          <w:szCs w:val="24"/>
        </w:rPr>
        <w:t>有的是</w:t>
      </w:r>
      <w:r w:rsidR="000A0509" w:rsidRPr="00AF1142">
        <w:rPr>
          <w:rFonts w:ascii="SimSun" w:hAnsi="SimSun" w:hint="eastAsia"/>
          <w:sz w:val="24"/>
          <w:szCs w:val="24"/>
        </w:rPr>
        <w:t>因为</w:t>
      </w:r>
      <w:r w:rsidR="00CA1E13" w:rsidRPr="00AF1142">
        <w:rPr>
          <w:rFonts w:ascii="SimSun" w:hAnsi="SimSun" w:hint="eastAsia"/>
          <w:sz w:val="24"/>
          <w:szCs w:val="24"/>
        </w:rPr>
        <w:t>疾病</w:t>
      </w:r>
      <w:r w:rsidR="000A0509" w:rsidRPr="00AF1142">
        <w:rPr>
          <w:rFonts w:ascii="SimSun" w:hAnsi="SimSun" w:hint="eastAsia"/>
          <w:sz w:val="24"/>
          <w:szCs w:val="24"/>
        </w:rPr>
        <w:t>折磨而死，</w:t>
      </w:r>
      <w:r w:rsidR="00B00BC7">
        <w:rPr>
          <w:rFonts w:ascii="SimSun" w:hAnsi="SimSun" w:hint="eastAsia"/>
          <w:sz w:val="24"/>
          <w:szCs w:val="24"/>
        </w:rPr>
        <w:t>就是</w:t>
      </w:r>
      <w:r w:rsidR="000A0509" w:rsidRPr="00AF1142">
        <w:rPr>
          <w:rFonts w:ascii="SimSun" w:hAnsi="SimSun" w:hint="eastAsia"/>
          <w:sz w:val="24"/>
          <w:szCs w:val="24"/>
        </w:rPr>
        <w:t>有</w:t>
      </w:r>
      <w:r w:rsidR="00A97FB8" w:rsidRPr="00AF1142">
        <w:rPr>
          <w:rFonts w:ascii="SimSun" w:hAnsi="SimSun" w:hint="eastAsia"/>
          <w:sz w:val="24"/>
          <w:szCs w:val="24"/>
        </w:rPr>
        <w:t>些</w:t>
      </w:r>
      <w:r w:rsidR="000A0509" w:rsidRPr="00AF1142">
        <w:rPr>
          <w:rFonts w:ascii="SimSun" w:hAnsi="SimSun" w:hint="eastAsia"/>
          <w:sz w:val="24"/>
          <w:szCs w:val="24"/>
        </w:rPr>
        <w:t>是传染</w:t>
      </w:r>
      <w:r w:rsidR="00A97FB8" w:rsidRPr="00AF1142">
        <w:rPr>
          <w:rFonts w:ascii="SimSun" w:hAnsi="SimSun" w:hint="eastAsia"/>
          <w:sz w:val="24"/>
          <w:szCs w:val="24"/>
        </w:rPr>
        <w:t>病</w:t>
      </w:r>
      <w:r w:rsidR="000A0509" w:rsidRPr="00AF1142">
        <w:rPr>
          <w:rFonts w:ascii="SimSun" w:hAnsi="SimSun" w:hint="eastAsia"/>
          <w:sz w:val="24"/>
          <w:szCs w:val="24"/>
        </w:rPr>
        <w:t>，</w:t>
      </w:r>
      <w:r w:rsidR="00A97FB8" w:rsidRPr="00AF1142">
        <w:rPr>
          <w:rFonts w:ascii="SimSun" w:hAnsi="SimSun" w:hint="eastAsia"/>
          <w:sz w:val="24"/>
          <w:szCs w:val="24"/>
        </w:rPr>
        <w:t>有些是遗传</w:t>
      </w:r>
      <w:r w:rsidR="00B00BC7">
        <w:rPr>
          <w:rFonts w:ascii="SimSun" w:hAnsi="SimSun" w:hint="eastAsia"/>
          <w:sz w:val="24"/>
          <w:szCs w:val="24"/>
        </w:rPr>
        <w:t>性的疾病</w:t>
      </w:r>
      <w:r w:rsidR="00A97FB8" w:rsidRPr="00AF1142">
        <w:rPr>
          <w:rFonts w:ascii="SimSun" w:hAnsi="SimSun" w:hint="eastAsia"/>
          <w:sz w:val="24"/>
          <w:szCs w:val="24"/>
        </w:rPr>
        <w:t>，</w:t>
      </w:r>
      <w:r w:rsidR="000A0509" w:rsidRPr="00AF1142">
        <w:rPr>
          <w:rFonts w:ascii="SimSun" w:hAnsi="SimSun" w:hint="eastAsia"/>
          <w:sz w:val="24"/>
          <w:szCs w:val="24"/>
        </w:rPr>
        <w:t>有些是</w:t>
      </w:r>
      <w:r w:rsidR="00A97FB8" w:rsidRPr="00AF1142">
        <w:rPr>
          <w:rFonts w:ascii="SimSun" w:hAnsi="SimSun" w:hint="eastAsia"/>
          <w:sz w:val="24"/>
          <w:szCs w:val="24"/>
        </w:rPr>
        <w:t>自身生活方式带来的疾病。就是种种的原因，有些是</w:t>
      </w:r>
      <w:r w:rsidR="000A0509" w:rsidRPr="00AF1142">
        <w:rPr>
          <w:rFonts w:ascii="SimSun" w:hAnsi="SimSun" w:hint="eastAsia"/>
          <w:sz w:val="24"/>
          <w:szCs w:val="24"/>
        </w:rPr>
        <w:t>死于自然灾害，</w:t>
      </w:r>
      <w:r w:rsidR="00A97FB8" w:rsidRPr="00AF1142">
        <w:rPr>
          <w:rFonts w:ascii="SimSun" w:hAnsi="SimSun" w:hint="eastAsia"/>
          <w:sz w:val="24"/>
          <w:szCs w:val="24"/>
        </w:rPr>
        <w:t>这种人也很多，有些是水灾，</w:t>
      </w:r>
      <w:r w:rsidR="00B00BC7">
        <w:rPr>
          <w:rFonts w:ascii="SimSun" w:hAnsi="SimSun" w:hint="eastAsia"/>
          <w:sz w:val="24"/>
          <w:szCs w:val="24"/>
        </w:rPr>
        <w:t>有些是</w:t>
      </w:r>
      <w:r w:rsidR="00A97FB8" w:rsidRPr="00AF1142">
        <w:rPr>
          <w:rFonts w:ascii="SimSun" w:hAnsi="SimSun" w:hint="eastAsia"/>
          <w:sz w:val="24"/>
          <w:szCs w:val="24"/>
        </w:rPr>
        <w:t>风灾，</w:t>
      </w:r>
      <w:r w:rsidR="00B00BC7">
        <w:rPr>
          <w:rFonts w:ascii="SimSun" w:hAnsi="SimSun" w:hint="eastAsia"/>
          <w:sz w:val="24"/>
          <w:szCs w:val="24"/>
        </w:rPr>
        <w:t>有些是</w:t>
      </w:r>
      <w:r w:rsidR="00A97FB8" w:rsidRPr="00AF1142">
        <w:rPr>
          <w:rFonts w:ascii="SimSun" w:hAnsi="SimSun" w:hint="eastAsia"/>
          <w:sz w:val="24"/>
          <w:szCs w:val="24"/>
        </w:rPr>
        <w:t>火灾</w:t>
      </w:r>
      <w:r w:rsidR="00B00BC7">
        <w:rPr>
          <w:rFonts w:ascii="SimSun" w:hAnsi="SimSun" w:hint="eastAsia"/>
          <w:sz w:val="24"/>
          <w:szCs w:val="24"/>
        </w:rPr>
        <w:t>有些是</w:t>
      </w:r>
      <w:r w:rsidR="00A97FB8" w:rsidRPr="00AF1142">
        <w:rPr>
          <w:rFonts w:ascii="SimSun" w:hAnsi="SimSun" w:hint="eastAsia"/>
          <w:sz w:val="24"/>
          <w:szCs w:val="24"/>
        </w:rPr>
        <w:t>地震等。</w:t>
      </w:r>
      <w:r w:rsidR="00B1452E">
        <w:rPr>
          <w:rFonts w:ascii="SimSun" w:hAnsi="SimSun" w:hint="eastAsia"/>
          <w:sz w:val="24"/>
          <w:szCs w:val="24"/>
        </w:rPr>
        <w:t>当然</w:t>
      </w:r>
      <w:r w:rsidR="000A0509" w:rsidRPr="00AF1142">
        <w:rPr>
          <w:rFonts w:ascii="SimSun" w:hAnsi="SimSun" w:hint="eastAsia"/>
          <w:sz w:val="24"/>
          <w:szCs w:val="24"/>
        </w:rPr>
        <w:t>有些是人为的障碍，有些是</w:t>
      </w:r>
      <w:r w:rsidR="00A97FB8" w:rsidRPr="00AF1142">
        <w:rPr>
          <w:rFonts w:ascii="SimSun" w:hAnsi="SimSun" w:hint="eastAsia"/>
          <w:sz w:val="24"/>
          <w:szCs w:val="24"/>
        </w:rPr>
        <w:t>投毒</w:t>
      </w:r>
      <w:r w:rsidR="00B1452E">
        <w:rPr>
          <w:rFonts w:ascii="SimSun" w:hAnsi="SimSun" w:hint="eastAsia"/>
          <w:sz w:val="24"/>
          <w:szCs w:val="24"/>
        </w:rPr>
        <w:t>、</w:t>
      </w:r>
      <w:r w:rsidR="00A97FB8" w:rsidRPr="00AF1142">
        <w:rPr>
          <w:rFonts w:ascii="SimSun" w:hAnsi="SimSun" w:hint="eastAsia"/>
          <w:sz w:val="24"/>
          <w:szCs w:val="24"/>
        </w:rPr>
        <w:t>打架</w:t>
      </w:r>
      <w:r w:rsidR="00B1452E">
        <w:rPr>
          <w:rFonts w:ascii="SimSun" w:hAnsi="SimSun" w:hint="eastAsia"/>
          <w:sz w:val="24"/>
          <w:szCs w:val="24"/>
        </w:rPr>
        <w:t>、</w:t>
      </w:r>
      <w:r w:rsidR="00A97FB8" w:rsidRPr="00AF1142">
        <w:rPr>
          <w:rFonts w:ascii="SimSun" w:hAnsi="SimSun" w:hint="eastAsia"/>
          <w:sz w:val="24"/>
          <w:szCs w:val="24"/>
        </w:rPr>
        <w:t>或者是由于恐惧</w:t>
      </w:r>
      <w:r w:rsidR="000A0509" w:rsidRPr="00AF1142">
        <w:rPr>
          <w:rFonts w:ascii="SimSun" w:hAnsi="SimSun" w:hint="eastAsia"/>
          <w:sz w:val="24"/>
          <w:szCs w:val="24"/>
        </w:rPr>
        <w:t>害怕</w:t>
      </w:r>
      <w:r w:rsidR="00A97FB8" w:rsidRPr="00AF1142">
        <w:rPr>
          <w:rFonts w:ascii="SimSun" w:hAnsi="SimSun" w:hint="eastAsia"/>
          <w:sz w:val="24"/>
          <w:szCs w:val="24"/>
        </w:rPr>
        <w:t>而导致心理的疾病导致的一些死亡</w:t>
      </w:r>
      <w:r w:rsidR="00DA6C5E">
        <w:rPr>
          <w:rFonts w:ascii="SimSun" w:hAnsi="SimSun" w:hint="eastAsia"/>
          <w:sz w:val="24"/>
          <w:szCs w:val="24"/>
        </w:rPr>
        <w:t>、</w:t>
      </w:r>
      <w:r w:rsidR="00A97FB8" w:rsidRPr="00AF1142">
        <w:rPr>
          <w:rFonts w:ascii="SimSun" w:hAnsi="SimSun" w:hint="eastAsia"/>
          <w:sz w:val="24"/>
          <w:szCs w:val="24"/>
        </w:rPr>
        <w:t>自杀等。</w:t>
      </w:r>
      <w:r w:rsidR="00DA6C5E">
        <w:rPr>
          <w:rFonts w:ascii="SimSun" w:hAnsi="SimSun" w:hint="eastAsia"/>
          <w:sz w:val="24"/>
          <w:szCs w:val="24"/>
        </w:rPr>
        <w:t>就是</w:t>
      </w:r>
      <w:r w:rsidR="000A0509" w:rsidRPr="00AF1142">
        <w:rPr>
          <w:rFonts w:ascii="SimSun" w:hAnsi="SimSun" w:hint="eastAsia"/>
          <w:sz w:val="24"/>
          <w:szCs w:val="24"/>
        </w:rPr>
        <w:t>死亡的因缘很不同。</w:t>
      </w:r>
      <w:r w:rsidR="00B45F2B" w:rsidRPr="00AF1142">
        <w:rPr>
          <w:rFonts w:ascii="SimSun" w:hAnsi="SimSun" w:hint="eastAsia"/>
          <w:sz w:val="24"/>
          <w:szCs w:val="24"/>
        </w:rPr>
        <w:t>看到</w:t>
      </w:r>
      <w:r w:rsidR="00E85E20" w:rsidRPr="00AF1142">
        <w:rPr>
          <w:rFonts w:ascii="SimSun" w:hAnsi="SimSun" w:hint="eastAsia"/>
          <w:sz w:val="24"/>
          <w:szCs w:val="24"/>
        </w:rPr>
        <w:t>象日本的海啸啊，尼泊尔的地震啊。每年都有大大小小的</w:t>
      </w:r>
      <w:r w:rsidR="00B45F2B" w:rsidRPr="00AF1142">
        <w:rPr>
          <w:rFonts w:ascii="SimSun" w:hAnsi="SimSun" w:hint="eastAsia"/>
          <w:sz w:val="24"/>
          <w:szCs w:val="24"/>
        </w:rPr>
        <w:t>不同的</w:t>
      </w:r>
      <w:r w:rsidR="00DA6C5E">
        <w:rPr>
          <w:rFonts w:ascii="SimSun" w:hAnsi="SimSun" w:hint="eastAsia"/>
          <w:sz w:val="24"/>
          <w:szCs w:val="24"/>
        </w:rPr>
        <w:t>水灾啊，风灾啊地震</w:t>
      </w:r>
      <w:r w:rsidR="00B45F2B" w:rsidRPr="00AF1142">
        <w:rPr>
          <w:rFonts w:ascii="SimSun" w:hAnsi="SimSun" w:hint="eastAsia"/>
          <w:sz w:val="24"/>
          <w:szCs w:val="24"/>
        </w:rPr>
        <w:t>而死亡的</w:t>
      </w:r>
      <w:r w:rsidR="00E85E20" w:rsidRPr="00AF1142">
        <w:rPr>
          <w:rFonts w:ascii="SimSun" w:hAnsi="SimSun" w:hint="eastAsia"/>
          <w:sz w:val="24"/>
          <w:szCs w:val="24"/>
        </w:rPr>
        <w:t>。</w:t>
      </w:r>
      <w:r w:rsidR="00B45F2B" w:rsidRPr="00AF1142">
        <w:rPr>
          <w:rFonts w:ascii="SimSun" w:hAnsi="SimSun" w:hint="eastAsia"/>
          <w:sz w:val="24"/>
          <w:szCs w:val="24"/>
        </w:rPr>
        <w:t>原来一切都庄严美妙。</w:t>
      </w:r>
      <w:r w:rsidR="00E85E20" w:rsidRPr="00AF1142">
        <w:rPr>
          <w:rFonts w:ascii="SimSun" w:hAnsi="SimSun" w:hint="eastAsia"/>
          <w:sz w:val="24"/>
          <w:szCs w:val="24"/>
        </w:rPr>
        <w:t>比如象日本的福岛，象那些辐射啊。前几天还风景</w:t>
      </w:r>
      <w:r w:rsidR="00B45F2B" w:rsidRPr="00AF1142">
        <w:rPr>
          <w:rFonts w:ascii="SimSun" w:hAnsi="SimSun" w:hint="eastAsia"/>
          <w:sz w:val="24"/>
          <w:szCs w:val="24"/>
        </w:rPr>
        <w:t>如画</w:t>
      </w:r>
      <w:r w:rsidR="00F47528">
        <w:rPr>
          <w:rFonts w:ascii="SimSun" w:hAnsi="SimSun" w:hint="eastAsia"/>
          <w:sz w:val="24"/>
          <w:szCs w:val="24"/>
        </w:rPr>
        <w:t>依旧</w:t>
      </w:r>
      <w:r w:rsidR="00E85E20" w:rsidRPr="00AF1142">
        <w:rPr>
          <w:rFonts w:ascii="SimSun" w:hAnsi="SimSun" w:hint="eastAsia"/>
          <w:sz w:val="24"/>
          <w:szCs w:val="24"/>
        </w:rPr>
        <w:t>美丽的地方，</w:t>
      </w:r>
      <w:r w:rsidR="00B45F2B" w:rsidRPr="00AF1142">
        <w:rPr>
          <w:rFonts w:ascii="SimSun" w:hAnsi="SimSun" w:hint="eastAsia"/>
          <w:sz w:val="24"/>
          <w:szCs w:val="24"/>
        </w:rPr>
        <w:t>什么时候地底下的一个运作。</w:t>
      </w:r>
      <w:r w:rsidR="00E85E20" w:rsidRPr="00AF1142">
        <w:rPr>
          <w:rFonts w:ascii="SimSun" w:hAnsi="SimSun" w:hint="eastAsia"/>
          <w:sz w:val="24"/>
          <w:szCs w:val="24"/>
        </w:rPr>
        <w:t>我们本身就像在鸡蛋的蛋壳上生活，里面都是岩浆，或者</w:t>
      </w:r>
      <w:r w:rsidR="00C8461C">
        <w:rPr>
          <w:rFonts w:ascii="SimSun" w:hAnsi="SimSun" w:hint="eastAsia"/>
          <w:sz w:val="24"/>
          <w:szCs w:val="24"/>
        </w:rPr>
        <w:t>说</w:t>
      </w:r>
      <w:r w:rsidR="00E85E20" w:rsidRPr="00AF1142">
        <w:rPr>
          <w:rFonts w:ascii="SimSun" w:hAnsi="SimSun" w:hint="eastAsia"/>
          <w:sz w:val="24"/>
          <w:szCs w:val="24"/>
        </w:rPr>
        <w:t>像</w:t>
      </w:r>
      <w:r w:rsidR="00B45F2B" w:rsidRPr="00AF1142">
        <w:rPr>
          <w:rFonts w:ascii="SimSun" w:hAnsi="SimSun" w:hint="eastAsia"/>
          <w:sz w:val="24"/>
          <w:szCs w:val="24"/>
        </w:rPr>
        <w:t>一锅</w:t>
      </w:r>
      <w:r w:rsidR="00E85E20" w:rsidRPr="00AF1142">
        <w:rPr>
          <w:rFonts w:ascii="SimSun" w:hAnsi="SimSun" w:hint="eastAsia"/>
          <w:sz w:val="24"/>
          <w:szCs w:val="24"/>
        </w:rPr>
        <w:t>牛奶上面那层</w:t>
      </w:r>
      <w:r w:rsidR="00E24CF1">
        <w:rPr>
          <w:rFonts w:ascii="SimSun" w:hAnsi="SimSun" w:hint="eastAsia"/>
          <w:sz w:val="24"/>
          <w:szCs w:val="24"/>
        </w:rPr>
        <w:t>奶质吧，</w:t>
      </w:r>
      <w:r w:rsidR="00E85E20" w:rsidRPr="00AF1142">
        <w:rPr>
          <w:rFonts w:ascii="SimSun" w:hAnsi="SimSun" w:hint="eastAsia"/>
          <w:sz w:val="24"/>
          <w:szCs w:val="24"/>
        </w:rPr>
        <w:t>比较稳固的部份</w:t>
      </w:r>
      <w:r w:rsidR="00752859" w:rsidRPr="00AF1142">
        <w:rPr>
          <w:rFonts w:ascii="SimSun" w:hAnsi="SimSun" w:hint="eastAsia"/>
          <w:sz w:val="24"/>
          <w:szCs w:val="24"/>
        </w:rPr>
        <w:t>，</w:t>
      </w:r>
      <w:r w:rsidR="00E85E20" w:rsidRPr="00AF1142">
        <w:rPr>
          <w:rFonts w:ascii="SimSun" w:hAnsi="SimSun" w:hint="eastAsia"/>
          <w:sz w:val="24"/>
          <w:szCs w:val="24"/>
        </w:rPr>
        <w:t>就像生活在那上面一样。</w:t>
      </w:r>
      <w:r w:rsidR="000E2020" w:rsidRPr="00AF1142">
        <w:rPr>
          <w:rFonts w:ascii="SimSun" w:hAnsi="SimSun" w:hint="eastAsia"/>
          <w:sz w:val="24"/>
          <w:szCs w:val="24"/>
        </w:rPr>
        <w:t>我们的大地也是在往下</w:t>
      </w:r>
      <w:r w:rsidR="004A0CFF" w:rsidRPr="00AF1142">
        <w:rPr>
          <w:rFonts w:ascii="SimSun" w:hAnsi="SimSun" w:hint="eastAsia"/>
          <w:sz w:val="24"/>
          <w:szCs w:val="24"/>
        </w:rPr>
        <w:t>走</w:t>
      </w:r>
      <w:r w:rsidR="000E2020" w:rsidRPr="00AF1142">
        <w:rPr>
          <w:rFonts w:ascii="SimSun" w:hAnsi="SimSun" w:hint="eastAsia"/>
          <w:sz w:val="24"/>
          <w:szCs w:val="24"/>
        </w:rPr>
        <w:t>多少公里的地方，完全都是</w:t>
      </w:r>
      <w:r w:rsidR="00715D99" w:rsidRPr="00AF1142">
        <w:rPr>
          <w:rFonts w:ascii="SimSun" w:hAnsi="SimSun" w:hint="eastAsia"/>
          <w:sz w:val="24"/>
          <w:szCs w:val="24"/>
        </w:rPr>
        <w:t>可以至于我们死地的</w:t>
      </w:r>
      <w:r w:rsidR="000E2020" w:rsidRPr="00AF1142">
        <w:rPr>
          <w:rFonts w:ascii="SimSun" w:hAnsi="SimSun" w:hint="eastAsia"/>
          <w:sz w:val="24"/>
          <w:szCs w:val="24"/>
        </w:rPr>
        <w:t>岩浆</w:t>
      </w:r>
      <w:r w:rsidR="004A0CFF" w:rsidRPr="00AF1142">
        <w:rPr>
          <w:rFonts w:ascii="SimSun" w:hAnsi="SimSun" w:hint="eastAsia"/>
          <w:sz w:val="24"/>
          <w:szCs w:val="24"/>
        </w:rPr>
        <w:t>、毒气</w:t>
      </w:r>
      <w:r w:rsidR="00715D99" w:rsidRPr="00AF1142">
        <w:rPr>
          <w:rFonts w:ascii="SimSun" w:hAnsi="SimSun" w:hint="eastAsia"/>
          <w:sz w:val="24"/>
          <w:szCs w:val="24"/>
        </w:rPr>
        <w:t>这些东西</w:t>
      </w:r>
      <w:r w:rsidR="000E2020" w:rsidRPr="00AF1142">
        <w:rPr>
          <w:rFonts w:ascii="SimSun" w:hAnsi="SimSun" w:hint="eastAsia"/>
          <w:sz w:val="24"/>
          <w:szCs w:val="24"/>
        </w:rPr>
        <w:t>，我们好像相安无事</w:t>
      </w:r>
      <w:r w:rsidR="004A0CFF" w:rsidRPr="00AF1142">
        <w:rPr>
          <w:rFonts w:ascii="SimSun" w:hAnsi="SimSun" w:hint="eastAsia"/>
          <w:sz w:val="24"/>
          <w:szCs w:val="24"/>
        </w:rPr>
        <w:t>，</w:t>
      </w:r>
      <w:r w:rsidR="00715D99" w:rsidRPr="00AF1142">
        <w:rPr>
          <w:rFonts w:ascii="SimSun" w:hAnsi="SimSun" w:hint="eastAsia"/>
          <w:sz w:val="24"/>
          <w:szCs w:val="24"/>
        </w:rPr>
        <w:t>在这个表皮比较冷的地方生</w:t>
      </w:r>
      <w:r w:rsidR="00BA49A4">
        <w:rPr>
          <w:rFonts w:ascii="SimSun" w:hAnsi="SimSun" w:hint="eastAsia"/>
          <w:sz w:val="24"/>
          <w:szCs w:val="24"/>
        </w:rPr>
        <w:t>活</w:t>
      </w:r>
      <w:r w:rsidR="00715D99" w:rsidRPr="00AF1142">
        <w:rPr>
          <w:rFonts w:ascii="SimSun" w:hAnsi="SimSun" w:hint="eastAsia"/>
          <w:sz w:val="24"/>
          <w:szCs w:val="24"/>
        </w:rPr>
        <w:t>。</w:t>
      </w:r>
      <w:r w:rsidR="000E2020" w:rsidRPr="00AF1142">
        <w:rPr>
          <w:rFonts w:ascii="SimSun" w:hAnsi="SimSun" w:hint="eastAsia"/>
          <w:sz w:val="24"/>
          <w:szCs w:val="24"/>
        </w:rPr>
        <w:t>我们有些人说活在热锅上的蚂蚁。但是比这个更严重。</w:t>
      </w:r>
      <w:r w:rsidR="00715D99" w:rsidRPr="00AF1142">
        <w:rPr>
          <w:rFonts w:ascii="SimSun" w:hAnsi="SimSun" w:hint="eastAsia"/>
          <w:sz w:val="24"/>
          <w:szCs w:val="24"/>
        </w:rPr>
        <w:t>如果有一部份喷出来的话好像整个世界</w:t>
      </w:r>
      <w:r w:rsidR="00A3576C" w:rsidRPr="00AF1142">
        <w:rPr>
          <w:rFonts w:ascii="SimSun" w:hAnsi="SimSun" w:hint="eastAsia"/>
          <w:sz w:val="24"/>
          <w:szCs w:val="24"/>
        </w:rPr>
        <w:t>都会</w:t>
      </w:r>
      <w:r w:rsidR="00715D99" w:rsidRPr="00AF1142">
        <w:rPr>
          <w:rFonts w:ascii="SimSun" w:hAnsi="SimSun" w:hint="eastAsia"/>
          <w:sz w:val="24"/>
          <w:szCs w:val="24"/>
        </w:rPr>
        <w:t>暗无天日。可以</w:t>
      </w:r>
      <w:r w:rsidR="000E2020" w:rsidRPr="00AF1142">
        <w:rPr>
          <w:rFonts w:ascii="SimSun" w:hAnsi="SimSun" w:hint="eastAsia"/>
          <w:sz w:val="24"/>
          <w:szCs w:val="24"/>
        </w:rPr>
        <w:t>导致这</w:t>
      </w:r>
      <w:r w:rsidR="00715D99" w:rsidRPr="00AF1142">
        <w:rPr>
          <w:rFonts w:ascii="SimSun" w:hAnsi="SimSun" w:hint="eastAsia"/>
          <w:sz w:val="24"/>
          <w:szCs w:val="24"/>
        </w:rPr>
        <w:t>么一个</w:t>
      </w:r>
      <w:r w:rsidR="000E2020" w:rsidRPr="00AF1142">
        <w:rPr>
          <w:rFonts w:ascii="SimSun" w:hAnsi="SimSun" w:hint="eastAsia"/>
          <w:sz w:val="24"/>
          <w:szCs w:val="24"/>
        </w:rPr>
        <w:t>后果</w:t>
      </w:r>
      <w:r w:rsidR="00715D99" w:rsidRPr="00AF1142">
        <w:rPr>
          <w:rFonts w:ascii="SimSun" w:hAnsi="SimSun" w:hint="eastAsia"/>
          <w:sz w:val="24"/>
          <w:szCs w:val="24"/>
        </w:rPr>
        <w:t>，所以</w:t>
      </w:r>
      <w:r w:rsidR="00D20F88" w:rsidRPr="00AF1142">
        <w:rPr>
          <w:rFonts w:ascii="SimSun" w:hAnsi="SimSun" w:hint="eastAsia"/>
          <w:sz w:val="24"/>
          <w:szCs w:val="24"/>
        </w:rPr>
        <w:t>不论怎么样，我们看到这种自然灾害导致这些</w:t>
      </w:r>
      <w:r w:rsidR="00DD3BB4" w:rsidRPr="00AF1142">
        <w:rPr>
          <w:rFonts w:ascii="SimSun" w:hAnsi="SimSun" w:hint="eastAsia"/>
          <w:sz w:val="24"/>
          <w:szCs w:val="24"/>
        </w:rPr>
        <w:t>然刹那间</w:t>
      </w:r>
      <w:r w:rsidR="00D20F88" w:rsidRPr="00AF1142">
        <w:rPr>
          <w:rFonts w:ascii="SimSun" w:hAnsi="SimSun" w:hint="eastAsia"/>
          <w:sz w:val="24"/>
          <w:szCs w:val="24"/>
        </w:rPr>
        <w:t>瞬间死亡的</w:t>
      </w:r>
      <w:r w:rsidR="00DD3BB4" w:rsidRPr="00AF1142">
        <w:rPr>
          <w:rFonts w:ascii="SimSun" w:hAnsi="SimSun" w:hint="eastAsia"/>
          <w:sz w:val="24"/>
          <w:szCs w:val="24"/>
        </w:rPr>
        <w:t>这些</w:t>
      </w:r>
      <w:r w:rsidR="00D20F88" w:rsidRPr="00AF1142">
        <w:rPr>
          <w:rFonts w:ascii="SimSun" w:hAnsi="SimSun" w:hint="eastAsia"/>
          <w:sz w:val="24"/>
          <w:szCs w:val="24"/>
        </w:rPr>
        <w:t>例子</w:t>
      </w:r>
      <w:r w:rsidR="00DD3BB4" w:rsidRPr="00AF1142">
        <w:rPr>
          <w:rFonts w:ascii="SimSun" w:hAnsi="SimSun" w:hint="eastAsia"/>
          <w:sz w:val="24"/>
          <w:szCs w:val="24"/>
        </w:rPr>
        <w:t>。</w:t>
      </w:r>
      <w:r w:rsidR="000E5FDC" w:rsidRPr="00AF1142">
        <w:rPr>
          <w:rFonts w:ascii="SimSun" w:hAnsi="SimSun" w:hint="eastAsia"/>
          <w:sz w:val="24"/>
          <w:szCs w:val="24"/>
        </w:rPr>
        <w:t>有很多其它的死亡的，比如说车祸啊，车祸</w:t>
      </w:r>
      <w:r w:rsidR="006C78F4" w:rsidRPr="00AF1142">
        <w:rPr>
          <w:rFonts w:ascii="SimSun" w:hAnsi="SimSun" w:hint="eastAsia"/>
          <w:sz w:val="24"/>
          <w:szCs w:val="24"/>
        </w:rPr>
        <w:t>现在</w:t>
      </w:r>
      <w:r w:rsidR="000E5FDC" w:rsidRPr="00AF1142">
        <w:rPr>
          <w:rFonts w:ascii="SimSun" w:hAnsi="SimSun" w:hint="eastAsia"/>
          <w:sz w:val="24"/>
          <w:szCs w:val="24"/>
        </w:rPr>
        <w:t>死亡是很高的</w:t>
      </w:r>
      <w:r w:rsidR="005A0E00">
        <w:rPr>
          <w:rFonts w:ascii="SimSun" w:hAnsi="SimSun" w:hint="eastAsia"/>
          <w:sz w:val="24"/>
          <w:szCs w:val="24"/>
        </w:rPr>
        <w:t>，</w:t>
      </w:r>
      <w:r w:rsidR="000E5FDC" w:rsidRPr="00AF1142">
        <w:rPr>
          <w:rFonts w:ascii="SimSun" w:hAnsi="SimSun" w:hint="eastAsia"/>
          <w:sz w:val="24"/>
          <w:szCs w:val="24"/>
        </w:rPr>
        <w:t>有些是吸烟啊，有些</w:t>
      </w:r>
      <w:r w:rsidR="00DD3BB4" w:rsidRPr="00AF1142">
        <w:rPr>
          <w:rFonts w:ascii="SimSun" w:hAnsi="SimSun" w:hint="eastAsia"/>
          <w:sz w:val="24"/>
          <w:szCs w:val="24"/>
        </w:rPr>
        <w:t>是水的污染</w:t>
      </w:r>
      <w:r w:rsidR="000E5FDC" w:rsidRPr="00AF1142">
        <w:rPr>
          <w:rFonts w:ascii="SimSun" w:hAnsi="SimSun" w:hint="eastAsia"/>
          <w:sz w:val="24"/>
          <w:szCs w:val="24"/>
        </w:rPr>
        <w:t>、</w:t>
      </w:r>
      <w:r w:rsidR="00BC3C2E">
        <w:rPr>
          <w:rFonts w:ascii="SimSun" w:hAnsi="SimSun" w:hint="eastAsia"/>
          <w:sz w:val="24"/>
          <w:szCs w:val="24"/>
        </w:rPr>
        <w:t>淹死的啊，或者是埋在土底下地震这样子的，有些是水的污染、</w:t>
      </w:r>
      <w:r w:rsidR="000E5FDC" w:rsidRPr="00AF1142">
        <w:rPr>
          <w:rFonts w:ascii="SimSun" w:hAnsi="SimSun" w:hint="eastAsia"/>
          <w:sz w:val="24"/>
          <w:szCs w:val="24"/>
        </w:rPr>
        <w:t>土的污染、空气的污染</w:t>
      </w:r>
      <w:r w:rsidR="005A0E00">
        <w:rPr>
          <w:rFonts w:ascii="SimSun" w:hAnsi="SimSun" w:hint="eastAsia"/>
          <w:sz w:val="24"/>
          <w:szCs w:val="24"/>
        </w:rPr>
        <w:t>，食品的污染</w:t>
      </w:r>
      <w:r w:rsidR="000E5FDC" w:rsidRPr="00AF1142">
        <w:rPr>
          <w:rFonts w:ascii="SimSun" w:hAnsi="SimSun" w:hint="eastAsia"/>
          <w:sz w:val="24"/>
          <w:szCs w:val="24"/>
        </w:rPr>
        <w:t>。以及登山、游泳、飙车，就是很多极限运动。这样当中死掉的。有些人是喜欢吃很多食物</w:t>
      </w:r>
      <w:r w:rsidR="006C78F4" w:rsidRPr="00AF1142">
        <w:rPr>
          <w:rFonts w:ascii="SimSun" w:hAnsi="SimSun" w:hint="eastAsia"/>
          <w:sz w:val="24"/>
          <w:szCs w:val="24"/>
        </w:rPr>
        <w:t>，但是</w:t>
      </w:r>
      <w:r w:rsidR="000E5FDC" w:rsidRPr="00AF1142">
        <w:rPr>
          <w:rFonts w:ascii="SimSun" w:hAnsi="SimSun" w:hint="eastAsia"/>
          <w:sz w:val="24"/>
          <w:szCs w:val="24"/>
        </w:rPr>
        <w:t>不小心长期积累的</w:t>
      </w:r>
      <w:r w:rsidR="006C78F4" w:rsidRPr="00AF1142">
        <w:rPr>
          <w:rFonts w:ascii="SimSun" w:hAnsi="SimSun" w:hint="eastAsia"/>
          <w:sz w:val="24"/>
          <w:szCs w:val="24"/>
        </w:rPr>
        <w:t>这些导致疾病</w:t>
      </w:r>
      <w:r w:rsidR="00DD3BB4" w:rsidRPr="00AF1142">
        <w:rPr>
          <w:rFonts w:ascii="SimSun" w:hAnsi="SimSun" w:hint="eastAsia"/>
          <w:sz w:val="24"/>
          <w:szCs w:val="24"/>
        </w:rPr>
        <w:t>。</w:t>
      </w:r>
      <w:r w:rsidR="000E5FDC" w:rsidRPr="00AF1142">
        <w:rPr>
          <w:rFonts w:ascii="SimSun" w:hAnsi="SimSun" w:hint="eastAsia"/>
          <w:sz w:val="24"/>
          <w:szCs w:val="24"/>
        </w:rPr>
        <w:t>心血管方面的、身体肥胖啊</w:t>
      </w:r>
      <w:r w:rsidR="006E01E3">
        <w:rPr>
          <w:rFonts w:ascii="SimSun" w:hAnsi="SimSun" w:hint="eastAsia"/>
          <w:sz w:val="24"/>
          <w:szCs w:val="24"/>
        </w:rPr>
        <w:t>心脏啊导致的</w:t>
      </w:r>
      <w:r w:rsidR="006C78F4" w:rsidRPr="00AF1142">
        <w:rPr>
          <w:rFonts w:ascii="SimSun" w:hAnsi="SimSun" w:hint="eastAsia"/>
          <w:sz w:val="24"/>
          <w:szCs w:val="24"/>
        </w:rPr>
        <w:t>。有些人本来是喜欢的事物反而要了他的命。喜欢冲浪的死于浪中，喜欢弄枪弄刀的死于刀枪。喜欢吸毒的死于吸食毒品，有些人是赚钱的需要过度劳死</w:t>
      </w:r>
      <w:r w:rsidR="00CA5574">
        <w:rPr>
          <w:rFonts w:ascii="SimSun" w:hAnsi="SimSun" w:hint="eastAsia"/>
          <w:sz w:val="24"/>
          <w:szCs w:val="24"/>
        </w:rPr>
        <w:t>，</w:t>
      </w:r>
      <w:r w:rsidR="00F14688">
        <w:rPr>
          <w:rFonts w:ascii="SimSun" w:hAnsi="SimSun" w:hint="eastAsia"/>
          <w:sz w:val="24"/>
          <w:szCs w:val="24"/>
        </w:rPr>
        <w:t>就是这样子。</w:t>
      </w:r>
      <w:r w:rsidR="006C78F4" w:rsidRPr="00AF1142">
        <w:rPr>
          <w:rFonts w:ascii="SimSun" w:hAnsi="SimSun" w:hint="eastAsia"/>
          <w:sz w:val="24"/>
          <w:szCs w:val="24"/>
        </w:rPr>
        <w:t>有些是</w:t>
      </w:r>
      <w:r w:rsidR="00723734" w:rsidRPr="00AF1142">
        <w:rPr>
          <w:rFonts w:ascii="SimSun" w:hAnsi="SimSun" w:hint="eastAsia"/>
          <w:sz w:val="24"/>
          <w:szCs w:val="24"/>
        </w:rPr>
        <w:t>心里有仇恨</w:t>
      </w:r>
      <w:r w:rsidR="006C78F4" w:rsidRPr="00AF1142">
        <w:rPr>
          <w:rFonts w:ascii="SimSun" w:hAnsi="SimSun" w:hint="eastAsia"/>
          <w:sz w:val="24"/>
          <w:szCs w:val="24"/>
        </w:rPr>
        <w:t>非常善于报复</w:t>
      </w:r>
      <w:r w:rsidR="00F14688">
        <w:rPr>
          <w:rFonts w:ascii="SimSun" w:hAnsi="SimSun" w:hint="eastAsia"/>
          <w:sz w:val="24"/>
          <w:szCs w:val="24"/>
        </w:rPr>
        <w:t>这样子</w:t>
      </w:r>
      <w:r w:rsidR="00B11CC9" w:rsidRPr="00AF1142">
        <w:rPr>
          <w:rFonts w:ascii="SimSun" w:hAnsi="SimSun" w:hint="eastAsia"/>
          <w:sz w:val="24"/>
          <w:szCs w:val="24"/>
        </w:rPr>
        <w:t>，</w:t>
      </w:r>
      <w:r w:rsidR="00FB1031" w:rsidRPr="00AF1142">
        <w:rPr>
          <w:rFonts w:ascii="SimSun" w:hAnsi="SimSun" w:hint="eastAsia"/>
          <w:sz w:val="24"/>
          <w:szCs w:val="24"/>
        </w:rPr>
        <w:t>最后成为阶下囚</w:t>
      </w:r>
      <w:r w:rsidR="006C78F4" w:rsidRPr="00AF1142">
        <w:rPr>
          <w:rFonts w:ascii="SimSun" w:hAnsi="SimSun" w:hint="eastAsia"/>
          <w:sz w:val="24"/>
          <w:szCs w:val="24"/>
        </w:rPr>
        <w:t>死于法律的</w:t>
      </w:r>
      <w:r w:rsidR="00F14688">
        <w:rPr>
          <w:rFonts w:ascii="SimSun" w:hAnsi="SimSun" w:hint="eastAsia"/>
          <w:sz w:val="24"/>
          <w:szCs w:val="24"/>
        </w:rPr>
        <w:t>这些</w:t>
      </w:r>
      <w:r w:rsidR="006C78F4" w:rsidRPr="00AF1142">
        <w:rPr>
          <w:rFonts w:ascii="SimSun" w:hAnsi="SimSun" w:hint="eastAsia"/>
          <w:sz w:val="24"/>
          <w:szCs w:val="24"/>
        </w:rPr>
        <w:t>执行。</w:t>
      </w:r>
      <w:r w:rsidR="00F14688">
        <w:rPr>
          <w:rFonts w:ascii="SimSun" w:hAnsi="SimSun" w:hint="eastAsia"/>
          <w:sz w:val="24"/>
          <w:szCs w:val="24"/>
        </w:rPr>
        <w:t>就是现实的这些审判。</w:t>
      </w:r>
      <w:r w:rsidR="006C78F4" w:rsidRPr="00AF1142">
        <w:rPr>
          <w:rFonts w:ascii="SimSun" w:hAnsi="SimSun" w:hint="eastAsia"/>
          <w:sz w:val="24"/>
          <w:szCs w:val="24"/>
        </w:rPr>
        <w:t>有些是被谋害而死，因为储存了大量的</w:t>
      </w:r>
      <w:r w:rsidR="00FB1031" w:rsidRPr="00AF1142">
        <w:rPr>
          <w:rFonts w:ascii="SimSun" w:hAnsi="SimSun" w:hint="eastAsia"/>
          <w:sz w:val="24"/>
          <w:szCs w:val="24"/>
        </w:rPr>
        <w:t>金钱</w:t>
      </w:r>
      <w:r w:rsidR="006C78F4" w:rsidRPr="00AF1142">
        <w:rPr>
          <w:rFonts w:ascii="SimSun" w:hAnsi="SimSun" w:hint="eastAsia"/>
          <w:sz w:val="24"/>
          <w:szCs w:val="24"/>
        </w:rPr>
        <w:t>财富，</w:t>
      </w:r>
      <w:r w:rsidR="00D2712E" w:rsidRPr="00AF1142">
        <w:rPr>
          <w:rFonts w:ascii="SimSun" w:hAnsi="SimSun" w:hint="eastAsia"/>
          <w:sz w:val="24"/>
          <w:szCs w:val="24"/>
        </w:rPr>
        <w:t>或者结了冤仇。</w:t>
      </w:r>
      <w:r w:rsidR="00723734" w:rsidRPr="00AF1142">
        <w:rPr>
          <w:rFonts w:ascii="SimSun" w:hAnsi="SimSun" w:hint="eastAsia"/>
          <w:sz w:val="24"/>
          <w:szCs w:val="24"/>
        </w:rPr>
        <w:t>被别人劫财或者报仇。</w:t>
      </w:r>
      <w:r w:rsidR="006C78F4" w:rsidRPr="00AF1142">
        <w:rPr>
          <w:rFonts w:ascii="SimSun" w:hAnsi="SimSun" w:hint="eastAsia"/>
          <w:sz w:val="24"/>
          <w:szCs w:val="24"/>
        </w:rPr>
        <w:t>有些是情杀，有些人是财杀这样子的。</w:t>
      </w:r>
      <w:r w:rsidR="004D471D" w:rsidRPr="00AF1142">
        <w:rPr>
          <w:rFonts w:ascii="SimSun" w:hAnsi="SimSun" w:hint="eastAsia"/>
          <w:sz w:val="24"/>
          <w:szCs w:val="24"/>
        </w:rPr>
        <w:t>所以如此种种都难以接受。</w:t>
      </w:r>
      <w:r w:rsidR="002861F4" w:rsidRPr="00AF1142">
        <w:rPr>
          <w:rFonts w:ascii="SimSun" w:hAnsi="SimSun" w:hint="eastAsia"/>
          <w:sz w:val="24"/>
          <w:szCs w:val="24"/>
        </w:rPr>
        <w:t>就是</w:t>
      </w:r>
      <w:r w:rsidR="004D471D" w:rsidRPr="00AF1142">
        <w:rPr>
          <w:rFonts w:ascii="SimSun" w:hAnsi="SimSun" w:hint="eastAsia"/>
          <w:sz w:val="24"/>
          <w:szCs w:val="24"/>
        </w:rPr>
        <w:t>种种死法，有很多人他不懂死亡的很多条件</w:t>
      </w:r>
      <w:r w:rsidR="00B61101">
        <w:rPr>
          <w:rFonts w:ascii="SimSun" w:hAnsi="SimSun" w:hint="eastAsia"/>
          <w:sz w:val="24"/>
          <w:szCs w:val="24"/>
        </w:rPr>
        <w:t>就</w:t>
      </w:r>
      <w:r w:rsidR="004D471D" w:rsidRPr="00AF1142">
        <w:rPr>
          <w:rFonts w:ascii="SimSun" w:hAnsi="SimSun" w:hint="eastAsia"/>
          <w:sz w:val="24"/>
          <w:szCs w:val="24"/>
        </w:rPr>
        <w:t>在自己身边。</w:t>
      </w:r>
      <w:r w:rsidR="00B61101">
        <w:rPr>
          <w:rFonts w:ascii="SimSun" w:hAnsi="SimSun" w:hint="eastAsia"/>
          <w:sz w:val="24"/>
          <w:szCs w:val="24"/>
        </w:rPr>
        <w:t>随时自己身边的很多东西</w:t>
      </w:r>
      <w:r w:rsidR="004D471D" w:rsidRPr="00AF1142">
        <w:rPr>
          <w:rFonts w:ascii="SimSun" w:hAnsi="SimSun" w:hint="eastAsia"/>
          <w:sz w:val="24"/>
          <w:szCs w:val="24"/>
        </w:rPr>
        <w:t>比如大口的吃东西然后因食物堵在咽侯管道因噎窒息而死，</w:t>
      </w:r>
      <w:r w:rsidR="00D64674" w:rsidRPr="00AF1142">
        <w:rPr>
          <w:rFonts w:ascii="SimSun" w:hAnsi="SimSun" w:hint="eastAsia"/>
          <w:sz w:val="24"/>
          <w:szCs w:val="24"/>
        </w:rPr>
        <w:t>有些人因喝了酒</w:t>
      </w:r>
      <w:r w:rsidR="002861F4" w:rsidRPr="00AF1142">
        <w:rPr>
          <w:rFonts w:ascii="SimSun" w:hAnsi="SimSun" w:hint="eastAsia"/>
          <w:sz w:val="24"/>
          <w:szCs w:val="24"/>
        </w:rPr>
        <w:t>在山路上摔下去的呀，</w:t>
      </w:r>
      <w:r w:rsidR="00B61101">
        <w:rPr>
          <w:rFonts w:ascii="SimSun" w:hAnsi="SimSun" w:hint="eastAsia"/>
          <w:sz w:val="24"/>
          <w:szCs w:val="24"/>
        </w:rPr>
        <w:t>在玩耍当中不小心刺伤的呀，</w:t>
      </w:r>
      <w:r w:rsidR="004D471D" w:rsidRPr="00AF1142">
        <w:rPr>
          <w:rFonts w:ascii="SimSun" w:hAnsi="SimSun" w:hint="eastAsia"/>
          <w:sz w:val="24"/>
          <w:szCs w:val="24"/>
        </w:rPr>
        <w:t>有一些</w:t>
      </w:r>
      <w:r w:rsidR="00B61101">
        <w:rPr>
          <w:rFonts w:ascii="SimSun" w:hAnsi="SimSun" w:hint="eastAsia"/>
          <w:sz w:val="24"/>
          <w:szCs w:val="24"/>
        </w:rPr>
        <w:t>是</w:t>
      </w:r>
      <w:r w:rsidR="004D471D" w:rsidRPr="00AF1142">
        <w:rPr>
          <w:rFonts w:ascii="SimSun" w:hAnsi="SimSun" w:hint="eastAsia"/>
          <w:sz w:val="24"/>
          <w:szCs w:val="24"/>
        </w:rPr>
        <w:t>玩一些很奇特的东西，比如把自己放在车轮上从山上滚下来</w:t>
      </w:r>
      <w:r w:rsidR="00B61101">
        <w:rPr>
          <w:rFonts w:ascii="SimSun" w:hAnsi="SimSun" w:hint="eastAsia"/>
          <w:sz w:val="24"/>
          <w:szCs w:val="24"/>
        </w:rPr>
        <w:t>这样</w:t>
      </w:r>
      <w:r w:rsidR="00D64674" w:rsidRPr="00AF1142">
        <w:rPr>
          <w:rFonts w:ascii="SimSun" w:hAnsi="SimSun" w:hint="eastAsia"/>
          <w:sz w:val="24"/>
          <w:szCs w:val="24"/>
        </w:rPr>
        <w:t>死掉的呀。</w:t>
      </w:r>
      <w:r w:rsidR="00C8213B" w:rsidRPr="00AF1142">
        <w:rPr>
          <w:rFonts w:ascii="SimSun" w:hAnsi="SimSun" w:hint="eastAsia"/>
          <w:sz w:val="24"/>
          <w:szCs w:val="24"/>
        </w:rPr>
        <w:t>讲了这么多的死，大家可能会很忌讳了，其实我们佛教徒直面死亡，不害怕，为了更好的更有意义的生活，而</w:t>
      </w:r>
      <w:r w:rsidR="00B61101">
        <w:rPr>
          <w:rFonts w:ascii="SimSun" w:hAnsi="SimSun" w:hint="eastAsia"/>
          <w:sz w:val="24"/>
          <w:szCs w:val="24"/>
        </w:rPr>
        <w:t>经常</w:t>
      </w:r>
      <w:r w:rsidR="00C8213B" w:rsidRPr="00AF1142">
        <w:rPr>
          <w:rFonts w:ascii="SimSun" w:hAnsi="SimSun" w:hint="eastAsia"/>
          <w:sz w:val="24"/>
          <w:szCs w:val="24"/>
        </w:rPr>
        <w:t>知道生命的短暂是很有帮助的。所以这些因素多样，死期不定。</w:t>
      </w:r>
      <w:r w:rsidR="00D12A1E" w:rsidRPr="00AF1142">
        <w:rPr>
          <w:rFonts w:ascii="SimSun" w:hAnsi="SimSun" w:hint="eastAsia"/>
          <w:sz w:val="24"/>
          <w:szCs w:val="24"/>
        </w:rPr>
        <w:t>有些人的</w:t>
      </w:r>
      <w:r w:rsidR="00B61101">
        <w:rPr>
          <w:rFonts w:ascii="SimSun" w:hAnsi="SimSun" w:hint="eastAsia"/>
          <w:sz w:val="24"/>
          <w:szCs w:val="24"/>
        </w:rPr>
        <w:t>寿</w:t>
      </w:r>
      <w:r w:rsidR="00D12A1E" w:rsidRPr="00AF1142">
        <w:rPr>
          <w:rFonts w:ascii="SimSun" w:hAnsi="SimSun" w:hint="eastAsia"/>
          <w:sz w:val="24"/>
          <w:szCs w:val="24"/>
        </w:rPr>
        <w:t>命是</w:t>
      </w:r>
      <w:r w:rsidR="00B61101">
        <w:rPr>
          <w:rFonts w:ascii="SimSun" w:hAnsi="SimSun" w:hint="eastAsia"/>
          <w:sz w:val="24"/>
          <w:szCs w:val="24"/>
        </w:rPr>
        <w:t>将近</w:t>
      </w:r>
      <w:r w:rsidR="00D12A1E" w:rsidRPr="00AF1142">
        <w:rPr>
          <w:rFonts w:ascii="SimSun" w:hAnsi="SimSun" w:hint="eastAsia"/>
          <w:sz w:val="24"/>
          <w:szCs w:val="24"/>
        </w:rPr>
        <w:t>百岁</w:t>
      </w:r>
      <w:r w:rsidR="00C643AC" w:rsidRPr="00AF1142">
        <w:rPr>
          <w:rFonts w:ascii="SimSun" w:hAnsi="SimSun" w:hint="eastAsia"/>
          <w:sz w:val="24"/>
          <w:szCs w:val="24"/>
        </w:rPr>
        <w:t>，</w:t>
      </w:r>
      <w:r w:rsidR="00C8213B" w:rsidRPr="00AF1142">
        <w:rPr>
          <w:rFonts w:ascii="SimSun" w:hAnsi="SimSun" w:hint="eastAsia"/>
          <w:sz w:val="24"/>
          <w:szCs w:val="24"/>
        </w:rPr>
        <w:t>对自己生命的长短很难预知</w:t>
      </w:r>
      <w:r w:rsidR="00C643AC" w:rsidRPr="00AF1142">
        <w:rPr>
          <w:rFonts w:ascii="SimSun" w:hAnsi="SimSun" w:hint="eastAsia"/>
          <w:sz w:val="24"/>
          <w:szCs w:val="24"/>
        </w:rPr>
        <w:t>，</w:t>
      </w:r>
      <w:r w:rsidR="00C8213B" w:rsidRPr="00AF1142">
        <w:rPr>
          <w:rFonts w:ascii="SimSun" w:hAnsi="SimSun" w:hint="eastAsia"/>
          <w:sz w:val="24"/>
          <w:szCs w:val="24"/>
        </w:rPr>
        <w:t>没有人只出生而没有死亡</w:t>
      </w:r>
      <w:r w:rsidR="00D12A1E" w:rsidRPr="00AF1142">
        <w:rPr>
          <w:rFonts w:ascii="SimSun" w:hAnsi="SimSun" w:hint="eastAsia"/>
          <w:sz w:val="24"/>
          <w:szCs w:val="24"/>
        </w:rPr>
        <w:t>，</w:t>
      </w:r>
      <w:r w:rsidR="00F61552">
        <w:rPr>
          <w:rFonts w:ascii="SimSun" w:hAnsi="SimSun" w:hint="eastAsia"/>
          <w:sz w:val="24"/>
          <w:szCs w:val="24"/>
        </w:rPr>
        <w:t>这是没有的。</w:t>
      </w:r>
      <w:r w:rsidR="00B61101">
        <w:rPr>
          <w:rFonts w:ascii="SimSun" w:hAnsi="SimSun" w:hint="eastAsia"/>
          <w:sz w:val="24"/>
          <w:szCs w:val="24"/>
        </w:rPr>
        <w:t>有些人胎死腹中，</w:t>
      </w:r>
      <w:r w:rsidR="00C8213B" w:rsidRPr="00AF1142">
        <w:rPr>
          <w:rFonts w:ascii="SimSun" w:hAnsi="SimSun" w:hint="eastAsia"/>
          <w:sz w:val="24"/>
          <w:szCs w:val="24"/>
        </w:rPr>
        <w:t>有些人刚出生就夭折</w:t>
      </w:r>
      <w:r w:rsidR="00C643AC" w:rsidRPr="00AF1142">
        <w:rPr>
          <w:rFonts w:ascii="SimSun" w:hAnsi="SimSun" w:hint="eastAsia"/>
          <w:sz w:val="24"/>
          <w:szCs w:val="24"/>
        </w:rPr>
        <w:t>，</w:t>
      </w:r>
      <w:r w:rsidR="00C8213B" w:rsidRPr="00AF1142">
        <w:rPr>
          <w:rFonts w:ascii="SimSun" w:hAnsi="SimSun" w:hint="eastAsia"/>
          <w:sz w:val="24"/>
          <w:szCs w:val="24"/>
        </w:rPr>
        <w:t>有些是学会走路的时候离开了</w:t>
      </w:r>
      <w:r w:rsidR="00C643AC" w:rsidRPr="00AF1142">
        <w:rPr>
          <w:rFonts w:ascii="SimSun" w:hAnsi="SimSun" w:hint="eastAsia"/>
          <w:sz w:val="24"/>
          <w:szCs w:val="24"/>
        </w:rPr>
        <w:t>，</w:t>
      </w:r>
      <w:r w:rsidR="00C8213B" w:rsidRPr="00AF1142">
        <w:rPr>
          <w:rFonts w:ascii="SimSun" w:hAnsi="SimSun" w:hint="eastAsia"/>
          <w:sz w:val="24"/>
          <w:szCs w:val="24"/>
        </w:rPr>
        <w:t>有些人是七八岁，</w:t>
      </w:r>
      <w:r w:rsidR="00D12A1E" w:rsidRPr="00AF1142">
        <w:rPr>
          <w:rFonts w:ascii="SimSun" w:hAnsi="SimSun" w:hint="eastAsia"/>
          <w:sz w:val="24"/>
          <w:szCs w:val="24"/>
        </w:rPr>
        <w:t>十几岁。</w:t>
      </w:r>
      <w:r w:rsidR="00C8213B" w:rsidRPr="00AF1142">
        <w:rPr>
          <w:rFonts w:ascii="SimSun" w:hAnsi="SimSun" w:hint="eastAsia"/>
          <w:sz w:val="24"/>
          <w:szCs w:val="24"/>
        </w:rPr>
        <w:t>现在青少年的死亡率</w:t>
      </w:r>
      <w:r w:rsidR="00B61101">
        <w:rPr>
          <w:rFonts w:ascii="SimSun" w:hAnsi="SimSun" w:hint="eastAsia"/>
          <w:sz w:val="24"/>
          <w:szCs w:val="24"/>
        </w:rPr>
        <w:t>从某种程度上</w:t>
      </w:r>
      <w:r w:rsidR="00C8213B" w:rsidRPr="00AF1142">
        <w:rPr>
          <w:rFonts w:ascii="SimSun" w:hAnsi="SimSun" w:hint="eastAsia"/>
          <w:sz w:val="24"/>
          <w:szCs w:val="24"/>
        </w:rPr>
        <w:t>也面临很大的危险</w:t>
      </w:r>
      <w:r w:rsidR="00C643AC" w:rsidRPr="00AF1142">
        <w:rPr>
          <w:rFonts w:ascii="SimSun" w:hAnsi="SimSun" w:hint="eastAsia"/>
          <w:sz w:val="24"/>
          <w:szCs w:val="24"/>
        </w:rPr>
        <w:t>，</w:t>
      </w:r>
      <w:r w:rsidR="00D12A1E" w:rsidRPr="00AF1142">
        <w:rPr>
          <w:rFonts w:ascii="SimSun" w:hAnsi="SimSun" w:hint="eastAsia"/>
          <w:sz w:val="24"/>
          <w:szCs w:val="24"/>
        </w:rPr>
        <w:t>因为他们如果开车</w:t>
      </w:r>
      <w:r w:rsidR="000521FF">
        <w:rPr>
          <w:rFonts w:ascii="SimSun" w:hAnsi="SimSun" w:hint="eastAsia"/>
          <w:sz w:val="24"/>
          <w:szCs w:val="24"/>
        </w:rPr>
        <w:t>呀</w:t>
      </w:r>
      <w:r w:rsidR="00D12A1E" w:rsidRPr="00AF1142">
        <w:rPr>
          <w:rFonts w:ascii="SimSun" w:hAnsi="SimSun" w:hint="eastAsia"/>
          <w:sz w:val="24"/>
          <w:szCs w:val="24"/>
        </w:rPr>
        <w:t>，</w:t>
      </w:r>
      <w:r w:rsidR="00C643AC" w:rsidRPr="00AF1142">
        <w:rPr>
          <w:rFonts w:ascii="SimSun" w:hAnsi="SimSun" w:hint="eastAsia"/>
          <w:sz w:val="24"/>
          <w:szCs w:val="24"/>
        </w:rPr>
        <w:t>做一些很极端这些极限的运动。青少年也是有很多管制的原因。情绪不稳定，好奇心重，</w:t>
      </w:r>
      <w:r w:rsidR="000521FF">
        <w:rPr>
          <w:rFonts w:ascii="SimSun" w:hAnsi="SimSun" w:hint="eastAsia"/>
          <w:sz w:val="24"/>
          <w:szCs w:val="24"/>
        </w:rPr>
        <w:t>然后</w:t>
      </w:r>
      <w:r w:rsidR="00C643AC" w:rsidRPr="00AF1142">
        <w:rPr>
          <w:rFonts w:ascii="SimSun" w:hAnsi="SimSun" w:hint="eastAsia"/>
          <w:sz w:val="24"/>
          <w:szCs w:val="24"/>
        </w:rPr>
        <w:t>缺乏</w:t>
      </w:r>
      <w:r w:rsidR="00BA4D98" w:rsidRPr="00AF1142">
        <w:rPr>
          <w:rFonts w:ascii="SimSun" w:hAnsi="SimSun" w:hint="eastAsia"/>
          <w:sz w:val="24"/>
          <w:szCs w:val="24"/>
        </w:rPr>
        <w:t>很多</w:t>
      </w:r>
      <w:r w:rsidR="00C643AC" w:rsidRPr="00AF1142">
        <w:rPr>
          <w:rFonts w:ascii="SimSun" w:hAnsi="SimSun" w:hint="eastAsia"/>
          <w:sz w:val="24"/>
          <w:szCs w:val="24"/>
        </w:rPr>
        <w:t>安全的经验，</w:t>
      </w:r>
      <w:r w:rsidR="000521FF">
        <w:rPr>
          <w:rFonts w:ascii="SimSun" w:hAnsi="SimSun" w:hint="eastAsia"/>
          <w:sz w:val="24"/>
          <w:szCs w:val="24"/>
        </w:rPr>
        <w:t>必备的这些安全认知。</w:t>
      </w:r>
      <w:r w:rsidR="008C67B0">
        <w:rPr>
          <w:rFonts w:ascii="SimSun" w:hAnsi="SimSun" w:hint="eastAsia"/>
          <w:sz w:val="24"/>
          <w:szCs w:val="24"/>
        </w:rPr>
        <w:t>有时候是壮年，有时候是晚年，</w:t>
      </w:r>
      <w:r w:rsidR="009C1F1D">
        <w:rPr>
          <w:rFonts w:ascii="SimSun" w:hAnsi="SimSun" w:hint="eastAsia"/>
          <w:sz w:val="24"/>
          <w:szCs w:val="24"/>
        </w:rPr>
        <w:t>就是</w:t>
      </w:r>
      <w:r w:rsidR="008C67B0">
        <w:rPr>
          <w:rFonts w:ascii="SimSun" w:hAnsi="SimSun" w:hint="eastAsia"/>
          <w:sz w:val="24"/>
          <w:szCs w:val="24"/>
        </w:rPr>
        <w:t>不同时期。但是可以</w:t>
      </w:r>
      <w:r w:rsidR="00C643AC" w:rsidRPr="00AF1142">
        <w:rPr>
          <w:rFonts w:ascii="SimSun" w:hAnsi="SimSun" w:hint="eastAsia"/>
          <w:sz w:val="24"/>
          <w:szCs w:val="24"/>
        </w:rPr>
        <w:t>肯定的</w:t>
      </w:r>
      <w:r w:rsidR="008C67B0">
        <w:rPr>
          <w:rFonts w:ascii="SimSun" w:hAnsi="SimSun" w:hint="eastAsia"/>
          <w:sz w:val="24"/>
          <w:szCs w:val="24"/>
        </w:rPr>
        <w:t>一件事是</w:t>
      </w:r>
      <w:r w:rsidR="00C643AC" w:rsidRPr="00AF1142">
        <w:rPr>
          <w:rFonts w:ascii="SimSun" w:hAnsi="SimSun" w:hint="eastAsia"/>
          <w:sz w:val="24"/>
          <w:szCs w:val="24"/>
        </w:rPr>
        <w:t>，人不会越长离死亡越远。随着时间的流失，年纪越大</w:t>
      </w:r>
      <w:r w:rsidR="00BA4D98" w:rsidRPr="00AF1142">
        <w:rPr>
          <w:rFonts w:ascii="SimSun" w:hAnsi="SimSun" w:hint="eastAsia"/>
          <w:sz w:val="24"/>
          <w:szCs w:val="24"/>
        </w:rPr>
        <w:t>的人</w:t>
      </w:r>
      <w:r w:rsidR="00C643AC" w:rsidRPr="00AF1142">
        <w:rPr>
          <w:rFonts w:ascii="SimSun" w:hAnsi="SimSun" w:hint="eastAsia"/>
          <w:sz w:val="24"/>
          <w:szCs w:val="24"/>
        </w:rPr>
        <w:t>越接近</w:t>
      </w:r>
      <w:r w:rsidR="00BA4D98" w:rsidRPr="00AF1142">
        <w:rPr>
          <w:rFonts w:ascii="SimSun" w:hAnsi="SimSun" w:hint="eastAsia"/>
          <w:sz w:val="24"/>
          <w:szCs w:val="24"/>
        </w:rPr>
        <w:t>离世</w:t>
      </w:r>
      <w:r w:rsidR="009C1F1D">
        <w:rPr>
          <w:rFonts w:ascii="SimSun" w:hAnsi="SimSun" w:hint="eastAsia"/>
          <w:sz w:val="24"/>
          <w:szCs w:val="24"/>
        </w:rPr>
        <w:t>，</w:t>
      </w:r>
      <w:r w:rsidR="00BA4D98" w:rsidRPr="00AF1142">
        <w:rPr>
          <w:rFonts w:ascii="SimSun" w:hAnsi="SimSun" w:hint="eastAsia"/>
          <w:sz w:val="24"/>
          <w:szCs w:val="24"/>
        </w:rPr>
        <w:t>这是死期不定。</w:t>
      </w:r>
    </w:p>
    <w:p w:rsidR="00B80035" w:rsidRDefault="00C643AC" w:rsidP="00C076F6">
      <w:pPr>
        <w:ind w:firstLineChars="300" w:firstLine="690"/>
        <w:rPr>
          <w:rFonts w:ascii="SimSun" w:hAnsi="SimSun"/>
          <w:sz w:val="24"/>
          <w:szCs w:val="24"/>
        </w:rPr>
      </w:pPr>
      <w:r w:rsidRPr="00AF1142">
        <w:rPr>
          <w:rFonts w:ascii="SimSun" w:hAnsi="SimSun" w:hint="eastAsia"/>
          <w:sz w:val="24"/>
          <w:szCs w:val="24"/>
        </w:rPr>
        <w:t>死亡的地点也无法预知</w:t>
      </w:r>
      <w:r w:rsidR="009C1F1D">
        <w:rPr>
          <w:rFonts w:ascii="SimSun" w:hAnsi="SimSun" w:hint="eastAsia"/>
          <w:sz w:val="24"/>
          <w:szCs w:val="24"/>
        </w:rPr>
        <w:t>，</w:t>
      </w:r>
      <w:r w:rsidR="00BA4D98" w:rsidRPr="00AF1142">
        <w:rPr>
          <w:rFonts w:ascii="SimSun" w:hAnsi="SimSun" w:hint="eastAsia"/>
          <w:sz w:val="24"/>
          <w:szCs w:val="24"/>
        </w:rPr>
        <w:t>有些人睡觉的时候离世。</w:t>
      </w:r>
      <w:r w:rsidRPr="00AF1142">
        <w:rPr>
          <w:rFonts w:ascii="SimSun" w:hAnsi="SimSun" w:hint="eastAsia"/>
          <w:sz w:val="24"/>
          <w:szCs w:val="24"/>
        </w:rPr>
        <w:t>有些人是吃饭的时候离开。有些人是出门</w:t>
      </w:r>
      <w:r w:rsidR="00F575A2" w:rsidRPr="00AF1142">
        <w:rPr>
          <w:rFonts w:ascii="SimSun" w:hAnsi="SimSun" w:hint="eastAsia"/>
          <w:sz w:val="24"/>
          <w:szCs w:val="24"/>
        </w:rPr>
        <w:t>以后再也没有进来。</w:t>
      </w:r>
      <w:r w:rsidR="00B80CB3">
        <w:rPr>
          <w:rFonts w:ascii="SimSun" w:hAnsi="SimSun" w:hint="eastAsia"/>
          <w:sz w:val="24"/>
          <w:szCs w:val="24"/>
        </w:rPr>
        <w:t>所以</w:t>
      </w:r>
      <w:r w:rsidR="006D2B8D" w:rsidRPr="00AF1142">
        <w:rPr>
          <w:rFonts w:ascii="SimSun" w:hAnsi="SimSun" w:hint="eastAsia"/>
          <w:sz w:val="24"/>
          <w:szCs w:val="24"/>
        </w:rPr>
        <w:t>以前有个大德说：</w:t>
      </w:r>
      <w:r w:rsidR="00A86EE1" w:rsidRPr="00AF1142">
        <w:rPr>
          <w:rFonts w:ascii="SimSun" w:hAnsi="SimSun" w:hint="eastAsia"/>
          <w:sz w:val="24"/>
          <w:szCs w:val="24"/>
        </w:rPr>
        <w:t>在</w:t>
      </w:r>
      <w:r w:rsidR="006D2B8D" w:rsidRPr="00AF1142">
        <w:rPr>
          <w:rFonts w:ascii="SimSun" w:hAnsi="SimSun" w:hint="eastAsia"/>
          <w:sz w:val="24"/>
          <w:szCs w:val="24"/>
        </w:rPr>
        <w:t>你住</w:t>
      </w:r>
      <w:r w:rsidR="00A86EE1" w:rsidRPr="00AF1142">
        <w:rPr>
          <w:rFonts w:ascii="SimSun" w:hAnsi="SimSun" w:hint="eastAsia"/>
          <w:sz w:val="24"/>
          <w:szCs w:val="24"/>
        </w:rPr>
        <w:t>的</w:t>
      </w:r>
      <w:r w:rsidR="006D2B8D" w:rsidRPr="00AF1142">
        <w:rPr>
          <w:rFonts w:ascii="SimSun" w:hAnsi="SimSun" w:hint="eastAsia"/>
          <w:sz w:val="24"/>
          <w:szCs w:val="24"/>
        </w:rPr>
        <w:t>地方肯定有一天你进去</w:t>
      </w:r>
      <w:r w:rsidR="002A2AB1" w:rsidRPr="00AF1142">
        <w:rPr>
          <w:rFonts w:ascii="SimSun" w:hAnsi="SimSun" w:hint="eastAsia"/>
          <w:sz w:val="24"/>
          <w:szCs w:val="24"/>
        </w:rPr>
        <w:t>了</w:t>
      </w:r>
      <w:r w:rsidR="006D2B8D" w:rsidRPr="00AF1142">
        <w:rPr>
          <w:rFonts w:ascii="SimSun" w:hAnsi="SimSun" w:hint="eastAsia"/>
          <w:sz w:val="24"/>
          <w:szCs w:val="24"/>
        </w:rPr>
        <w:t>再也</w:t>
      </w:r>
      <w:r w:rsidR="00B3482D">
        <w:rPr>
          <w:rFonts w:ascii="SimSun" w:hAnsi="SimSun" w:hint="eastAsia"/>
          <w:sz w:val="24"/>
          <w:szCs w:val="24"/>
        </w:rPr>
        <w:t>出不来的一天</w:t>
      </w:r>
      <w:r w:rsidR="006D2B8D" w:rsidRPr="00AF1142">
        <w:rPr>
          <w:rFonts w:ascii="SimSun" w:hAnsi="SimSun" w:hint="eastAsia"/>
          <w:sz w:val="24"/>
          <w:szCs w:val="24"/>
        </w:rPr>
        <w:t>，或者</w:t>
      </w:r>
      <w:r w:rsidR="002A2AB1" w:rsidRPr="00AF1142">
        <w:rPr>
          <w:rFonts w:ascii="SimSun" w:hAnsi="SimSun" w:hint="eastAsia"/>
          <w:sz w:val="24"/>
          <w:szCs w:val="24"/>
        </w:rPr>
        <w:t>有一天你</w:t>
      </w:r>
      <w:r w:rsidR="006D2B8D" w:rsidRPr="00AF1142">
        <w:rPr>
          <w:rFonts w:ascii="SimSun" w:hAnsi="SimSun" w:hint="eastAsia"/>
          <w:sz w:val="24"/>
          <w:szCs w:val="24"/>
        </w:rPr>
        <w:t>出去</w:t>
      </w:r>
      <w:r w:rsidR="002A2AB1" w:rsidRPr="00AF1142">
        <w:rPr>
          <w:rFonts w:ascii="SimSun" w:hAnsi="SimSun" w:hint="eastAsia"/>
          <w:sz w:val="24"/>
          <w:szCs w:val="24"/>
        </w:rPr>
        <w:t>了而</w:t>
      </w:r>
      <w:r w:rsidR="006D2B8D" w:rsidRPr="00AF1142">
        <w:rPr>
          <w:rFonts w:ascii="SimSun" w:hAnsi="SimSun" w:hint="eastAsia"/>
          <w:sz w:val="24"/>
          <w:szCs w:val="24"/>
        </w:rPr>
        <w:t>再也没有回来</w:t>
      </w:r>
      <w:r w:rsidR="00B80CB3">
        <w:rPr>
          <w:rFonts w:ascii="SimSun" w:hAnsi="SimSun" w:hint="eastAsia"/>
          <w:sz w:val="24"/>
          <w:szCs w:val="24"/>
        </w:rPr>
        <w:t>的一天</w:t>
      </w:r>
      <w:r w:rsidR="006D2B8D" w:rsidRPr="00AF1142">
        <w:rPr>
          <w:rFonts w:ascii="SimSun" w:hAnsi="SimSun" w:hint="eastAsia"/>
          <w:sz w:val="24"/>
          <w:szCs w:val="24"/>
        </w:rPr>
        <w:t>。</w:t>
      </w:r>
      <w:r w:rsidR="00B80CB3">
        <w:rPr>
          <w:rFonts w:ascii="SimSun" w:hAnsi="SimSun" w:hint="eastAsia"/>
          <w:sz w:val="24"/>
          <w:szCs w:val="24"/>
        </w:rPr>
        <w:t>有</w:t>
      </w:r>
      <w:r w:rsidR="006D2B8D" w:rsidRPr="00AF1142">
        <w:rPr>
          <w:rFonts w:ascii="SimSun" w:hAnsi="SimSun" w:hint="eastAsia"/>
          <w:sz w:val="24"/>
          <w:szCs w:val="24"/>
        </w:rPr>
        <w:t>这么一天肯定会发生。记得</w:t>
      </w:r>
      <w:r w:rsidR="00F575A2" w:rsidRPr="00AF1142">
        <w:rPr>
          <w:rFonts w:ascii="SimSun" w:hAnsi="SimSun" w:hint="eastAsia"/>
          <w:sz w:val="24"/>
          <w:szCs w:val="24"/>
        </w:rPr>
        <w:t>以前有个邻居，</w:t>
      </w:r>
      <w:r w:rsidR="00F70338" w:rsidRPr="00AF1142">
        <w:rPr>
          <w:rFonts w:ascii="SimSun" w:hAnsi="SimSun" w:hint="eastAsia"/>
          <w:sz w:val="24"/>
          <w:szCs w:val="24"/>
        </w:rPr>
        <w:t>年青的时候也没有结婚</w:t>
      </w:r>
      <w:r w:rsidR="00FA5957" w:rsidRPr="00AF1142">
        <w:rPr>
          <w:rFonts w:ascii="SimSun" w:hAnsi="SimSun" w:hint="eastAsia"/>
          <w:sz w:val="24"/>
          <w:szCs w:val="24"/>
        </w:rPr>
        <w:t>，所以</w:t>
      </w:r>
      <w:r w:rsidR="00F575A2" w:rsidRPr="00AF1142">
        <w:rPr>
          <w:rFonts w:ascii="SimSun" w:hAnsi="SimSun" w:hint="eastAsia"/>
          <w:sz w:val="24"/>
          <w:szCs w:val="24"/>
        </w:rPr>
        <w:t>身边没有什么特别的人，</w:t>
      </w:r>
      <w:r w:rsidR="006D2B8D" w:rsidRPr="00AF1142">
        <w:rPr>
          <w:rFonts w:ascii="SimSun" w:hAnsi="SimSun" w:hint="eastAsia"/>
          <w:sz w:val="24"/>
          <w:szCs w:val="24"/>
        </w:rPr>
        <w:t>有一天</w:t>
      </w:r>
      <w:r w:rsidR="00F575A2" w:rsidRPr="00AF1142">
        <w:rPr>
          <w:rFonts w:ascii="SimSun" w:hAnsi="SimSun" w:hint="eastAsia"/>
          <w:sz w:val="24"/>
          <w:szCs w:val="24"/>
        </w:rPr>
        <w:t>发现他</w:t>
      </w:r>
      <w:r w:rsidR="006D2B8D" w:rsidRPr="00AF1142">
        <w:rPr>
          <w:rFonts w:ascii="SimSun" w:hAnsi="SimSun" w:hint="eastAsia"/>
          <w:sz w:val="24"/>
          <w:szCs w:val="24"/>
        </w:rPr>
        <w:t>已经</w:t>
      </w:r>
      <w:r w:rsidR="00F575A2" w:rsidRPr="00AF1142">
        <w:rPr>
          <w:rFonts w:ascii="SimSun" w:hAnsi="SimSun" w:hint="eastAsia"/>
          <w:sz w:val="24"/>
          <w:szCs w:val="24"/>
        </w:rPr>
        <w:t>离开了</w:t>
      </w:r>
      <w:r w:rsidR="00FA5957" w:rsidRPr="00AF1142">
        <w:rPr>
          <w:rFonts w:ascii="SimSun" w:hAnsi="SimSun" w:hint="eastAsia"/>
          <w:sz w:val="24"/>
          <w:szCs w:val="24"/>
        </w:rPr>
        <w:t>，不知道什么原因</w:t>
      </w:r>
      <w:r w:rsidR="00F575A2" w:rsidRPr="00AF1142">
        <w:rPr>
          <w:rFonts w:ascii="SimSun" w:hAnsi="SimSun" w:hint="eastAsia"/>
          <w:sz w:val="24"/>
          <w:szCs w:val="24"/>
        </w:rPr>
        <w:t>，</w:t>
      </w:r>
      <w:r w:rsidR="00515163">
        <w:rPr>
          <w:rFonts w:ascii="SimSun" w:hAnsi="SimSun" w:hint="eastAsia"/>
          <w:sz w:val="24"/>
          <w:szCs w:val="24"/>
        </w:rPr>
        <w:t>反正</w:t>
      </w:r>
      <w:r w:rsidR="006D2B8D" w:rsidRPr="00AF1142">
        <w:rPr>
          <w:rFonts w:ascii="SimSun" w:hAnsi="SimSun" w:hint="eastAsia"/>
          <w:sz w:val="24"/>
          <w:szCs w:val="24"/>
        </w:rPr>
        <w:t>看起来</w:t>
      </w:r>
      <w:r w:rsidR="00F575A2" w:rsidRPr="00AF1142">
        <w:rPr>
          <w:rFonts w:ascii="SimSun" w:hAnsi="SimSun" w:hint="eastAsia"/>
          <w:sz w:val="24"/>
          <w:szCs w:val="24"/>
        </w:rPr>
        <w:t>他也挣扎了一段时间</w:t>
      </w:r>
      <w:r w:rsidR="00D266E4" w:rsidRPr="00AF1142">
        <w:rPr>
          <w:rFonts w:ascii="SimSun" w:hAnsi="SimSun" w:hint="eastAsia"/>
          <w:sz w:val="24"/>
          <w:szCs w:val="24"/>
        </w:rPr>
        <w:t>才</w:t>
      </w:r>
      <w:r w:rsidR="00F70338" w:rsidRPr="00AF1142">
        <w:rPr>
          <w:rFonts w:ascii="SimSun" w:hAnsi="SimSun" w:hint="eastAsia"/>
          <w:sz w:val="24"/>
          <w:szCs w:val="24"/>
        </w:rPr>
        <w:t>死去了。</w:t>
      </w:r>
      <w:r w:rsidR="00FA5957" w:rsidRPr="00AF1142">
        <w:rPr>
          <w:rFonts w:ascii="SimSun" w:hAnsi="SimSun" w:hint="eastAsia"/>
          <w:sz w:val="24"/>
          <w:szCs w:val="24"/>
        </w:rPr>
        <w:t>所以是死在家中。</w:t>
      </w:r>
      <w:r w:rsidR="00CF5A27">
        <w:rPr>
          <w:rFonts w:ascii="SimSun" w:hAnsi="SimSun" w:hint="eastAsia"/>
          <w:sz w:val="24"/>
          <w:szCs w:val="24"/>
        </w:rPr>
        <w:t>死在病床上，有时候是立马当即立断像车祸一样死在路上，</w:t>
      </w:r>
      <w:r w:rsidR="006D2B8D" w:rsidRPr="00AF1142">
        <w:rPr>
          <w:rFonts w:ascii="SimSun" w:hAnsi="SimSun" w:hint="eastAsia"/>
          <w:sz w:val="24"/>
          <w:szCs w:val="24"/>
        </w:rPr>
        <w:t>有些人死在医院</w:t>
      </w:r>
      <w:r w:rsidR="00C72E86" w:rsidRPr="00AF1142">
        <w:rPr>
          <w:rFonts w:ascii="SimSun" w:hAnsi="SimSun" w:hint="eastAsia"/>
          <w:sz w:val="24"/>
          <w:szCs w:val="24"/>
        </w:rPr>
        <w:t>，</w:t>
      </w:r>
      <w:r w:rsidR="006D2B8D" w:rsidRPr="00AF1142">
        <w:rPr>
          <w:rFonts w:ascii="SimSun" w:hAnsi="SimSun" w:hint="eastAsia"/>
          <w:sz w:val="24"/>
          <w:szCs w:val="24"/>
        </w:rPr>
        <w:t>有些人是死于空难，</w:t>
      </w:r>
      <w:r w:rsidR="00CF5A27">
        <w:rPr>
          <w:rFonts w:ascii="SimSun" w:hAnsi="SimSun" w:hint="eastAsia"/>
          <w:sz w:val="24"/>
          <w:szCs w:val="24"/>
        </w:rPr>
        <w:t>空中的坠机，</w:t>
      </w:r>
      <w:r w:rsidR="006D2B8D" w:rsidRPr="00AF1142">
        <w:rPr>
          <w:rFonts w:ascii="SimSun" w:hAnsi="SimSun" w:hint="eastAsia"/>
          <w:sz w:val="24"/>
          <w:szCs w:val="24"/>
        </w:rPr>
        <w:t>有些是海难，有些是克死他乡</w:t>
      </w:r>
      <w:r w:rsidR="00CF5A27">
        <w:rPr>
          <w:rFonts w:ascii="SimSun" w:hAnsi="SimSun" w:hint="eastAsia"/>
          <w:sz w:val="24"/>
          <w:szCs w:val="24"/>
        </w:rPr>
        <w:t>异国</w:t>
      </w:r>
      <w:r w:rsidR="006D2B8D" w:rsidRPr="00AF1142">
        <w:rPr>
          <w:rFonts w:ascii="SimSun" w:hAnsi="SimSun" w:hint="eastAsia"/>
          <w:sz w:val="24"/>
          <w:szCs w:val="24"/>
        </w:rPr>
        <w:t>。</w:t>
      </w:r>
      <w:r w:rsidR="008B7D1A" w:rsidRPr="00AF1142">
        <w:rPr>
          <w:rFonts w:ascii="SimSun" w:hAnsi="SimSun" w:hint="eastAsia"/>
          <w:sz w:val="24"/>
          <w:szCs w:val="24"/>
        </w:rPr>
        <w:t>每一天大概如果持续发展</w:t>
      </w:r>
      <w:r w:rsidR="008B7D1A" w:rsidRPr="00AF1142">
        <w:rPr>
          <w:rFonts w:ascii="SimSun" w:hAnsi="SimSun" w:hint="eastAsia"/>
          <w:sz w:val="24"/>
          <w:szCs w:val="24"/>
        </w:rPr>
        <w:lastRenderedPageBreak/>
        <w:t>下去，</w:t>
      </w:r>
      <w:r w:rsidR="003A34B6">
        <w:rPr>
          <w:rFonts w:ascii="SimSun" w:hAnsi="SimSun" w:hint="eastAsia"/>
          <w:sz w:val="24"/>
          <w:szCs w:val="24"/>
        </w:rPr>
        <w:t>几十万的人，</w:t>
      </w:r>
      <w:r w:rsidR="008B7D1A" w:rsidRPr="00AF1142">
        <w:rPr>
          <w:rFonts w:ascii="SimSun" w:hAnsi="SimSun" w:hint="eastAsia"/>
          <w:sz w:val="24"/>
          <w:szCs w:val="24"/>
        </w:rPr>
        <w:t>20万左右的人每天都在去世。</w:t>
      </w:r>
      <w:r w:rsidR="003A34B6">
        <w:rPr>
          <w:rFonts w:ascii="SimSun" w:hAnsi="SimSun" w:hint="eastAsia"/>
          <w:sz w:val="24"/>
          <w:szCs w:val="24"/>
        </w:rPr>
        <w:t>所以</w:t>
      </w:r>
      <w:r w:rsidR="008B7D1A" w:rsidRPr="00AF1142">
        <w:rPr>
          <w:rFonts w:ascii="SimSun" w:hAnsi="SimSun" w:hint="eastAsia"/>
          <w:sz w:val="24"/>
          <w:szCs w:val="24"/>
        </w:rPr>
        <w:t>种种的死法无法预料，有些人在盘算未来但</w:t>
      </w:r>
      <w:r w:rsidR="003A34B6">
        <w:rPr>
          <w:rFonts w:ascii="SimSun" w:hAnsi="SimSun" w:hint="eastAsia"/>
          <w:sz w:val="24"/>
          <w:szCs w:val="24"/>
        </w:rPr>
        <w:t>是他</w:t>
      </w:r>
      <w:r w:rsidR="008B7D1A" w:rsidRPr="00AF1142">
        <w:rPr>
          <w:rFonts w:ascii="SimSun" w:hAnsi="SimSun" w:hint="eastAsia"/>
          <w:sz w:val="24"/>
          <w:szCs w:val="24"/>
        </w:rPr>
        <w:t>躲不过明年或者今年。有的人在盘算明年，其实只能活到今年。</w:t>
      </w:r>
      <w:r w:rsidR="003A34B6">
        <w:rPr>
          <w:rFonts w:ascii="SimSun" w:hAnsi="SimSun" w:hint="eastAsia"/>
          <w:sz w:val="24"/>
          <w:szCs w:val="24"/>
        </w:rPr>
        <w:t>就是这些</w:t>
      </w:r>
      <w:r w:rsidR="008B7D1A" w:rsidRPr="00AF1142">
        <w:rPr>
          <w:rFonts w:ascii="SimSun" w:hAnsi="SimSun" w:hint="eastAsia"/>
          <w:sz w:val="24"/>
          <w:szCs w:val="24"/>
        </w:rPr>
        <w:t>死缘不定，死期不知，</w:t>
      </w:r>
      <w:r w:rsidR="003A34B6">
        <w:rPr>
          <w:rFonts w:ascii="SimSun" w:hAnsi="SimSun" w:hint="eastAsia"/>
          <w:sz w:val="24"/>
          <w:szCs w:val="24"/>
        </w:rPr>
        <w:t>然后</w:t>
      </w:r>
      <w:r w:rsidR="008B7D1A" w:rsidRPr="00AF1142">
        <w:rPr>
          <w:rFonts w:ascii="SimSun" w:hAnsi="SimSun" w:hint="eastAsia"/>
          <w:sz w:val="24"/>
          <w:szCs w:val="24"/>
        </w:rPr>
        <w:t>死处不定。</w:t>
      </w:r>
      <w:r w:rsidR="003A34B6">
        <w:rPr>
          <w:rFonts w:ascii="SimSun" w:hAnsi="SimSun" w:hint="eastAsia"/>
          <w:sz w:val="24"/>
          <w:szCs w:val="24"/>
        </w:rPr>
        <w:t>就是这样子。</w:t>
      </w:r>
      <w:r w:rsidR="002F7C57" w:rsidRPr="00AF1142">
        <w:rPr>
          <w:rFonts w:ascii="SimSun" w:hAnsi="SimSun" w:hint="eastAsia"/>
          <w:sz w:val="24"/>
          <w:szCs w:val="24"/>
        </w:rPr>
        <w:t>所以我们</w:t>
      </w:r>
      <w:r w:rsidR="003A34B6">
        <w:rPr>
          <w:rFonts w:ascii="SimSun" w:hAnsi="SimSun" w:hint="eastAsia"/>
          <w:sz w:val="24"/>
          <w:szCs w:val="24"/>
        </w:rPr>
        <w:t>说要</w:t>
      </w:r>
      <w:r w:rsidR="002F7C57" w:rsidRPr="00AF1142">
        <w:rPr>
          <w:rFonts w:ascii="SimSun" w:hAnsi="SimSun" w:hint="eastAsia"/>
          <w:sz w:val="24"/>
          <w:szCs w:val="24"/>
        </w:rPr>
        <w:t>修行人如果不警惕，</w:t>
      </w:r>
      <w:r w:rsidR="003A34B6">
        <w:rPr>
          <w:rFonts w:ascii="SimSun" w:hAnsi="SimSun" w:hint="eastAsia"/>
          <w:sz w:val="24"/>
          <w:szCs w:val="24"/>
        </w:rPr>
        <w:t>人身</w:t>
      </w:r>
      <w:r w:rsidR="008B7D1A" w:rsidRPr="00AF1142">
        <w:rPr>
          <w:rFonts w:ascii="SimSun" w:hAnsi="SimSun" w:hint="eastAsia"/>
          <w:sz w:val="24"/>
          <w:szCs w:val="24"/>
        </w:rPr>
        <w:t>好像会持续这样下去，其实不是这样子，要珍惜生命。</w:t>
      </w:r>
    </w:p>
    <w:p w:rsidR="004057EC" w:rsidRDefault="00146742" w:rsidP="00C076F6">
      <w:pPr>
        <w:ind w:firstLineChars="300" w:firstLine="690"/>
        <w:rPr>
          <w:b/>
          <w:sz w:val="24"/>
          <w:szCs w:val="24"/>
        </w:rPr>
      </w:pPr>
      <w:r w:rsidRPr="00AF1142">
        <w:rPr>
          <w:rFonts w:ascii="SimSun" w:hAnsi="SimSun" w:hint="eastAsia"/>
          <w:sz w:val="24"/>
          <w:szCs w:val="24"/>
        </w:rPr>
        <w:t>生死当中那件事最重要呢？</w:t>
      </w:r>
      <w:r w:rsidR="00CB0CFF">
        <w:rPr>
          <w:rFonts w:ascii="SimSun" w:hAnsi="SimSun" w:hint="eastAsia"/>
          <w:sz w:val="24"/>
          <w:szCs w:val="24"/>
        </w:rPr>
        <w:t>就是说</w:t>
      </w:r>
      <w:r w:rsidR="00B73EE8" w:rsidRPr="00AF1142">
        <w:rPr>
          <w:rFonts w:ascii="SimSun" w:hAnsi="SimSun" w:hint="eastAsia"/>
          <w:sz w:val="24"/>
          <w:szCs w:val="24"/>
        </w:rPr>
        <w:t>有些人认为</w:t>
      </w:r>
      <w:r w:rsidR="00CB0CFF">
        <w:rPr>
          <w:rFonts w:ascii="SimSun" w:hAnsi="SimSun" w:hint="eastAsia"/>
          <w:sz w:val="24"/>
          <w:szCs w:val="24"/>
        </w:rPr>
        <w:t>人</w:t>
      </w:r>
      <w:r w:rsidR="00B73EE8" w:rsidRPr="00AF1142">
        <w:rPr>
          <w:rFonts w:ascii="SimSun" w:hAnsi="SimSun" w:hint="eastAsia"/>
          <w:sz w:val="24"/>
          <w:szCs w:val="24"/>
        </w:rPr>
        <w:t>死了以后给自己安排后事，</w:t>
      </w:r>
      <w:r w:rsidRPr="00AF1142">
        <w:rPr>
          <w:rFonts w:ascii="SimSun" w:hAnsi="SimSun" w:hint="eastAsia"/>
          <w:sz w:val="24"/>
          <w:szCs w:val="24"/>
        </w:rPr>
        <w:t>怎么处理自己的身体</w:t>
      </w:r>
      <w:r w:rsidR="00B73EE8" w:rsidRPr="00AF1142">
        <w:rPr>
          <w:rFonts w:ascii="SimSun" w:hAnsi="SimSun" w:hint="eastAsia"/>
          <w:sz w:val="24"/>
          <w:szCs w:val="24"/>
        </w:rPr>
        <w:t>啊，放在土里</w:t>
      </w:r>
      <w:r w:rsidR="00CB0CFF">
        <w:rPr>
          <w:rFonts w:ascii="SimSun" w:hAnsi="SimSun" w:hint="eastAsia"/>
          <w:sz w:val="24"/>
          <w:szCs w:val="24"/>
        </w:rPr>
        <w:t>面</w:t>
      </w:r>
      <w:r w:rsidRPr="00AF1142">
        <w:rPr>
          <w:rFonts w:ascii="SimSun" w:hAnsi="SimSun" w:hint="eastAsia"/>
          <w:sz w:val="24"/>
          <w:szCs w:val="24"/>
        </w:rPr>
        <w:t>立下墓</w:t>
      </w:r>
      <w:r w:rsidR="00B73EE8" w:rsidRPr="00AF1142">
        <w:rPr>
          <w:rFonts w:ascii="SimSun" w:hAnsi="SimSun" w:hint="eastAsia"/>
          <w:sz w:val="24"/>
          <w:szCs w:val="24"/>
        </w:rPr>
        <w:t>碑</w:t>
      </w:r>
      <w:r w:rsidR="00CB0CFF">
        <w:rPr>
          <w:rFonts w:ascii="SimSun" w:hAnsi="SimSun" w:hint="eastAsia"/>
          <w:sz w:val="24"/>
          <w:szCs w:val="24"/>
        </w:rPr>
        <w:t>；</w:t>
      </w:r>
      <w:r w:rsidR="00B73EE8" w:rsidRPr="00AF1142">
        <w:rPr>
          <w:rFonts w:ascii="SimSun" w:hAnsi="SimSun" w:hint="eastAsia"/>
          <w:sz w:val="24"/>
          <w:szCs w:val="24"/>
        </w:rPr>
        <w:t>有些人希望用自己的骨灰种树</w:t>
      </w:r>
      <w:r w:rsidR="00CB0CFF">
        <w:rPr>
          <w:rFonts w:ascii="SimSun" w:hAnsi="SimSun" w:hint="eastAsia"/>
          <w:sz w:val="24"/>
          <w:szCs w:val="24"/>
        </w:rPr>
        <w:t>，</w:t>
      </w:r>
      <w:r w:rsidR="00B73EE8" w:rsidRPr="00AF1142">
        <w:rPr>
          <w:rFonts w:ascii="SimSun" w:hAnsi="SimSun" w:hint="eastAsia"/>
          <w:sz w:val="24"/>
          <w:szCs w:val="24"/>
        </w:rPr>
        <w:t>变成树的一部份</w:t>
      </w:r>
      <w:r w:rsidR="00CB0CFF">
        <w:rPr>
          <w:rFonts w:ascii="SimSun" w:hAnsi="SimSun" w:hint="eastAsia"/>
          <w:sz w:val="24"/>
          <w:szCs w:val="24"/>
        </w:rPr>
        <w:t>；有些撒在海里面，有些撒在空中，有些埋在土里，</w:t>
      </w:r>
      <w:r w:rsidR="00B73EE8" w:rsidRPr="00AF1142">
        <w:rPr>
          <w:rFonts w:ascii="SimSun" w:hAnsi="SimSun" w:hint="eastAsia"/>
          <w:sz w:val="24"/>
          <w:szCs w:val="24"/>
        </w:rPr>
        <w:t>有些放入江河湖海当中，有些人火烧了变成碳球。</w:t>
      </w:r>
      <w:r w:rsidR="00D65CD5" w:rsidRPr="00AF1142">
        <w:rPr>
          <w:rFonts w:ascii="SimSun" w:hAnsi="SimSun" w:hint="eastAsia"/>
          <w:sz w:val="24"/>
          <w:szCs w:val="24"/>
        </w:rPr>
        <w:t>所以不论如何</w:t>
      </w:r>
      <w:r w:rsidR="00B73EE8" w:rsidRPr="00AF1142">
        <w:rPr>
          <w:rFonts w:ascii="SimSun" w:hAnsi="SimSun" w:hint="eastAsia"/>
          <w:sz w:val="24"/>
          <w:szCs w:val="24"/>
        </w:rPr>
        <w:t>有这些方式</w:t>
      </w:r>
      <w:r w:rsidR="00D65CD5" w:rsidRPr="00AF1142">
        <w:rPr>
          <w:rFonts w:ascii="SimSun" w:hAnsi="SimSun" w:hint="eastAsia"/>
          <w:sz w:val="24"/>
          <w:szCs w:val="24"/>
        </w:rPr>
        <w:t>，</w:t>
      </w:r>
      <w:r w:rsidR="004E5D7C">
        <w:rPr>
          <w:rFonts w:ascii="SimSun" w:hAnsi="SimSun" w:hint="eastAsia"/>
          <w:sz w:val="24"/>
          <w:szCs w:val="24"/>
        </w:rPr>
        <w:t>像</w:t>
      </w:r>
      <w:r w:rsidR="00D65CD5" w:rsidRPr="00AF1142">
        <w:rPr>
          <w:rFonts w:ascii="SimSun" w:hAnsi="SimSun" w:hint="eastAsia"/>
          <w:sz w:val="24"/>
          <w:szCs w:val="24"/>
        </w:rPr>
        <w:t>藏地有鸟葬也就是天葬</w:t>
      </w:r>
      <w:r w:rsidR="00B73EE8" w:rsidRPr="00AF1142">
        <w:rPr>
          <w:rFonts w:ascii="SimSun" w:hAnsi="SimSun" w:hint="eastAsia"/>
          <w:sz w:val="24"/>
          <w:szCs w:val="24"/>
        </w:rPr>
        <w:t>，这种秃鹫啊、秃鹰啊</w:t>
      </w:r>
      <w:r w:rsidR="004E5D7C">
        <w:rPr>
          <w:rFonts w:ascii="SimSun" w:hAnsi="SimSun" w:hint="eastAsia"/>
          <w:b/>
          <w:sz w:val="24"/>
          <w:szCs w:val="24"/>
        </w:rPr>
        <w:t>。</w:t>
      </w:r>
      <w:r w:rsidR="006E24E5" w:rsidRPr="00AF1142">
        <w:rPr>
          <w:rFonts w:ascii="SimSun" w:hAnsi="SimSun" w:hint="eastAsia"/>
          <w:sz w:val="24"/>
          <w:szCs w:val="24"/>
        </w:rPr>
        <w:t>它们不会主动攻击任何生命来杀生</w:t>
      </w:r>
      <w:r w:rsidR="004E5D7C">
        <w:rPr>
          <w:rFonts w:ascii="SimSun" w:hAnsi="SimSun" w:hint="eastAsia"/>
          <w:sz w:val="24"/>
          <w:szCs w:val="24"/>
        </w:rPr>
        <w:t>、</w:t>
      </w:r>
      <w:r w:rsidR="006E24E5" w:rsidRPr="00AF1142">
        <w:rPr>
          <w:rFonts w:ascii="SimSun" w:hAnsi="SimSun" w:hint="eastAsia"/>
          <w:sz w:val="24"/>
          <w:szCs w:val="24"/>
        </w:rPr>
        <w:t>抢夺食物。只是吃</w:t>
      </w:r>
      <w:r w:rsidR="00C67D16" w:rsidRPr="00AF1142">
        <w:rPr>
          <w:rFonts w:ascii="SimSun" w:hAnsi="SimSun" w:hint="eastAsia"/>
          <w:sz w:val="24"/>
          <w:szCs w:val="24"/>
        </w:rPr>
        <w:t>腐食</w:t>
      </w:r>
      <w:r w:rsidR="004E5D7C">
        <w:rPr>
          <w:rFonts w:ascii="SimSun" w:hAnsi="SimSun" w:hint="eastAsia"/>
          <w:sz w:val="24"/>
          <w:szCs w:val="24"/>
        </w:rPr>
        <w:t>或者是</w:t>
      </w:r>
      <w:r w:rsidR="00DF70DC">
        <w:rPr>
          <w:rFonts w:ascii="SimSun" w:hAnsi="SimSun" w:hint="eastAsia"/>
          <w:sz w:val="24"/>
          <w:szCs w:val="24"/>
        </w:rPr>
        <w:t>已经</w:t>
      </w:r>
      <w:r w:rsidR="004E5D7C">
        <w:rPr>
          <w:rFonts w:ascii="SimSun" w:hAnsi="SimSun" w:hint="eastAsia"/>
          <w:sz w:val="24"/>
          <w:szCs w:val="24"/>
        </w:rPr>
        <w:t>自然死亡，或者已经被</w:t>
      </w:r>
      <w:r w:rsidR="006E24E5" w:rsidRPr="00AF1142">
        <w:rPr>
          <w:rFonts w:ascii="SimSun" w:hAnsi="SimSun" w:hint="eastAsia"/>
          <w:sz w:val="24"/>
          <w:szCs w:val="24"/>
        </w:rPr>
        <w:t>其它动物咬死的尸体</w:t>
      </w:r>
      <w:r w:rsidR="004E5D7C">
        <w:rPr>
          <w:rFonts w:ascii="SimSun" w:hAnsi="SimSun" w:hint="eastAsia"/>
          <w:sz w:val="24"/>
          <w:szCs w:val="24"/>
        </w:rPr>
        <w:t>它们是</w:t>
      </w:r>
      <w:r w:rsidR="006E24E5" w:rsidRPr="00AF1142">
        <w:rPr>
          <w:rFonts w:ascii="SimSun" w:hAnsi="SimSun" w:hint="eastAsia"/>
          <w:sz w:val="24"/>
          <w:szCs w:val="24"/>
        </w:rPr>
        <w:t>来享用</w:t>
      </w:r>
      <w:r w:rsidR="004E5D7C">
        <w:rPr>
          <w:rFonts w:ascii="SimSun" w:hAnsi="SimSun" w:hint="eastAsia"/>
          <w:sz w:val="24"/>
          <w:szCs w:val="24"/>
        </w:rPr>
        <w:t>的</w:t>
      </w:r>
      <w:r w:rsidR="006E24E5" w:rsidRPr="00AF1142">
        <w:rPr>
          <w:rFonts w:ascii="SimSun" w:hAnsi="SimSun" w:hint="eastAsia"/>
          <w:sz w:val="24"/>
          <w:szCs w:val="24"/>
        </w:rPr>
        <w:t>。</w:t>
      </w:r>
      <w:r w:rsidR="004E5D7C">
        <w:rPr>
          <w:rFonts w:ascii="SimSun" w:hAnsi="SimSun" w:hint="eastAsia"/>
          <w:sz w:val="24"/>
          <w:szCs w:val="24"/>
        </w:rPr>
        <w:t>不会主动杀死。</w:t>
      </w:r>
      <w:r w:rsidR="00D65CD5" w:rsidRPr="00AF1142">
        <w:rPr>
          <w:rFonts w:ascii="SimSun" w:hAnsi="SimSun" w:hint="eastAsia"/>
          <w:sz w:val="24"/>
          <w:szCs w:val="24"/>
        </w:rPr>
        <w:t>所在在藏人的修行和佛法的</w:t>
      </w:r>
      <w:r w:rsidR="00DF70DC">
        <w:rPr>
          <w:rFonts w:ascii="SimSun" w:hAnsi="SimSun" w:hint="eastAsia"/>
          <w:sz w:val="24"/>
          <w:szCs w:val="24"/>
        </w:rPr>
        <w:t>这些</w:t>
      </w:r>
      <w:r w:rsidR="00D65CD5" w:rsidRPr="00AF1142">
        <w:rPr>
          <w:rFonts w:ascii="SimSun" w:hAnsi="SimSun" w:hint="eastAsia"/>
          <w:sz w:val="24"/>
          <w:szCs w:val="24"/>
        </w:rPr>
        <w:t>感召下，</w:t>
      </w:r>
      <w:r w:rsidR="006E24E5" w:rsidRPr="00AF1142">
        <w:rPr>
          <w:rFonts w:ascii="SimSun" w:hAnsi="SimSun" w:hint="eastAsia"/>
          <w:sz w:val="24"/>
          <w:szCs w:val="24"/>
        </w:rPr>
        <w:t>最早古代的藏人</w:t>
      </w:r>
      <w:r w:rsidR="00DF70DC">
        <w:rPr>
          <w:rFonts w:ascii="SimSun" w:hAnsi="SimSun" w:hint="eastAsia"/>
          <w:sz w:val="24"/>
          <w:szCs w:val="24"/>
        </w:rPr>
        <w:t>他们</w:t>
      </w:r>
      <w:r w:rsidR="006E24E5" w:rsidRPr="00AF1142">
        <w:rPr>
          <w:rFonts w:ascii="SimSun" w:hAnsi="SimSun" w:hint="eastAsia"/>
          <w:sz w:val="24"/>
          <w:szCs w:val="24"/>
        </w:rPr>
        <w:t>也不是有天葬的习惯，</w:t>
      </w:r>
      <w:r w:rsidR="00DF70DC">
        <w:rPr>
          <w:rFonts w:ascii="SimSun" w:hAnsi="SimSun" w:hint="eastAsia"/>
          <w:sz w:val="24"/>
          <w:szCs w:val="24"/>
        </w:rPr>
        <w:t>古代的一些中亚，</w:t>
      </w:r>
      <w:r w:rsidR="00D65CD5" w:rsidRPr="00AF1142">
        <w:rPr>
          <w:rFonts w:ascii="SimSun" w:hAnsi="SimSun" w:hint="eastAsia"/>
          <w:sz w:val="24"/>
          <w:szCs w:val="24"/>
        </w:rPr>
        <w:t>在地中海也有这样的民族，</w:t>
      </w:r>
      <w:r w:rsidR="006E24E5" w:rsidRPr="00AF1142">
        <w:rPr>
          <w:rFonts w:ascii="SimSun" w:hAnsi="SimSun" w:hint="eastAsia"/>
          <w:sz w:val="24"/>
          <w:szCs w:val="24"/>
        </w:rPr>
        <w:t>有天葬的习俗。</w:t>
      </w:r>
      <w:r w:rsidR="000244F6">
        <w:rPr>
          <w:rFonts w:ascii="SimSun" w:hAnsi="SimSun" w:hint="eastAsia"/>
          <w:sz w:val="24"/>
          <w:szCs w:val="24"/>
        </w:rPr>
        <w:t>好像是</w:t>
      </w:r>
      <w:r w:rsidR="00DF70DC">
        <w:rPr>
          <w:rFonts w:ascii="SimSun" w:hAnsi="SimSun" w:hint="eastAsia"/>
          <w:sz w:val="24"/>
          <w:szCs w:val="24"/>
        </w:rPr>
        <w:t>我没记错的话……？</w:t>
      </w:r>
      <w:r w:rsidR="00D65CD5" w:rsidRPr="00AF1142">
        <w:rPr>
          <w:rFonts w:ascii="SimSun" w:hAnsi="SimSun" w:hint="eastAsia"/>
          <w:sz w:val="24"/>
          <w:szCs w:val="24"/>
        </w:rPr>
        <w:t>在藏地比较普遍。</w:t>
      </w:r>
      <w:r w:rsidR="005155B9" w:rsidRPr="00AF1142">
        <w:rPr>
          <w:rFonts w:ascii="SimSun" w:hAnsi="SimSun" w:hint="eastAsia"/>
          <w:sz w:val="24"/>
          <w:szCs w:val="24"/>
        </w:rPr>
        <w:t>那种</w:t>
      </w:r>
      <w:r w:rsidR="00D65CD5" w:rsidRPr="00AF1142">
        <w:rPr>
          <w:rFonts w:ascii="SimSun" w:hAnsi="SimSun" w:hint="eastAsia"/>
          <w:sz w:val="24"/>
          <w:szCs w:val="24"/>
        </w:rPr>
        <w:t>完全奉献。</w:t>
      </w:r>
      <w:r w:rsidR="005155B9" w:rsidRPr="00AF1142">
        <w:rPr>
          <w:rFonts w:ascii="SimSun" w:hAnsi="SimSun" w:hint="eastAsia"/>
          <w:sz w:val="24"/>
          <w:szCs w:val="24"/>
        </w:rPr>
        <w:t>把自己的肉身当做</w:t>
      </w:r>
      <w:r w:rsidR="00DF70DC">
        <w:rPr>
          <w:rFonts w:ascii="SimSun" w:hAnsi="SimSun" w:hint="eastAsia"/>
          <w:sz w:val="24"/>
          <w:szCs w:val="24"/>
        </w:rPr>
        <w:t>是</w:t>
      </w:r>
      <w:r w:rsidR="00DA1A59">
        <w:rPr>
          <w:rFonts w:ascii="SimSun" w:hAnsi="SimSun" w:hint="eastAsia"/>
          <w:sz w:val="24"/>
          <w:szCs w:val="24"/>
        </w:rPr>
        <w:t>死亡的时候</w:t>
      </w:r>
      <w:r w:rsidR="005155B9" w:rsidRPr="00AF1142">
        <w:rPr>
          <w:rFonts w:ascii="SimSun" w:hAnsi="SimSun" w:hint="eastAsia"/>
          <w:sz w:val="24"/>
          <w:szCs w:val="24"/>
        </w:rPr>
        <w:t>不</w:t>
      </w:r>
      <w:r w:rsidR="00F56C43" w:rsidRPr="00AF1142">
        <w:rPr>
          <w:rFonts w:ascii="SimSun" w:hAnsi="SimSun" w:hint="eastAsia"/>
          <w:sz w:val="24"/>
          <w:szCs w:val="24"/>
        </w:rPr>
        <w:t>值得</w:t>
      </w:r>
      <w:r w:rsidR="005155B9" w:rsidRPr="00AF1142">
        <w:rPr>
          <w:rFonts w:ascii="SimSun" w:hAnsi="SimSun" w:hint="eastAsia"/>
          <w:sz w:val="24"/>
          <w:szCs w:val="24"/>
        </w:rPr>
        <w:t>留恋</w:t>
      </w:r>
      <w:r w:rsidR="00F56C43" w:rsidRPr="00AF1142">
        <w:rPr>
          <w:rFonts w:ascii="SimSun" w:hAnsi="SimSun" w:hint="eastAsia"/>
          <w:sz w:val="24"/>
          <w:szCs w:val="24"/>
        </w:rPr>
        <w:t>的</w:t>
      </w:r>
      <w:r w:rsidR="00DF70DC">
        <w:rPr>
          <w:rFonts w:ascii="SimSun" w:hAnsi="SimSun" w:hint="eastAsia"/>
          <w:sz w:val="24"/>
          <w:szCs w:val="24"/>
        </w:rPr>
        <w:t>肉身</w:t>
      </w:r>
      <w:r w:rsidR="005155B9" w:rsidRPr="00AF1142">
        <w:rPr>
          <w:rFonts w:ascii="SimSun" w:hAnsi="SimSun" w:hint="eastAsia"/>
          <w:sz w:val="24"/>
          <w:szCs w:val="24"/>
        </w:rPr>
        <w:t>布施出去，</w:t>
      </w:r>
      <w:r w:rsidR="00F56C43" w:rsidRPr="00AF1142">
        <w:rPr>
          <w:rFonts w:ascii="SimSun" w:hAnsi="SimSun" w:hint="eastAsia"/>
          <w:sz w:val="24"/>
          <w:szCs w:val="24"/>
        </w:rPr>
        <w:t>布施给饥饿的生命。</w:t>
      </w:r>
      <w:r w:rsidR="00C37072" w:rsidRPr="00AF1142">
        <w:rPr>
          <w:rFonts w:ascii="SimSun" w:hAnsi="SimSun" w:hint="eastAsia"/>
          <w:sz w:val="24"/>
          <w:szCs w:val="24"/>
        </w:rPr>
        <w:t>当然他</w:t>
      </w:r>
      <w:r w:rsidR="00D65CD5" w:rsidRPr="00AF1142">
        <w:rPr>
          <w:rFonts w:ascii="SimSun" w:hAnsi="SimSun" w:hint="eastAsia"/>
          <w:sz w:val="24"/>
          <w:szCs w:val="24"/>
        </w:rPr>
        <w:t>活着的时候</w:t>
      </w:r>
      <w:r w:rsidR="00C076F6">
        <w:rPr>
          <w:rFonts w:ascii="SimSun" w:hAnsi="SimSun" w:hint="eastAsia"/>
          <w:sz w:val="24"/>
          <w:szCs w:val="24"/>
        </w:rPr>
        <w:t>也</w:t>
      </w:r>
      <w:r w:rsidR="00D65CD5" w:rsidRPr="00AF1142">
        <w:rPr>
          <w:rFonts w:ascii="SimSun" w:hAnsi="SimSun" w:hint="eastAsia"/>
          <w:sz w:val="24"/>
          <w:szCs w:val="24"/>
        </w:rPr>
        <w:t>吃过其它</w:t>
      </w:r>
      <w:r w:rsidR="00605A00" w:rsidRPr="00AF1142">
        <w:rPr>
          <w:rFonts w:ascii="SimSun" w:hAnsi="SimSun" w:hint="eastAsia"/>
          <w:sz w:val="24"/>
          <w:szCs w:val="24"/>
        </w:rPr>
        <w:t>生命</w:t>
      </w:r>
      <w:r w:rsidR="00D65CD5" w:rsidRPr="00AF1142">
        <w:rPr>
          <w:rFonts w:ascii="SimSun" w:hAnsi="SimSun" w:hint="eastAsia"/>
          <w:sz w:val="24"/>
          <w:szCs w:val="24"/>
        </w:rPr>
        <w:t>的肉，</w:t>
      </w:r>
      <w:r w:rsidR="00206B4B" w:rsidRPr="00AF1142">
        <w:rPr>
          <w:rFonts w:ascii="SimSun" w:hAnsi="SimSun" w:hint="eastAsia"/>
          <w:sz w:val="24"/>
          <w:szCs w:val="24"/>
        </w:rPr>
        <w:t>滋养这个身体，</w:t>
      </w:r>
      <w:r w:rsidR="00605A00" w:rsidRPr="00AF1142">
        <w:rPr>
          <w:rFonts w:ascii="SimSun" w:hAnsi="SimSun" w:hint="eastAsia"/>
          <w:sz w:val="24"/>
          <w:szCs w:val="24"/>
        </w:rPr>
        <w:t>死的时候呢，</w:t>
      </w:r>
      <w:r w:rsidR="00C37072" w:rsidRPr="00AF1142">
        <w:rPr>
          <w:rFonts w:ascii="SimSun" w:hAnsi="SimSun" w:hint="eastAsia"/>
          <w:sz w:val="24"/>
          <w:szCs w:val="24"/>
        </w:rPr>
        <w:t>也奉献</w:t>
      </w:r>
      <w:r w:rsidR="00FB122E" w:rsidRPr="00AF1142">
        <w:rPr>
          <w:rFonts w:ascii="SimSun" w:hAnsi="SimSun" w:hint="eastAsia"/>
          <w:sz w:val="24"/>
          <w:szCs w:val="24"/>
        </w:rPr>
        <w:t>最后一次</w:t>
      </w:r>
      <w:r w:rsidR="00A540D1" w:rsidRPr="00AF1142">
        <w:rPr>
          <w:rFonts w:ascii="SimSun" w:hAnsi="SimSun" w:hint="eastAsia"/>
          <w:sz w:val="24"/>
          <w:szCs w:val="24"/>
        </w:rPr>
        <w:t>，</w:t>
      </w:r>
      <w:r w:rsidR="00FB122E" w:rsidRPr="00AF1142">
        <w:rPr>
          <w:rFonts w:ascii="SimSun" w:hAnsi="SimSun" w:hint="eastAsia"/>
          <w:sz w:val="24"/>
          <w:szCs w:val="24"/>
        </w:rPr>
        <w:t>彻底的</w:t>
      </w:r>
      <w:r w:rsidR="00C076F6">
        <w:rPr>
          <w:rFonts w:ascii="SimSun" w:hAnsi="SimSun" w:hint="eastAsia"/>
          <w:sz w:val="24"/>
          <w:szCs w:val="24"/>
        </w:rPr>
        <w:t>怎么讲呢，</w:t>
      </w:r>
      <w:r w:rsidR="00FB122E" w:rsidRPr="00AF1142">
        <w:rPr>
          <w:rFonts w:ascii="SimSun" w:hAnsi="SimSun" w:hint="eastAsia"/>
          <w:sz w:val="24"/>
          <w:szCs w:val="24"/>
        </w:rPr>
        <w:t>给予布施。</w:t>
      </w:r>
      <w:r w:rsidR="00A540D1" w:rsidRPr="00AF1142">
        <w:rPr>
          <w:rFonts w:ascii="SimSun" w:hAnsi="SimSun" w:hint="eastAsia"/>
          <w:sz w:val="24"/>
          <w:szCs w:val="24"/>
        </w:rPr>
        <w:t>发这样的愿。</w:t>
      </w:r>
      <w:r w:rsidR="00C37072" w:rsidRPr="00AF1142">
        <w:rPr>
          <w:rFonts w:ascii="SimSun" w:hAnsi="SimSun" w:hint="eastAsia"/>
          <w:sz w:val="24"/>
          <w:szCs w:val="24"/>
        </w:rPr>
        <w:t>没有动物吃</w:t>
      </w:r>
      <w:r w:rsidR="007C6307">
        <w:rPr>
          <w:rFonts w:ascii="SimSun" w:hAnsi="SimSun" w:hint="eastAsia"/>
          <w:sz w:val="24"/>
          <w:szCs w:val="24"/>
        </w:rPr>
        <w:t>反而</w:t>
      </w:r>
      <w:r w:rsidR="00C37072" w:rsidRPr="00AF1142">
        <w:rPr>
          <w:rFonts w:ascii="SimSun" w:hAnsi="SimSun" w:hint="eastAsia"/>
          <w:sz w:val="24"/>
          <w:szCs w:val="24"/>
        </w:rPr>
        <w:t>不开心</w:t>
      </w:r>
      <w:r w:rsidR="00C076F6">
        <w:rPr>
          <w:rFonts w:ascii="SimSun" w:hAnsi="SimSun" w:hint="eastAsia"/>
          <w:sz w:val="24"/>
          <w:szCs w:val="24"/>
        </w:rPr>
        <w:t>，</w:t>
      </w:r>
      <w:r w:rsidR="00FB122E" w:rsidRPr="00AF1142">
        <w:rPr>
          <w:rFonts w:ascii="SimSun" w:hAnsi="SimSun" w:hint="eastAsia"/>
          <w:sz w:val="24"/>
          <w:szCs w:val="24"/>
        </w:rPr>
        <w:t>但是主要为秃鹫。</w:t>
      </w:r>
      <w:r w:rsidR="00D65CD5" w:rsidRPr="00AF1142">
        <w:rPr>
          <w:rFonts w:ascii="SimSun" w:hAnsi="SimSun" w:hint="eastAsia"/>
          <w:sz w:val="24"/>
          <w:szCs w:val="24"/>
        </w:rPr>
        <w:t>有专门的人去处理</w:t>
      </w:r>
      <w:r w:rsidR="00C076F6">
        <w:rPr>
          <w:rFonts w:ascii="SimSun" w:hAnsi="SimSun" w:hint="eastAsia"/>
          <w:sz w:val="24"/>
          <w:szCs w:val="24"/>
        </w:rPr>
        <w:t>，</w:t>
      </w:r>
      <w:r w:rsidR="00D65CD5" w:rsidRPr="00AF1142">
        <w:rPr>
          <w:rFonts w:ascii="SimSun" w:hAnsi="SimSun" w:hint="eastAsia"/>
          <w:sz w:val="24"/>
          <w:szCs w:val="24"/>
        </w:rPr>
        <w:t>很多人</w:t>
      </w:r>
      <w:r w:rsidR="00605A00" w:rsidRPr="00AF1142">
        <w:rPr>
          <w:rFonts w:ascii="SimSun" w:hAnsi="SimSun" w:hint="eastAsia"/>
          <w:sz w:val="24"/>
          <w:szCs w:val="24"/>
        </w:rPr>
        <w:t>觉得</w:t>
      </w:r>
      <w:r w:rsidR="00D65CD5" w:rsidRPr="00AF1142">
        <w:rPr>
          <w:rFonts w:ascii="SimSun" w:hAnsi="SimSun" w:hint="eastAsia"/>
          <w:sz w:val="24"/>
          <w:szCs w:val="24"/>
        </w:rPr>
        <w:t>不可想象，</w:t>
      </w:r>
      <w:r w:rsidR="00C37072" w:rsidRPr="00AF1142">
        <w:rPr>
          <w:rFonts w:ascii="SimSun" w:hAnsi="SimSun" w:hint="eastAsia"/>
          <w:sz w:val="24"/>
          <w:szCs w:val="24"/>
        </w:rPr>
        <w:t>很野蛮。</w:t>
      </w:r>
      <w:r w:rsidR="00A540D1" w:rsidRPr="00AF1142">
        <w:rPr>
          <w:rFonts w:ascii="SimSun" w:hAnsi="SimSun" w:hint="eastAsia"/>
          <w:sz w:val="24"/>
          <w:szCs w:val="24"/>
        </w:rPr>
        <w:t>其实不是这样子，观点不一样，</w:t>
      </w:r>
      <w:r w:rsidR="00D65CD5" w:rsidRPr="00AF1142">
        <w:rPr>
          <w:rFonts w:ascii="SimSun" w:hAnsi="SimSun" w:hint="eastAsia"/>
          <w:sz w:val="24"/>
          <w:szCs w:val="24"/>
        </w:rPr>
        <w:t>像我们</w:t>
      </w:r>
      <w:r w:rsidR="00C076F6">
        <w:rPr>
          <w:rFonts w:ascii="SimSun" w:hAnsi="SimSun" w:hint="eastAsia"/>
          <w:sz w:val="24"/>
          <w:szCs w:val="24"/>
        </w:rPr>
        <w:t>如果</w:t>
      </w:r>
      <w:r w:rsidR="00D65CD5" w:rsidRPr="00AF1142">
        <w:rPr>
          <w:rFonts w:ascii="SimSun" w:hAnsi="SimSun" w:hint="eastAsia"/>
          <w:sz w:val="24"/>
          <w:szCs w:val="24"/>
        </w:rPr>
        <w:t>做器官捐献</w:t>
      </w:r>
      <w:r w:rsidR="00C37072" w:rsidRPr="00AF1142">
        <w:rPr>
          <w:rFonts w:ascii="SimSun" w:hAnsi="SimSun" w:hint="eastAsia"/>
          <w:sz w:val="24"/>
          <w:szCs w:val="24"/>
        </w:rPr>
        <w:t>，</w:t>
      </w:r>
      <w:r w:rsidR="00F56C43" w:rsidRPr="00AF1142">
        <w:rPr>
          <w:rFonts w:ascii="SimSun" w:hAnsi="SimSun" w:hint="eastAsia"/>
          <w:sz w:val="24"/>
          <w:szCs w:val="24"/>
        </w:rPr>
        <w:t>眼角膜，</w:t>
      </w:r>
      <w:r w:rsidR="00FB122E" w:rsidRPr="00AF1142">
        <w:rPr>
          <w:rFonts w:ascii="SimSun" w:hAnsi="SimSun" w:hint="eastAsia"/>
          <w:sz w:val="24"/>
          <w:szCs w:val="24"/>
        </w:rPr>
        <w:t>肾、心脏</w:t>
      </w:r>
      <w:r w:rsidR="0019309B" w:rsidRPr="00AF1142">
        <w:rPr>
          <w:rFonts w:ascii="SimSun" w:hAnsi="SimSun" w:hint="eastAsia"/>
          <w:sz w:val="24"/>
          <w:szCs w:val="24"/>
        </w:rPr>
        <w:t>、</w:t>
      </w:r>
      <w:r w:rsidR="00605A00" w:rsidRPr="00AF1142">
        <w:rPr>
          <w:rFonts w:ascii="SimSun" w:hAnsi="SimSun" w:hint="eastAsia"/>
          <w:sz w:val="24"/>
          <w:szCs w:val="24"/>
        </w:rPr>
        <w:t>各种</w:t>
      </w:r>
      <w:r w:rsidR="00C37072" w:rsidRPr="00AF1142">
        <w:rPr>
          <w:rFonts w:ascii="SimSun" w:hAnsi="SimSun" w:hint="eastAsia"/>
          <w:sz w:val="24"/>
          <w:szCs w:val="24"/>
        </w:rPr>
        <w:t>全社会都在提倡</w:t>
      </w:r>
      <w:r w:rsidR="0019309B" w:rsidRPr="00AF1142">
        <w:rPr>
          <w:rFonts w:ascii="SimSun" w:hAnsi="SimSun" w:hint="eastAsia"/>
          <w:sz w:val="24"/>
          <w:szCs w:val="24"/>
        </w:rPr>
        <w:t>。</w:t>
      </w:r>
      <w:r w:rsidR="008D2DB8">
        <w:rPr>
          <w:rFonts w:ascii="SimSun" w:hAnsi="SimSun" w:hint="eastAsia"/>
          <w:sz w:val="24"/>
          <w:szCs w:val="24"/>
        </w:rPr>
        <w:t>觉得你是在为其它生命做贡献是很大的一件事情，</w:t>
      </w:r>
      <w:r w:rsidR="00C076F6">
        <w:rPr>
          <w:rFonts w:ascii="SimSun" w:hAnsi="SimSun" w:hint="eastAsia"/>
          <w:sz w:val="24"/>
          <w:szCs w:val="24"/>
        </w:rPr>
        <w:t>甚至这些都怎么讲呢，</w:t>
      </w:r>
      <w:r w:rsidR="008D2DB8">
        <w:rPr>
          <w:rFonts w:ascii="SimSun" w:hAnsi="SimSun" w:hint="eastAsia"/>
          <w:sz w:val="24"/>
          <w:szCs w:val="24"/>
        </w:rPr>
        <w:t>认为是一种爱心的奉献，</w:t>
      </w:r>
      <w:r w:rsidR="00C076F6">
        <w:rPr>
          <w:rFonts w:ascii="SimSun" w:hAnsi="SimSun" w:hint="eastAsia"/>
          <w:sz w:val="24"/>
          <w:szCs w:val="24"/>
        </w:rPr>
        <w:t>一样的，</w:t>
      </w:r>
      <w:r w:rsidR="00D65CD5" w:rsidRPr="00C84FF2">
        <w:rPr>
          <w:rFonts w:ascii="SimSun" w:hAnsi="SimSun" w:hint="eastAsia"/>
          <w:sz w:val="24"/>
          <w:szCs w:val="24"/>
        </w:rPr>
        <w:t>虽然</w:t>
      </w:r>
      <w:r w:rsidR="008D2DB8">
        <w:rPr>
          <w:rFonts w:ascii="SimSun" w:hAnsi="SimSun" w:hint="eastAsia"/>
          <w:sz w:val="24"/>
          <w:szCs w:val="24"/>
        </w:rPr>
        <w:t>天葬不是给人的器官，</w:t>
      </w:r>
      <w:r w:rsidR="00D65CD5" w:rsidRPr="00C84FF2">
        <w:rPr>
          <w:rFonts w:ascii="SimSun" w:hAnsi="SimSun" w:hint="eastAsia"/>
          <w:sz w:val="24"/>
          <w:szCs w:val="24"/>
        </w:rPr>
        <w:t>但是是给其它众生，</w:t>
      </w:r>
      <w:r w:rsidR="00C5427E">
        <w:rPr>
          <w:rFonts w:ascii="SimSun" w:hAnsi="SimSun" w:hint="eastAsia"/>
          <w:sz w:val="24"/>
          <w:szCs w:val="24"/>
        </w:rPr>
        <w:t>至少它们可以吃饱一次。</w:t>
      </w:r>
      <w:r w:rsidR="00C076F6">
        <w:rPr>
          <w:rFonts w:ascii="SimSun" w:hAnsi="SimSun" w:hint="eastAsia"/>
          <w:sz w:val="24"/>
          <w:szCs w:val="24"/>
        </w:rPr>
        <w:t>所以</w:t>
      </w:r>
      <w:r w:rsidR="008D2DB8">
        <w:rPr>
          <w:rFonts w:ascii="SimSun" w:hAnsi="SimSun" w:hint="eastAsia"/>
          <w:sz w:val="24"/>
          <w:szCs w:val="24"/>
        </w:rPr>
        <w:t>传说当中，因为藏地的秃鹫</w:t>
      </w:r>
      <w:r w:rsidR="00864E66" w:rsidRPr="00C84FF2">
        <w:rPr>
          <w:rFonts w:ascii="SimSun" w:hAnsi="SimSun" w:hint="eastAsia"/>
          <w:sz w:val="24"/>
          <w:szCs w:val="24"/>
        </w:rPr>
        <w:t>找不到食物，</w:t>
      </w:r>
      <w:r w:rsidR="00C076F6">
        <w:rPr>
          <w:rFonts w:ascii="SimSun" w:hAnsi="SimSun" w:hint="eastAsia"/>
          <w:sz w:val="24"/>
          <w:szCs w:val="24"/>
        </w:rPr>
        <w:t>冬天夏天啊</w:t>
      </w:r>
      <w:r w:rsidR="00864E66" w:rsidRPr="00C84FF2">
        <w:rPr>
          <w:rFonts w:ascii="SimSun" w:hAnsi="SimSun" w:hint="eastAsia"/>
          <w:sz w:val="24"/>
          <w:szCs w:val="24"/>
        </w:rPr>
        <w:t>一天会晕厥过去9次</w:t>
      </w:r>
      <w:r w:rsidR="008D2DB8">
        <w:rPr>
          <w:rFonts w:ascii="SimSun" w:hAnsi="SimSun" w:hint="eastAsia"/>
          <w:sz w:val="24"/>
          <w:szCs w:val="24"/>
        </w:rPr>
        <w:t>还是18次有这种说法</w:t>
      </w:r>
      <w:r w:rsidR="00864E66" w:rsidRPr="00C84FF2">
        <w:rPr>
          <w:rFonts w:ascii="SimSun" w:hAnsi="SimSun" w:hint="eastAsia"/>
          <w:sz w:val="24"/>
          <w:szCs w:val="24"/>
        </w:rPr>
        <w:t>。</w:t>
      </w:r>
      <w:r w:rsidR="00C076F6">
        <w:rPr>
          <w:rFonts w:ascii="SimSun" w:hAnsi="SimSun" w:hint="eastAsia"/>
          <w:sz w:val="24"/>
          <w:szCs w:val="24"/>
        </w:rPr>
        <w:t>我们相信</w:t>
      </w:r>
      <w:r w:rsidR="008D2DB8">
        <w:rPr>
          <w:rFonts w:ascii="SimSun" w:hAnsi="SimSun" w:hint="eastAsia"/>
          <w:sz w:val="24"/>
          <w:szCs w:val="24"/>
        </w:rPr>
        <w:t>它们不</w:t>
      </w:r>
      <w:r w:rsidR="000613A2">
        <w:rPr>
          <w:rFonts w:ascii="SimSun" w:hAnsi="SimSun" w:hint="eastAsia"/>
          <w:sz w:val="24"/>
          <w:szCs w:val="24"/>
        </w:rPr>
        <w:t>会</w:t>
      </w:r>
      <w:r w:rsidR="008D2DB8">
        <w:rPr>
          <w:rFonts w:ascii="SimSun" w:hAnsi="SimSun" w:hint="eastAsia"/>
          <w:sz w:val="24"/>
          <w:szCs w:val="24"/>
        </w:rPr>
        <w:t>主动攻击</w:t>
      </w:r>
      <w:r w:rsidR="000613A2">
        <w:rPr>
          <w:rFonts w:ascii="SimSun" w:hAnsi="SimSun" w:hint="eastAsia"/>
          <w:sz w:val="24"/>
          <w:szCs w:val="24"/>
        </w:rPr>
        <w:t>或者杀生方式</w:t>
      </w:r>
      <w:r w:rsidR="008D2DB8">
        <w:rPr>
          <w:rFonts w:ascii="SimSun" w:hAnsi="SimSun" w:hint="eastAsia"/>
          <w:sz w:val="24"/>
          <w:szCs w:val="24"/>
        </w:rPr>
        <w:t>的话很难找到</w:t>
      </w:r>
      <w:r w:rsidR="00C5427E">
        <w:rPr>
          <w:rFonts w:ascii="SimSun" w:hAnsi="SimSun" w:hint="eastAsia"/>
          <w:sz w:val="24"/>
          <w:szCs w:val="24"/>
        </w:rPr>
        <w:t>吃的东西</w:t>
      </w:r>
      <w:r w:rsidR="008D2DB8">
        <w:rPr>
          <w:rFonts w:ascii="SimSun" w:hAnsi="SimSun" w:hint="eastAsia"/>
          <w:sz w:val="24"/>
          <w:szCs w:val="24"/>
        </w:rPr>
        <w:t>。</w:t>
      </w:r>
      <w:r w:rsidR="00C5427E">
        <w:rPr>
          <w:rFonts w:ascii="SimSun" w:hAnsi="SimSun" w:hint="eastAsia"/>
          <w:sz w:val="24"/>
          <w:szCs w:val="24"/>
        </w:rPr>
        <w:t>所以对它们奉献是一种</w:t>
      </w:r>
      <w:r w:rsidR="006D24E1">
        <w:rPr>
          <w:rFonts w:ascii="SimSun" w:hAnsi="SimSun" w:hint="eastAsia"/>
          <w:sz w:val="24"/>
          <w:szCs w:val="24"/>
        </w:rPr>
        <w:t>慈悲的方式！</w:t>
      </w:r>
      <w:r w:rsidR="00864E66" w:rsidRPr="00C84FF2">
        <w:rPr>
          <w:rFonts w:ascii="SimSun" w:hAnsi="SimSun" w:hint="eastAsia"/>
          <w:sz w:val="24"/>
          <w:szCs w:val="24"/>
        </w:rPr>
        <w:t>无论我们多么</w:t>
      </w:r>
      <w:r w:rsidR="00C076F6">
        <w:rPr>
          <w:rFonts w:ascii="SimSun" w:hAnsi="SimSun" w:hint="eastAsia"/>
          <w:sz w:val="24"/>
          <w:szCs w:val="24"/>
        </w:rPr>
        <w:t>值</w:t>
      </w:r>
      <w:r w:rsidR="00197019">
        <w:rPr>
          <w:rFonts w:ascii="SimSun" w:hAnsi="SimSun" w:hint="eastAsia"/>
          <w:sz w:val="24"/>
          <w:szCs w:val="24"/>
        </w:rPr>
        <w:t>恋</w:t>
      </w:r>
      <w:r w:rsidR="00864E66" w:rsidRPr="00C84FF2">
        <w:rPr>
          <w:rFonts w:ascii="SimSun" w:hAnsi="SimSun" w:hint="eastAsia"/>
          <w:sz w:val="24"/>
          <w:szCs w:val="24"/>
        </w:rPr>
        <w:t>这个</w:t>
      </w:r>
      <w:r w:rsidR="001345B0">
        <w:rPr>
          <w:rFonts w:ascii="SimSun" w:hAnsi="SimSun" w:hint="eastAsia"/>
          <w:sz w:val="24"/>
          <w:szCs w:val="24"/>
        </w:rPr>
        <w:t>色身</w:t>
      </w:r>
      <w:r w:rsidR="00864E66" w:rsidRPr="00C84FF2">
        <w:rPr>
          <w:rFonts w:ascii="SimSun" w:hAnsi="SimSun" w:hint="eastAsia"/>
          <w:sz w:val="24"/>
          <w:szCs w:val="24"/>
        </w:rPr>
        <w:t>肉体，但他终将不会长久保存。</w:t>
      </w:r>
      <w:r w:rsidR="00CF321F">
        <w:rPr>
          <w:rFonts w:ascii="SimSun" w:hAnsi="SimSun" w:hint="eastAsia"/>
          <w:sz w:val="24"/>
          <w:szCs w:val="24"/>
        </w:rPr>
        <w:t>有些</w:t>
      </w:r>
      <w:r w:rsidR="00434F3A">
        <w:rPr>
          <w:rFonts w:ascii="SimSun" w:hAnsi="SimSun" w:hint="eastAsia"/>
          <w:sz w:val="24"/>
          <w:szCs w:val="24"/>
        </w:rPr>
        <w:t>埋在土里</w:t>
      </w:r>
      <w:r w:rsidR="00197019">
        <w:rPr>
          <w:rFonts w:ascii="SimSun" w:hAnsi="SimSun" w:hint="eastAsia"/>
          <w:sz w:val="24"/>
          <w:szCs w:val="24"/>
        </w:rPr>
        <w:t>也会</w:t>
      </w:r>
      <w:r w:rsidR="007772EB">
        <w:rPr>
          <w:rFonts w:ascii="SimSun" w:hAnsi="SimSun" w:hint="eastAsia"/>
          <w:sz w:val="24"/>
          <w:szCs w:val="24"/>
        </w:rPr>
        <w:t>渐行枯黄，</w:t>
      </w:r>
      <w:r w:rsidR="00197019">
        <w:rPr>
          <w:rFonts w:ascii="SimSun" w:hAnsi="SimSun" w:hint="eastAsia"/>
          <w:sz w:val="24"/>
          <w:szCs w:val="24"/>
        </w:rPr>
        <w:t>渐渐变成骷髅。有些被细菌虫子</w:t>
      </w:r>
      <w:r w:rsidR="00CF321F">
        <w:rPr>
          <w:rFonts w:ascii="SimSun" w:hAnsi="SimSun" w:hint="eastAsia"/>
          <w:sz w:val="24"/>
          <w:szCs w:val="24"/>
        </w:rPr>
        <w:t>这些</w:t>
      </w:r>
      <w:r w:rsidR="00197019">
        <w:rPr>
          <w:rFonts w:ascii="SimSun" w:hAnsi="SimSun" w:hint="eastAsia"/>
          <w:sz w:val="24"/>
          <w:szCs w:val="24"/>
        </w:rPr>
        <w:t>吃掉，</w:t>
      </w:r>
      <w:r w:rsidR="001D45A6">
        <w:rPr>
          <w:rFonts w:ascii="SimSun" w:hAnsi="SimSun" w:hint="eastAsia"/>
          <w:sz w:val="24"/>
          <w:szCs w:val="24"/>
        </w:rPr>
        <w:t>水里也是一样，火里溶化。</w:t>
      </w:r>
      <w:r w:rsidR="00CF321F">
        <w:rPr>
          <w:rFonts w:ascii="SimSun" w:hAnsi="SimSun" w:hint="eastAsia"/>
          <w:sz w:val="24"/>
          <w:szCs w:val="24"/>
        </w:rPr>
        <w:t>无论如何这些</w:t>
      </w:r>
      <w:r w:rsidR="00197019">
        <w:rPr>
          <w:rFonts w:ascii="SimSun" w:hAnsi="SimSun" w:hint="eastAsia"/>
          <w:sz w:val="24"/>
          <w:szCs w:val="24"/>
        </w:rPr>
        <w:t>不需要死后去化妆啊</w:t>
      </w:r>
      <w:r w:rsidR="00002727">
        <w:rPr>
          <w:rFonts w:ascii="SimSun" w:hAnsi="SimSun" w:hint="eastAsia"/>
          <w:sz w:val="24"/>
          <w:szCs w:val="24"/>
        </w:rPr>
        <w:t>，</w:t>
      </w:r>
      <w:r w:rsidR="001D45A6">
        <w:rPr>
          <w:rFonts w:ascii="SimSun" w:hAnsi="SimSun" w:hint="eastAsia"/>
          <w:sz w:val="24"/>
          <w:szCs w:val="24"/>
        </w:rPr>
        <w:t>做衣服啊。</w:t>
      </w:r>
      <w:r w:rsidR="00002727">
        <w:rPr>
          <w:rFonts w:ascii="SimSun" w:hAnsi="SimSun" w:hint="eastAsia"/>
          <w:sz w:val="24"/>
          <w:szCs w:val="24"/>
        </w:rPr>
        <w:t>这种是人的一种感情。</w:t>
      </w:r>
      <w:r w:rsidR="00197019">
        <w:rPr>
          <w:rFonts w:ascii="SimSun" w:hAnsi="SimSun" w:hint="eastAsia"/>
          <w:sz w:val="24"/>
          <w:szCs w:val="24"/>
        </w:rPr>
        <w:t>真正看透生死的话，</w:t>
      </w:r>
      <w:r w:rsidR="001D45A6">
        <w:rPr>
          <w:rFonts w:ascii="SimSun" w:hAnsi="SimSun" w:hint="eastAsia"/>
          <w:sz w:val="24"/>
          <w:szCs w:val="24"/>
        </w:rPr>
        <w:t>这些可以从另外的角度</w:t>
      </w:r>
      <w:r w:rsidR="00002727">
        <w:rPr>
          <w:rFonts w:ascii="SimSun" w:hAnsi="SimSun" w:hint="eastAsia"/>
          <w:sz w:val="24"/>
          <w:szCs w:val="24"/>
        </w:rPr>
        <w:t>不必拘泥</w:t>
      </w:r>
      <w:r w:rsidR="00EB3ED5">
        <w:rPr>
          <w:rFonts w:ascii="SimSun" w:hAnsi="SimSun" w:hint="eastAsia"/>
          <w:sz w:val="24"/>
          <w:szCs w:val="24"/>
        </w:rPr>
        <w:t>于这些形式上太多的</w:t>
      </w:r>
      <w:r w:rsidR="00CF321F">
        <w:rPr>
          <w:rFonts w:ascii="SimSun" w:hAnsi="SimSun" w:hint="eastAsia"/>
          <w:sz w:val="24"/>
          <w:szCs w:val="24"/>
        </w:rPr>
        <w:t>完美啊</w:t>
      </w:r>
      <w:r w:rsidR="001D45A6">
        <w:rPr>
          <w:rFonts w:ascii="SimSun" w:hAnsi="SimSun" w:hint="eastAsia"/>
          <w:sz w:val="24"/>
          <w:szCs w:val="24"/>
        </w:rPr>
        <w:t>，</w:t>
      </w:r>
      <w:r w:rsidR="00197019">
        <w:rPr>
          <w:rFonts w:ascii="SimSun" w:hAnsi="SimSun" w:hint="eastAsia"/>
          <w:sz w:val="24"/>
          <w:szCs w:val="24"/>
        </w:rPr>
        <w:t>背后比较空洞。</w:t>
      </w:r>
      <w:r w:rsidR="00434F3A">
        <w:rPr>
          <w:rFonts w:ascii="SimSun" w:hAnsi="SimSun" w:hint="eastAsia"/>
          <w:sz w:val="24"/>
          <w:szCs w:val="24"/>
        </w:rPr>
        <w:t>，</w:t>
      </w:r>
      <w:r w:rsidR="00FF1288">
        <w:rPr>
          <w:rFonts w:ascii="SimSun" w:hAnsi="SimSun" w:hint="eastAsia"/>
          <w:sz w:val="24"/>
          <w:szCs w:val="24"/>
        </w:rPr>
        <w:t>有些是背后意义很大，看上去没有那么多的</w:t>
      </w:r>
      <w:r w:rsidR="00864E66" w:rsidRPr="00C84FF2">
        <w:rPr>
          <w:rFonts w:ascii="SimSun" w:hAnsi="SimSun" w:hint="eastAsia"/>
          <w:sz w:val="24"/>
          <w:szCs w:val="24"/>
        </w:rPr>
        <w:t>仪式上的修饰。</w:t>
      </w:r>
      <w:r w:rsidR="00F02A96">
        <w:rPr>
          <w:rFonts w:ascii="SimSun" w:hAnsi="SimSun" w:hint="eastAsia"/>
          <w:sz w:val="24"/>
          <w:szCs w:val="24"/>
        </w:rPr>
        <w:t>怎么说呢，</w:t>
      </w:r>
      <w:r w:rsidR="00AE41B3">
        <w:rPr>
          <w:rFonts w:ascii="SimSun" w:hAnsi="SimSun" w:hint="eastAsia"/>
          <w:sz w:val="24"/>
          <w:szCs w:val="24"/>
        </w:rPr>
        <w:t>注重人间</w:t>
      </w:r>
      <w:r w:rsidR="00F02A96">
        <w:rPr>
          <w:rFonts w:ascii="SimSun" w:hAnsi="SimSun" w:hint="eastAsia"/>
          <w:sz w:val="24"/>
          <w:szCs w:val="24"/>
        </w:rPr>
        <w:t>的</w:t>
      </w:r>
      <w:r w:rsidR="00AE41B3">
        <w:rPr>
          <w:rFonts w:ascii="SimSun" w:hAnsi="SimSun" w:hint="eastAsia"/>
          <w:sz w:val="24"/>
          <w:szCs w:val="24"/>
        </w:rPr>
        <w:t>一些体面，</w:t>
      </w:r>
      <w:r w:rsidR="00F02A96">
        <w:rPr>
          <w:rFonts w:ascii="SimSun" w:hAnsi="SimSun" w:hint="eastAsia"/>
          <w:sz w:val="24"/>
          <w:szCs w:val="24"/>
        </w:rPr>
        <w:t>所以无论如何最终</w:t>
      </w:r>
      <w:r w:rsidR="00864E66" w:rsidRPr="00C84FF2">
        <w:rPr>
          <w:rFonts w:ascii="SimSun" w:hAnsi="SimSun" w:hint="eastAsia"/>
          <w:sz w:val="24"/>
          <w:szCs w:val="24"/>
        </w:rPr>
        <w:t>我们的身体不会永堡青春。</w:t>
      </w:r>
      <w:r w:rsidR="00A4346D">
        <w:rPr>
          <w:rFonts w:ascii="SimSun" w:hAnsi="SimSun" w:hint="eastAsia"/>
          <w:sz w:val="24"/>
          <w:szCs w:val="24"/>
        </w:rPr>
        <w:t>但是什么是最有意义的呢，对大多数人而言的话,心里面有佛法。</w:t>
      </w:r>
      <w:r w:rsidR="009A6C2A">
        <w:rPr>
          <w:rFonts w:ascii="SimSun" w:hAnsi="SimSun" w:hint="eastAsia"/>
          <w:sz w:val="24"/>
          <w:szCs w:val="24"/>
        </w:rPr>
        <w:t>一般的人死后在中阴界或者中游在这个当中</w:t>
      </w:r>
      <w:r w:rsidR="00AE41B3">
        <w:rPr>
          <w:rFonts w:ascii="SimSun" w:hAnsi="SimSun" w:hint="eastAsia"/>
          <w:sz w:val="24"/>
          <w:szCs w:val="24"/>
        </w:rPr>
        <w:t>如果</w:t>
      </w:r>
      <w:r w:rsidR="00864E66" w:rsidRPr="00C84FF2">
        <w:rPr>
          <w:rFonts w:ascii="SimSun" w:hAnsi="SimSun" w:hint="eastAsia"/>
          <w:sz w:val="24"/>
          <w:szCs w:val="24"/>
        </w:rPr>
        <w:t>人心里面没有佛法依靠的时候，</w:t>
      </w:r>
      <w:r w:rsidR="00AE41B3">
        <w:rPr>
          <w:rFonts w:ascii="SimSun" w:hAnsi="SimSun" w:hint="eastAsia"/>
          <w:sz w:val="24"/>
          <w:szCs w:val="24"/>
        </w:rPr>
        <w:t>都会非常恐惧，死也恐惧，活着也恐惧。</w:t>
      </w:r>
      <w:r w:rsidR="009A6C2A">
        <w:rPr>
          <w:rFonts w:ascii="SimSun" w:hAnsi="SimSun" w:hint="eastAsia"/>
          <w:sz w:val="24"/>
          <w:szCs w:val="24"/>
        </w:rPr>
        <w:t>死亡之后</w:t>
      </w:r>
      <w:r w:rsidR="00AE41B3">
        <w:rPr>
          <w:rFonts w:ascii="SimSun" w:hAnsi="SimSun" w:hint="eastAsia"/>
          <w:sz w:val="24"/>
          <w:szCs w:val="24"/>
        </w:rPr>
        <w:t>中阴的时候</w:t>
      </w:r>
      <w:r w:rsidR="00863592">
        <w:rPr>
          <w:rFonts w:ascii="SimSun" w:hAnsi="SimSun" w:hint="eastAsia"/>
          <w:sz w:val="24"/>
          <w:szCs w:val="24"/>
        </w:rPr>
        <w:t>还是</w:t>
      </w:r>
      <w:r w:rsidR="00AE41B3">
        <w:rPr>
          <w:rFonts w:ascii="SimSun" w:hAnsi="SimSun" w:hint="eastAsia"/>
          <w:sz w:val="24"/>
          <w:szCs w:val="24"/>
        </w:rPr>
        <w:t>恐惧。</w:t>
      </w:r>
      <w:r w:rsidR="00863592">
        <w:rPr>
          <w:rFonts w:ascii="SimSun" w:hAnsi="SimSun" w:hint="eastAsia"/>
          <w:sz w:val="24"/>
          <w:szCs w:val="24"/>
        </w:rPr>
        <w:t>所以</w:t>
      </w:r>
      <w:r w:rsidR="00C84FF2" w:rsidRPr="00C84FF2">
        <w:rPr>
          <w:rFonts w:hint="eastAsia"/>
          <w:sz w:val="24"/>
          <w:szCs w:val="24"/>
        </w:rPr>
        <w:t>平常没有修行的时候一定会恐惧，</w:t>
      </w:r>
      <w:r w:rsidR="00E17617">
        <w:rPr>
          <w:rFonts w:hint="eastAsia"/>
          <w:sz w:val="24"/>
          <w:szCs w:val="24"/>
        </w:rPr>
        <w:t>所以</w:t>
      </w:r>
      <w:r w:rsidR="00A1250D">
        <w:rPr>
          <w:rFonts w:hint="eastAsia"/>
          <w:sz w:val="24"/>
          <w:szCs w:val="24"/>
        </w:rPr>
        <w:t>像西藏生死书啊、</w:t>
      </w:r>
      <w:r w:rsidR="00863592">
        <w:rPr>
          <w:rFonts w:hint="eastAsia"/>
          <w:sz w:val="24"/>
          <w:szCs w:val="24"/>
        </w:rPr>
        <w:t>像</w:t>
      </w:r>
      <w:r w:rsidR="0069459C">
        <w:rPr>
          <w:rFonts w:hint="eastAsia"/>
          <w:sz w:val="24"/>
          <w:szCs w:val="24"/>
        </w:rPr>
        <w:t>六</w:t>
      </w:r>
      <w:r w:rsidR="00A1250D">
        <w:rPr>
          <w:rFonts w:hint="eastAsia"/>
          <w:sz w:val="24"/>
          <w:szCs w:val="24"/>
        </w:rPr>
        <w:t>中阴的教法啊，其</w:t>
      </w:r>
      <w:r w:rsidR="006C1EAF">
        <w:rPr>
          <w:rFonts w:hint="eastAsia"/>
          <w:sz w:val="24"/>
          <w:szCs w:val="24"/>
        </w:rPr>
        <w:t>他</w:t>
      </w:r>
      <w:r w:rsidR="00A1250D">
        <w:rPr>
          <w:rFonts w:hint="eastAsia"/>
          <w:sz w:val="24"/>
          <w:szCs w:val="24"/>
        </w:rPr>
        <w:t>的大德开示的很多的中阴生死</w:t>
      </w:r>
      <w:r w:rsidR="00E17617">
        <w:rPr>
          <w:rFonts w:hint="eastAsia"/>
          <w:sz w:val="24"/>
          <w:szCs w:val="24"/>
        </w:rPr>
        <w:t>的这些</w:t>
      </w:r>
      <w:r w:rsidR="00A1250D">
        <w:rPr>
          <w:rFonts w:hint="eastAsia"/>
          <w:sz w:val="24"/>
          <w:szCs w:val="24"/>
        </w:rPr>
        <w:t>，</w:t>
      </w:r>
      <w:r w:rsidR="0069459C">
        <w:rPr>
          <w:rFonts w:hint="eastAsia"/>
          <w:sz w:val="24"/>
          <w:szCs w:val="24"/>
        </w:rPr>
        <w:t>这些大家可能修前行的时候或者</w:t>
      </w:r>
      <w:r w:rsidR="00A1250D">
        <w:rPr>
          <w:rFonts w:hint="eastAsia"/>
          <w:sz w:val="24"/>
          <w:szCs w:val="24"/>
        </w:rPr>
        <w:t>修完前行</w:t>
      </w:r>
      <w:r w:rsidR="008079F7">
        <w:rPr>
          <w:rFonts w:hint="eastAsia"/>
          <w:sz w:val="24"/>
          <w:szCs w:val="24"/>
        </w:rPr>
        <w:t>肯定有好的机缘去接触，</w:t>
      </w:r>
      <w:r w:rsidR="00E17617">
        <w:rPr>
          <w:rFonts w:hint="eastAsia"/>
          <w:sz w:val="24"/>
          <w:szCs w:val="24"/>
        </w:rPr>
        <w:t>所以</w:t>
      </w:r>
      <w:r w:rsidR="006C1EAF">
        <w:rPr>
          <w:rFonts w:hint="eastAsia"/>
          <w:sz w:val="24"/>
          <w:szCs w:val="24"/>
        </w:rPr>
        <w:t>好好的修完前行</w:t>
      </w:r>
      <w:r w:rsidR="00863592">
        <w:rPr>
          <w:rFonts w:hint="eastAsia"/>
          <w:sz w:val="24"/>
          <w:szCs w:val="24"/>
        </w:rPr>
        <w:t>可以</w:t>
      </w:r>
      <w:r w:rsidR="00A1250D">
        <w:rPr>
          <w:rFonts w:hint="eastAsia"/>
          <w:sz w:val="24"/>
          <w:szCs w:val="24"/>
        </w:rPr>
        <w:t>修中阴的一些教法，</w:t>
      </w:r>
      <w:r w:rsidR="00C84FF2">
        <w:rPr>
          <w:rFonts w:hint="eastAsia"/>
          <w:sz w:val="24"/>
          <w:szCs w:val="24"/>
        </w:rPr>
        <w:t>平时祈祷莲花生大士，</w:t>
      </w:r>
      <w:r w:rsidR="00A1250D">
        <w:rPr>
          <w:rFonts w:hint="eastAsia"/>
          <w:sz w:val="24"/>
          <w:szCs w:val="24"/>
        </w:rPr>
        <w:t>以及传承上师，象龙钦巴尊者、</w:t>
      </w:r>
      <w:r w:rsidR="008079F7">
        <w:rPr>
          <w:rFonts w:hint="eastAsia"/>
          <w:sz w:val="24"/>
          <w:szCs w:val="24"/>
        </w:rPr>
        <w:t>吉美林巴尊者、</w:t>
      </w:r>
      <w:r w:rsidR="0069459C">
        <w:rPr>
          <w:rFonts w:hint="eastAsia"/>
          <w:sz w:val="24"/>
          <w:szCs w:val="24"/>
        </w:rPr>
        <w:t>华智仁波切、</w:t>
      </w:r>
      <w:r w:rsidR="00A1250D">
        <w:rPr>
          <w:rFonts w:hint="eastAsia"/>
          <w:sz w:val="24"/>
          <w:szCs w:val="24"/>
        </w:rPr>
        <w:t>麦彭仁波切</w:t>
      </w:r>
      <w:r w:rsidR="00E17617">
        <w:rPr>
          <w:rFonts w:hint="eastAsia"/>
          <w:sz w:val="24"/>
          <w:szCs w:val="24"/>
        </w:rPr>
        <w:t>这样子，</w:t>
      </w:r>
      <w:r w:rsidR="00A1250D">
        <w:rPr>
          <w:rFonts w:hint="eastAsia"/>
          <w:sz w:val="24"/>
          <w:szCs w:val="24"/>
        </w:rPr>
        <w:t>这些</w:t>
      </w:r>
      <w:r w:rsidR="006C1EAF">
        <w:rPr>
          <w:rFonts w:hint="eastAsia"/>
          <w:sz w:val="24"/>
          <w:szCs w:val="24"/>
        </w:rPr>
        <w:t>特别</w:t>
      </w:r>
      <w:r w:rsidR="00A1250D">
        <w:rPr>
          <w:rFonts w:hint="eastAsia"/>
          <w:sz w:val="24"/>
          <w:szCs w:val="24"/>
        </w:rPr>
        <w:t>重要。</w:t>
      </w:r>
      <w:r w:rsidR="00C84FF2">
        <w:rPr>
          <w:rFonts w:hint="eastAsia"/>
          <w:sz w:val="24"/>
          <w:szCs w:val="24"/>
        </w:rPr>
        <w:t>现实上面我们说的修这些无常的时候，</w:t>
      </w:r>
      <w:r w:rsidR="00A1250D">
        <w:rPr>
          <w:rFonts w:hint="eastAsia"/>
          <w:sz w:val="24"/>
          <w:szCs w:val="24"/>
        </w:rPr>
        <w:t>可以看到我们无论有多少财富啊</w:t>
      </w:r>
      <w:r w:rsidR="0069459C">
        <w:rPr>
          <w:rFonts w:hint="eastAsia"/>
          <w:sz w:val="24"/>
          <w:szCs w:val="24"/>
        </w:rPr>
        <w:t>、</w:t>
      </w:r>
      <w:r w:rsidR="00A1250D">
        <w:rPr>
          <w:rFonts w:hint="eastAsia"/>
          <w:sz w:val="24"/>
          <w:szCs w:val="24"/>
        </w:rPr>
        <w:t>职位啊</w:t>
      </w:r>
      <w:r w:rsidR="0069459C">
        <w:rPr>
          <w:rFonts w:hint="eastAsia"/>
          <w:sz w:val="24"/>
          <w:szCs w:val="24"/>
        </w:rPr>
        <w:t>、</w:t>
      </w:r>
      <w:r w:rsidR="00A1250D">
        <w:rPr>
          <w:rFonts w:hint="eastAsia"/>
          <w:sz w:val="24"/>
          <w:szCs w:val="24"/>
        </w:rPr>
        <w:t>这些</w:t>
      </w:r>
      <w:r w:rsidR="00E17617">
        <w:rPr>
          <w:rFonts w:hint="eastAsia"/>
          <w:sz w:val="24"/>
          <w:szCs w:val="24"/>
        </w:rPr>
        <w:t>心情的</w:t>
      </w:r>
      <w:r w:rsidR="00A1250D">
        <w:rPr>
          <w:rFonts w:hint="eastAsia"/>
          <w:sz w:val="24"/>
          <w:szCs w:val="24"/>
        </w:rPr>
        <w:t>快乐啊，</w:t>
      </w:r>
      <w:r w:rsidR="00C84FF2">
        <w:rPr>
          <w:rFonts w:hint="eastAsia"/>
          <w:sz w:val="24"/>
          <w:szCs w:val="24"/>
        </w:rPr>
        <w:t>这些</w:t>
      </w:r>
      <w:r w:rsidR="00A1250D">
        <w:rPr>
          <w:rFonts w:hint="eastAsia"/>
          <w:sz w:val="24"/>
          <w:szCs w:val="24"/>
        </w:rPr>
        <w:t>都</w:t>
      </w:r>
      <w:r w:rsidR="00C84FF2">
        <w:rPr>
          <w:rFonts w:hint="eastAsia"/>
          <w:sz w:val="24"/>
          <w:szCs w:val="24"/>
        </w:rPr>
        <w:t>会迅速变成无常。</w:t>
      </w:r>
      <w:r w:rsidR="00A1250D">
        <w:rPr>
          <w:rFonts w:hint="eastAsia"/>
          <w:sz w:val="24"/>
          <w:szCs w:val="24"/>
        </w:rPr>
        <w:t>无常不见得</w:t>
      </w:r>
      <w:r w:rsidR="0069459C">
        <w:rPr>
          <w:rFonts w:hint="eastAsia"/>
          <w:sz w:val="24"/>
          <w:szCs w:val="24"/>
        </w:rPr>
        <w:t>都</w:t>
      </w:r>
      <w:r w:rsidR="00A1250D">
        <w:rPr>
          <w:rFonts w:hint="eastAsia"/>
          <w:sz w:val="24"/>
          <w:szCs w:val="24"/>
        </w:rPr>
        <w:t>是不好的意思，</w:t>
      </w:r>
      <w:r w:rsidR="008079F7">
        <w:rPr>
          <w:rFonts w:hint="eastAsia"/>
          <w:sz w:val="24"/>
          <w:szCs w:val="24"/>
        </w:rPr>
        <w:t>就是会好</w:t>
      </w:r>
      <w:r w:rsidR="00E17617">
        <w:rPr>
          <w:rFonts w:hint="eastAsia"/>
          <w:sz w:val="24"/>
          <w:szCs w:val="24"/>
        </w:rPr>
        <w:t>，</w:t>
      </w:r>
      <w:r w:rsidR="00C84FF2">
        <w:rPr>
          <w:rFonts w:hint="eastAsia"/>
          <w:sz w:val="24"/>
          <w:szCs w:val="24"/>
        </w:rPr>
        <w:t>起起落落，</w:t>
      </w:r>
      <w:r w:rsidR="00F169D1">
        <w:rPr>
          <w:rFonts w:hint="eastAsia"/>
          <w:sz w:val="24"/>
          <w:szCs w:val="24"/>
        </w:rPr>
        <w:t>无常</w:t>
      </w:r>
      <w:r w:rsidR="004F74FD">
        <w:rPr>
          <w:rFonts w:hint="eastAsia"/>
          <w:sz w:val="24"/>
          <w:szCs w:val="24"/>
        </w:rPr>
        <w:t>是很</w:t>
      </w:r>
      <w:r w:rsidR="00F169D1">
        <w:rPr>
          <w:rFonts w:hint="eastAsia"/>
          <w:sz w:val="24"/>
          <w:szCs w:val="24"/>
        </w:rPr>
        <w:t>迅速的起起落落，像</w:t>
      </w:r>
      <w:r w:rsidR="00C84FF2">
        <w:rPr>
          <w:rFonts w:hint="eastAsia"/>
          <w:sz w:val="24"/>
          <w:szCs w:val="24"/>
        </w:rPr>
        <w:t>国内不是有很多股市的，几个月前还</w:t>
      </w:r>
      <w:r w:rsidR="00A1250D">
        <w:rPr>
          <w:rFonts w:hint="eastAsia"/>
          <w:sz w:val="24"/>
          <w:szCs w:val="24"/>
        </w:rPr>
        <w:t>很欢喜</w:t>
      </w:r>
      <w:r w:rsidR="00C84FF2">
        <w:rPr>
          <w:rFonts w:hint="eastAsia"/>
          <w:sz w:val="24"/>
          <w:szCs w:val="24"/>
        </w:rPr>
        <w:t>开心，</w:t>
      </w:r>
      <w:r w:rsidR="00443299">
        <w:rPr>
          <w:rFonts w:hint="eastAsia"/>
          <w:sz w:val="24"/>
          <w:szCs w:val="24"/>
        </w:rPr>
        <w:t>非常</w:t>
      </w:r>
      <w:r w:rsidR="00A1250D">
        <w:rPr>
          <w:rFonts w:hint="eastAsia"/>
          <w:sz w:val="24"/>
          <w:szCs w:val="24"/>
        </w:rPr>
        <w:t>满足。</w:t>
      </w:r>
      <w:r w:rsidR="00F169D1">
        <w:rPr>
          <w:rFonts w:hint="eastAsia"/>
          <w:sz w:val="24"/>
          <w:szCs w:val="24"/>
        </w:rPr>
        <w:t>或者还要继续</w:t>
      </w:r>
      <w:r w:rsidR="004F74FD">
        <w:rPr>
          <w:rFonts w:hint="eastAsia"/>
          <w:sz w:val="24"/>
          <w:szCs w:val="24"/>
        </w:rPr>
        <w:t>不满足</w:t>
      </w:r>
      <w:r w:rsidR="00E17617">
        <w:rPr>
          <w:rFonts w:hint="eastAsia"/>
          <w:sz w:val="24"/>
          <w:szCs w:val="24"/>
        </w:rPr>
        <w:t>这样的心</w:t>
      </w:r>
      <w:r w:rsidR="00F169D1">
        <w:rPr>
          <w:rFonts w:hint="eastAsia"/>
          <w:sz w:val="24"/>
          <w:szCs w:val="24"/>
        </w:rPr>
        <w:t>。</w:t>
      </w:r>
      <w:r w:rsidR="00C84FF2">
        <w:rPr>
          <w:rFonts w:hint="eastAsia"/>
          <w:sz w:val="24"/>
          <w:szCs w:val="24"/>
        </w:rPr>
        <w:t>几个月后又是另外一种景像</w:t>
      </w:r>
      <w:r w:rsidR="00635A18">
        <w:rPr>
          <w:rFonts w:hint="eastAsia"/>
          <w:sz w:val="24"/>
          <w:szCs w:val="24"/>
        </w:rPr>
        <w:t>，</w:t>
      </w:r>
      <w:r w:rsidR="00E226AA">
        <w:rPr>
          <w:rFonts w:hint="eastAsia"/>
          <w:sz w:val="24"/>
          <w:szCs w:val="24"/>
        </w:rPr>
        <w:t>炒</w:t>
      </w:r>
      <w:r w:rsidR="00A1250D">
        <w:rPr>
          <w:rFonts w:hint="eastAsia"/>
          <w:sz w:val="24"/>
          <w:szCs w:val="24"/>
        </w:rPr>
        <w:t>股的股市跌下来。</w:t>
      </w:r>
      <w:r w:rsidR="004F74FD">
        <w:rPr>
          <w:rFonts w:hint="eastAsia"/>
          <w:sz w:val="24"/>
          <w:szCs w:val="24"/>
        </w:rPr>
        <w:t>所以一样要提醒自己，</w:t>
      </w:r>
      <w:r w:rsidR="00C84FF2">
        <w:rPr>
          <w:rFonts w:hint="eastAsia"/>
          <w:sz w:val="24"/>
          <w:szCs w:val="24"/>
        </w:rPr>
        <w:t>现在拥有的一</w:t>
      </w:r>
      <w:r w:rsidR="00F169D1">
        <w:rPr>
          <w:rFonts w:hint="eastAsia"/>
          <w:sz w:val="24"/>
          <w:szCs w:val="24"/>
        </w:rPr>
        <w:t>切都是暂时的</w:t>
      </w:r>
      <w:r w:rsidR="004F74FD">
        <w:rPr>
          <w:rFonts w:hint="eastAsia"/>
          <w:sz w:val="24"/>
          <w:szCs w:val="24"/>
        </w:rPr>
        <w:t>、借来的</w:t>
      </w:r>
      <w:r w:rsidR="00F169D1">
        <w:rPr>
          <w:rFonts w:hint="eastAsia"/>
          <w:sz w:val="24"/>
          <w:szCs w:val="24"/>
        </w:rPr>
        <w:t>，</w:t>
      </w:r>
      <w:r w:rsidR="00C84FF2">
        <w:rPr>
          <w:rFonts w:hint="eastAsia"/>
          <w:sz w:val="24"/>
          <w:szCs w:val="24"/>
        </w:rPr>
        <w:t>不值得</w:t>
      </w:r>
      <w:r w:rsidR="004F74FD">
        <w:rPr>
          <w:rFonts w:hint="eastAsia"/>
          <w:sz w:val="24"/>
          <w:szCs w:val="24"/>
        </w:rPr>
        <w:t>特别的为此痛苦或者骄傲</w:t>
      </w:r>
      <w:r w:rsidR="00E17617">
        <w:rPr>
          <w:rFonts w:hint="eastAsia"/>
          <w:sz w:val="24"/>
          <w:szCs w:val="24"/>
        </w:rPr>
        <w:t>高兴</w:t>
      </w:r>
      <w:r w:rsidR="004F74FD">
        <w:rPr>
          <w:rFonts w:hint="eastAsia"/>
          <w:sz w:val="24"/>
          <w:szCs w:val="24"/>
        </w:rPr>
        <w:t>。因为这些财富全是</w:t>
      </w:r>
      <w:r w:rsidR="00796C89">
        <w:rPr>
          <w:rFonts w:hint="eastAsia"/>
          <w:sz w:val="24"/>
          <w:szCs w:val="24"/>
        </w:rPr>
        <w:t>如果</w:t>
      </w:r>
      <w:r w:rsidR="00A1250D">
        <w:rPr>
          <w:rFonts w:hint="eastAsia"/>
          <w:sz w:val="24"/>
          <w:szCs w:val="24"/>
        </w:rPr>
        <w:t>变成骄慢，</w:t>
      </w:r>
      <w:r w:rsidR="004F74FD">
        <w:rPr>
          <w:rFonts w:hint="eastAsia"/>
          <w:sz w:val="24"/>
          <w:szCs w:val="24"/>
        </w:rPr>
        <w:t>变成贪婪、</w:t>
      </w:r>
      <w:r w:rsidR="00F169D1">
        <w:rPr>
          <w:rFonts w:hint="eastAsia"/>
          <w:sz w:val="24"/>
          <w:szCs w:val="24"/>
        </w:rPr>
        <w:t>变成嫉妒、</w:t>
      </w:r>
      <w:r w:rsidR="00C84FF2">
        <w:rPr>
          <w:rFonts w:hint="eastAsia"/>
          <w:sz w:val="24"/>
          <w:szCs w:val="24"/>
        </w:rPr>
        <w:t>变成炫耀，</w:t>
      </w:r>
      <w:r w:rsidR="00E17617">
        <w:rPr>
          <w:rFonts w:hint="eastAsia"/>
          <w:sz w:val="24"/>
          <w:szCs w:val="24"/>
        </w:rPr>
        <w:t>沉溺在其中的话</w:t>
      </w:r>
      <w:r w:rsidR="00C84FF2">
        <w:rPr>
          <w:rFonts w:hint="eastAsia"/>
          <w:sz w:val="24"/>
          <w:szCs w:val="24"/>
        </w:rPr>
        <w:t>得不到幸福快乐。</w:t>
      </w:r>
      <w:r w:rsidR="003E4E94">
        <w:rPr>
          <w:rFonts w:hint="eastAsia"/>
          <w:sz w:val="24"/>
          <w:szCs w:val="24"/>
        </w:rPr>
        <w:t>只有把他放到适当的位置。</w:t>
      </w:r>
      <w:r w:rsidR="00F169D1">
        <w:rPr>
          <w:rFonts w:hint="eastAsia"/>
          <w:sz w:val="24"/>
          <w:szCs w:val="24"/>
        </w:rPr>
        <w:t>人的幸福主要和</w:t>
      </w:r>
      <w:r w:rsidR="00C84FF2">
        <w:rPr>
          <w:rFonts w:hint="eastAsia"/>
          <w:sz w:val="24"/>
          <w:szCs w:val="24"/>
        </w:rPr>
        <w:t>真谛有关系。</w:t>
      </w:r>
      <w:r w:rsidR="00796C89">
        <w:rPr>
          <w:rFonts w:hint="eastAsia"/>
          <w:sz w:val="24"/>
          <w:szCs w:val="24"/>
        </w:rPr>
        <w:t>跟内在的真谛</w:t>
      </w:r>
      <w:r w:rsidR="008A26C3">
        <w:rPr>
          <w:rFonts w:hint="eastAsia"/>
          <w:sz w:val="24"/>
          <w:szCs w:val="24"/>
        </w:rPr>
        <w:t>、</w:t>
      </w:r>
      <w:r w:rsidR="00796C89">
        <w:rPr>
          <w:rFonts w:hint="eastAsia"/>
          <w:sz w:val="24"/>
          <w:szCs w:val="24"/>
        </w:rPr>
        <w:t>修行为主，然后物质的这些可以有多有少，珍惜自己</w:t>
      </w:r>
      <w:r w:rsidR="008A26C3">
        <w:rPr>
          <w:rFonts w:hint="eastAsia"/>
          <w:sz w:val="24"/>
          <w:szCs w:val="24"/>
        </w:rPr>
        <w:t>能如理如法的拥有享用。等他们不在的时候</w:t>
      </w:r>
      <w:r w:rsidR="00796C89">
        <w:rPr>
          <w:rFonts w:hint="eastAsia"/>
          <w:sz w:val="24"/>
          <w:szCs w:val="24"/>
        </w:rPr>
        <w:t>自然的放下，应该放下的时候放下。</w:t>
      </w:r>
      <w:r w:rsidR="0073434D">
        <w:rPr>
          <w:rFonts w:hint="eastAsia"/>
          <w:sz w:val="24"/>
          <w:szCs w:val="24"/>
        </w:rPr>
        <w:t>所以</w:t>
      </w:r>
      <w:r w:rsidR="00C84FF2">
        <w:rPr>
          <w:rFonts w:hint="eastAsia"/>
          <w:sz w:val="24"/>
          <w:szCs w:val="24"/>
        </w:rPr>
        <w:t>以前的人睡觉的时候</w:t>
      </w:r>
      <w:r w:rsidR="00796C89">
        <w:rPr>
          <w:rFonts w:hint="eastAsia"/>
          <w:sz w:val="24"/>
          <w:szCs w:val="24"/>
        </w:rPr>
        <w:t>都</w:t>
      </w:r>
      <w:r w:rsidR="00D45983">
        <w:rPr>
          <w:rFonts w:hint="eastAsia"/>
          <w:sz w:val="24"/>
          <w:szCs w:val="24"/>
        </w:rPr>
        <w:t>会</w:t>
      </w:r>
      <w:r w:rsidR="00796C89">
        <w:rPr>
          <w:rFonts w:hint="eastAsia"/>
          <w:sz w:val="24"/>
          <w:szCs w:val="24"/>
        </w:rPr>
        <w:t>提倡</w:t>
      </w:r>
      <w:r w:rsidR="00C84FF2">
        <w:rPr>
          <w:rFonts w:hint="eastAsia"/>
          <w:sz w:val="24"/>
          <w:szCs w:val="24"/>
        </w:rPr>
        <w:t>修无常，不知道自己</w:t>
      </w:r>
      <w:r w:rsidR="0073434D">
        <w:rPr>
          <w:rFonts w:hint="eastAsia"/>
          <w:sz w:val="24"/>
          <w:szCs w:val="24"/>
        </w:rPr>
        <w:t>明天</w:t>
      </w:r>
      <w:r w:rsidR="00C84FF2">
        <w:rPr>
          <w:rFonts w:hint="eastAsia"/>
          <w:sz w:val="24"/>
          <w:szCs w:val="24"/>
        </w:rPr>
        <w:t>还会不会醒来。</w:t>
      </w:r>
      <w:r w:rsidR="00796C89">
        <w:rPr>
          <w:rFonts w:hint="eastAsia"/>
          <w:sz w:val="24"/>
          <w:szCs w:val="24"/>
        </w:rPr>
        <w:t>所以第二天醒来会非常感恩，非常开心，知道自己活着可以</w:t>
      </w:r>
      <w:r w:rsidR="0090105C">
        <w:rPr>
          <w:rFonts w:hint="eastAsia"/>
          <w:sz w:val="24"/>
          <w:szCs w:val="24"/>
        </w:rPr>
        <w:t>身体力行</w:t>
      </w:r>
      <w:r w:rsidR="00796C89">
        <w:rPr>
          <w:rFonts w:hint="eastAsia"/>
          <w:sz w:val="24"/>
          <w:szCs w:val="24"/>
        </w:rPr>
        <w:t>为众生做事，</w:t>
      </w:r>
      <w:r w:rsidR="0073434D">
        <w:rPr>
          <w:rFonts w:hint="eastAsia"/>
          <w:sz w:val="24"/>
          <w:szCs w:val="24"/>
        </w:rPr>
        <w:t>自己这么修呢，</w:t>
      </w:r>
      <w:r w:rsidR="00796C89">
        <w:rPr>
          <w:rFonts w:hint="eastAsia"/>
          <w:sz w:val="24"/>
          <w:szCs w:val="24"/>
        </w:rPr>
        <w:t>为度化众生首先自己有能力利益他众，</w:t>
      </w:r>
      <w:r w:rsidR="0090105C">
        <w:rPr>
          <w:rFonts w:hint="eastAsia"/>
          <w:sz w:val="24"/>
          <w:szCs w:val="24"/>
        </w:rPr>
        <w:t>所以修行成佛。</w:t>
      </w:r>
      <w:r w:rsidR="00796C89">
        <w:rPr>
          <w:rFonts w:hint="eastAsia"/>
          <w:sz w:val="24"/>
          <w:szCs w:val="24"/>
        </w:rPr>
        <w:t>修行首先是利益众生，以这种方式修行来自利利他。</w:t>
      </w:r>
      <w:r w:rsidR="004C5EC5">
        <w:rPr>
          <w:rFonts w:hint="eastAsia"/>
          <w:sz w:val="24"/>
          <w:szCs w:val="24"/>
        </w:rPr>
        <w:t>现在这个阶段就是这样子，我们</w:t>
      </w:r>
      <w:r w:rsidR="0075129F">
        <w:rPr>
          <w:rFonts w:hint="eastAsia"/>
          <w:sz w:val="24"/>
          <w:szCs w:val="24"/>
        </w:rPr>
        <w:t>在</w:t>
      </w:r>
      <w:r w:rsidR="004C5EC5">
        <w:rPr>
          <w:rFonts w:hint="eastAsia"/>
          <w:sz w:val="24"/>
          <w:szCs w:val="24"/>
        </w:rPr>
        <w:t>吃饭穿衣</w:t>
      </w:r>
      <w:r w:rsidR="001F71B4">
        <w:rPr>
          <w:rFonts w:hint="eastAsia"/>
          <w:sz w:val="24"/>
          <w:szCs w:val="24"/>
        </w:rPr>
        <w:t>住</w:t>
      </w:r>
      <w:r w:rsidR="00BF2F63">
        <w:rPr>
          <w:rFonts w:hint="eastAsia"/>
          <w:sz w:val="24"/>
          <w:szCs w:val="24"/>
        </w:rPr>
        <w:t>留</w:t>
      </w:r>
      <w:r w:rsidR="004C5EC5">
        <w:rPr>
          <w:rFonts w:hint="eastAsia"/>
          <w:sz w:val="24"/>
          <w:szCs w:val="24"/>
        </w:rPr>
        <w:t>行走当中</w:t>
      </w:r>
      <w:r w:rsidR="0075129F">
        <w:rPr>
          <w:rFonts w:hint="eastAsia"/>
          <w:sz w:val="24"/>
          <w:szCs w:val="24"/>
        </w:rPr>
        <w:t>不要忘记</w:t>
      </w:r>
      <w:r w:rsidR="004C5EC5">
        <w:rPr>
          <w:rFonts w:hint="eastAsia"/>
          <w:sz w:val="24"/>
          <w:szCs w:val="24"/>
        </w:rPr>
        <w:t>念念修无常</w:t>
      </w:r>
      <w:r w:rsidR="00740EFD">
        <w:rPr>
          <w:rFonts w:hint="eastAsia"/>
          <w:sz w:val="24"/>
          <w:szCs w:val="24"/>
        </w:rPr>
        <w:t>，</w:t>
      </w:r>
      <w:r w:rsidR="003E530D">
        <w:rPr>
          <w:rFonts w:hint="eastAsia"/>
          <w:sz w:val="24"/>
          <w:szCs w:val="24"/>
        </w:rPr>
        <w:t>警觉无常</w:t>
      </w:r>
      <w:r w:rsidR="00740EFD">
        <w:rPr>
          <w:rFonts w:hint="eastAsia"/>
          <w:sz w:val="24"/>
          <w:szCs w:val="24"/>
        </w:rPr>
        <w:t>，</w:t>
      </w:r>
      <w:r w:rsidR="001F71B4">
        <w:rPr>
          <w:rFonts w:hint="eastAsia"/>
          <w:sz w:val="24"/>
          <w:szCs w:val="24"/>
        </w:rPr>
        <w:t>念念修无常这样子</w:t>
      </w:r>
      <w:r w:rsidR="00740EFD">
        <w:rPr>
          <w:rFonts w:hint="eastAsia"/>
          <w:sz w:val="24"/>
          <w:szCs w:val="24"/>
        </w:rPr>
        <w:t>。</w:t>
      </w:r>
      <w:r w:rsidR="004C5EC5">
        <w:rPr>
          <w:rFonts w:hint="eastAsia"/>
          <w:sz w:val="24"/>
          <w:szCs w:val="24"/>
        </w:rPr>
        <w:t>观修无常的</w:t>
      </w:r>
      <w:r w:rsidR="00BF2F63">
        <w:rPr>
          <w:rFonts w:hint="eastAsia"/>
          <w:sz w:val="24"/>
          <w:szCs w:val="24"/>
        </w:rPr>
        <w:t>方</w:t>
      </w:r>
      <w:r w:rsidR="004C5EC5">
        <w:rPr>
          <w:rFonts w:hint="eastAsia"/>
          <w:sz w:val="24"/>
          <w:szCs w:val="24"/>
        </w:rPr>
        <w:t>法很多</w:t>
      </w:r>
      <w:r w:rsidR="00740EFD">
        <w:rPr>
          <w:rFonts w:hint="eastAsia"/>
          <w:sz w:val="24"/>
          <w:szCs w:val="24"/>
        </w:rPr>
        <w:t>，</w:t>
      </w:r>
      <w:r w:rsidR="004C5EC5">
        <w:rPr>
          <w:rFonts w:hint="eastAsia"/>
          <w:sz w:val="24"/>
          <w:szCs w:val="24"/>
        </w:rPr>
        <w:t>像前几天</w:t>
      </w:r>
      <w:r w:rsidR="004C5EC5">
        <w:rPr>
          <w:rFonts w:hint="eastAsia"/>
          <w:sz w:val="24"/>
          <w:szCs w:val="24"/>
        </w:rPr>
        <w:lastRenderedPageBreak/>
        <w:t>讲的华智仁波切前行</w:t>
      </w:r>
      <w:r w:rsidR="00BF2F63">
        <w:rPr>
          <w:rFonts w:hint="eastAsia"/>
          <w:sz w:val="24"/>
          <w:szCs w:val="24"/>
        </w:rPr>
        <w:t>法里面的每个部份</w:t>
      </w:r>
      <w:r w:rsidR="003E530D">
        <w:rPr>
          <w:rFonts w:hint="eastAsia"/>
          <w:sz w:val="24"/>
          <w:szCs w:val="24"/>
        </w:rPr>
        <w:t>重新</w:t>
      </w:r>
      <w:r w:rsidR="001F71B4">
        <w:rPr>
          <w:rFonts w:hint="eastAsia"/>
          <w:sz w:val="24"/>
          <w:szCs w:val="24"/>
        </w:rPr>
        <w:t>梳理</w:t>
      </w:r>
      <w:r w:rsidR="00BF2F63">
        <w:rPr>
          <w:rFonts w:hint="eastAsia"/>
          <w:sz w:val="24"/>
          <w:szCs w:val="24"/>
        </w:rPr>
        <w:t>闻思一遍</w:t>
      </w:r>
      <w:r w:rsidR="004C5EC5">
        <w:rPr>
          <w:rFonts w:hint="eastAsia"/>
          <w:sz w:val="24"/>
          <w:szCs w:val="24"/>
        </w:rPr>
        <w:t>，然后坐下来把</w:t>
      </w:r>
      <w:r w:rsidR="003E530D">
        <w:rPr>
          <w:rFonts w:hint="eastAsia"/>
          <w:sz w:val="24"/>
          <w:szCs w:val="24"/>
        </w:rPr>
        <w:t>这些</w:t>
      </w:r>
      <w:r w:rsidR="00740EFD">
        <w:rPr>
          <w:rFonts w:hint="eastAsia"/>
          <w:sz w:val="24"/>
          <w:szCs w:val="24"/>
        </w:rPr>
        <w:t>主题</w:t>
      </w:r>
      <w:r w:rsidR="003E530D">
        <w:rPr>
          <w:rFonts w:hint="eastAsia"/>
          <w:sz w:val="24"/>
          <w:szCs w:val="24"/>
        </w:rPr>
        <w:t>融入心当中</w:t>
      </w:r>
      <w:r w:rsidR="001F71B4">
        <w:rPr>
          <w:rFonts w:hint="eastAsia"/>
          <w:sz w:val="24"/>
          <w:szCs w:val="24"/>
        </w:rPr>
        <w:t>这样子</w:t>
      </w:r>
      <w:r w:rsidR="003E530D">
        <w:rPr>
          <w:rFonts w:hint="eastAsia"/>
          <w:sz w:val="24"/>
          <w:szCs w:val="24"/>
        </w:rPr>
        <w:t>。</w:t>
      </w:r>
      <w:r w:rsidR="001F71B4">
        <w:rPr>
          <w:rFonts w:hint="eastAsia"/>
          <w:sz w:val="24"/>
          <w:szCs w:val="24"/>
        </w:rPr>
        <w:t>把</w:t>
      </w:r>
      <w:r w:rsidR="004C5EC5">
        <w:rPr>
          <w:rFonts w:hint="eastAsia"/>
          <w:sz w:val="24"/>
          <w:szCs w:val="24"/>
        </w:rPr>
        <w:t>无常的观念，</w:t>
      </w:r>
      <w:r w:rsidR="00BF2F63">
        <w:rPr>
          <w:rFonts w:hint="eastAsia"/>
          <w:sz w:val="24"/>
          <w:szCs w:val="24"/>
        </w:rPr>
        <w:t>时时的念无常。</w:t>
      </w:r>
      <w:r w:rsidR="004C5EC5">
        <w:rPr>
          <w:rFonts w:hint="eastAsia"/>
          <w:sz w:val="24"/>
          <w:szCs w:val="24"/>
        </w:rPr>
        <w:t>珍惜佛法修行的机缘。</w:t>
      </w:r>
      <w:r w:rsidR="00BF2F63">
        <w:rPr>
          <w:rFonts w:hint="eastAsia"/>
          <w:sz w:val="24"/>
          <w:szCs w:val="24"/>
        </w:rPr>
        <w:t>把一切的拥有</w:t>
      </w:r>
      <w:r w:rsidR="001F71B4">
        <w:rPr>
          <w:rFonts w:hint="eastAsia"/>
          <w:sz w:val="24"/>
          <w:szCs w:val="24"/>
        </w:rPr>
        <w:t>呢</w:t>
      </w:r>
      <w:r w:rsidR="00BF2F63">
        <w:rPr>
          <w:rFonts w:hint="eastAsia"/>
          <w:sz w:val="24"/>
          <w:szCs w:val="24"/>
        </w:rPr>
        <w:t>供养给</w:t>
      </w:r>
      <w:r w:rsidR="0075129F">
        <w:rPr>
          <w:rFonts w:hint="eastAsia"/>
          <w:sz w:val="24"/>
          <w:szCs w:val="24"/>
        </w:rPr>
        <w:t>十方</w:t>
      </w:r>
      <w:r w:rsidR="00BF2F63">
        <w:rPr>
          <w:rFonts w:hint="eastAsia"/>
          <w:sz w:val="24"/>
          <w:szCs w:val="24"/>
        </w:rPr>
        <w:t>诸佛菩萨。</w:t>
      </w:r>
      <w:r w:rsidR="004C5EC5">
        <w:rPr>
          <w:rFonts w:hint="eastAsia"/>
          <w:sz w:val="24"/>
          <w:szCs w:val="24"/>
        </w:rPr>
        <w:t>为自己能修无常而感到高兴</w:t>
      </w:r>
      <w:r w:rsidR="00740EFD">
        <w:rPr>
          <w:rFonts w:hint="eastAsia"/>
          <w:sz w:val="24"/>
          <w:szCs w:val="24"/>
        </w:rPr>
        <w:t>，</w:t>
      </w:r>
      <w:r w:rsidR="003E530D">
        <w:rPr>
          <w:rFonts w:hint="eastAsia"/>
          <w:sz w:val="24"/>
          <w:szCs w:val="24"/>
        </w:rPr>
        <w:t>所以</w:t>
      </w:r>
      <w:r w:rsidR="004C5EC5">
        <w:rPr>
          <w:rFonts w:hint="eastAsia"/>
          <w:sz w:val="24"/>
          <w:szCs w:val="24"/>
        </w:rPr>
        <w:t>修无常</w:t>
      </w:r>
      <w:r w:rsidR="003E530D">
        <w:rPr>
          <w:rFonts w:hint="eastAsia"/>
          <w:sz w:val="24"/>
          <w:szCs w:val="24"/>
        </w:rPr>
        <w:t>观的人</w:t>
      </w:r>
      <w:r w:rsidR="004C5EC5">
        <w:rPr>
          <w:rFonts w:hint="eastAsia"/>
          <w:sz w:val="24"/>
          <w:szCs w:val="24"/>
        </w:rPr>
        <w:t>会得到</w:t>
      </w:r>
      <w:r w:rsidR="001F71B4">
        <w:rPr>
          <w:rFonts w:hint="eastAsia"/>
          <w:sz w:val="24"/>
          <w:szCs w:val="24"/>
        </w:rPr>
        <w:t>这些</w:t>
      </w:r>
      <w:r w:rsidR="004C5EC5">
        <w:rPr>
          <w:rFonts w:hint="eastAsia"/>
          <w:sz w:val="24"/>
          <w:szCs w:val="24"/>
        </w:rPr>
        <w:t>增上缘。</w:t>
      </w:r>
      <w:r w:rsidR="009D39CD">
        <w:rPr>
          <w:rFonts w:hint="eastAsia"/>
          <w:sz w:val="24"/>
          <w:szCs w:val="24"/>
        </w:rPr>
        <w:t>很多的人执著长久而带来的一些困扰</w:t>
      </w:r>
      <w:r w:rsidR="00EE5D2E">
        <w:rPr>
          <w:rFonts w:hint="eastAsia"/>
          <w:sz w:val="24"/>
          <w:szCs w:val="24"/>
        </w:rPr>
        <w:t>和</w:t>
      </w:r>
      <w:r w:rsidR="009D39CD">
        <w:rPr>
          <w:rFonts w:hint="eastAsia"/>
          <w:sz w:val="24"/>
          <w:szCs w:val="24"/>
        </w:rPr>
        <w:t>障碍，</w:t>
      </w:r>
      <w:r w:rsidR="001102E8">
        <w:rPr>
          <w:rFonts w:hint="eastAsia"/>
          <w:sz w:val="24"/>
          <w:szCs w:val="24"/>
        </w:rPr>
        <w:t>所以修行佛法当中，无常是最殊胜的修法。</w:t>
      </w:r>
      <w:r w:rsidR="009D39CD">
        <w:rPr>
          <w:rFonts w:hint="eastAsia"/>
          <w:sz w:val="24"/>
          <w:szCs w:val="24"/>
        </w:rPr>
        <w:t>对于恒长持有这种，所以无常</w:t>
      </w:r>
      <w:r w:rsidR="00740EFD">
        <w:rPr>
          <w:rFonts w:hint="eastAsia"/>
          <w:sz w:val="24"/>
          <w:szCs w:val="24"/>
        </w:rPr>
        <w:t>、</w:t>
      </w:r>
      <w:r w:rsidR="009D39CD">
        <w:rPr>
          <w:rFonts w:hint="eastAsia"/>
          <w:sz w:val="24"/>
          <w:szCs w:val="24"/>
        </w:rPr>
        <w:t>死亡</w:t>
      </w:r>
      <w:r w:rsidR="001F71B4">
        <w:rPr>
          <w:rFonts w:hint="eastAsia"/>
          <w:sz w:val="24"/>
          <w:szCs w:val="24"/>
        </w:rPr>
        <w:t>彻底</w:t>
      </w:r>
      <w:r w:rsidR="009D39CD">
        <w:rPr>
          <w:rFonts w:hint="eastAsia"/>
          <w:sz w:val="24"/>
          <w:szCs w:val="24"/>
        </w:rPr>
        <w:t>有认知的时候，自然生起不退转的精进的心，</w:t>
      </w:r>
      <w:r w:rsidR="001102E8">
        <w:rPr>
          <w:rFonts w:hint="eastAsia"/>
          <w:sz w:val="24"/>
          <w:szCs w:val="24"/>
        </w:rPr>
        <w:t>不然</w:t>
      </w:r>
      <w:r w:rsidR="009D39CD">
        <w:rPr>
          <w:rFonts w:hint="eastAsia"/>
          <w:sz w:val="24"/>
          <w:szCs w:val="24"/>
        </w:rPr>
        <w:t>觉得成</w:t>
      </w:r>
      <w:r w:rsidR="00EE5D2E">
        <w:rPr>
          <w:rFonts w:hint="eastAsia"/>
          <w:sz w:val="24"/>
          <w:szCs w:val="24"/>
        </w:rPr>
        <w:t>就</w:t>
      </w:r>
      <w:r w:rsidR="00740EFD">
        <w:rPr>
          <w:rFonts w:hint="eastAsia"/>
          <w:sz w:val="24"/>
          <w:szCs w:val="24"/>
        </w:rPr>
        <w:t>啊</w:t>
      </w:r>
      <w:r w:rsidR="00EE5D2E">
        <w:rPr>
          <w:rFonts w:hint="eastAsia"/>
          <w:sz w:val="24"/>
          <w:szCs w:val="24"/>
        </w:rPr>
        <w:t>这些</w:t>
      </w:r>
      <w:r w:rsidR="009D39CD">
        <w:rPr>
          <w:rFonts w:hint="eastAsia"/>
          <w:sz w:val="24"/>
          <w:szCs w:val="24"/>
        </w:rPr>
        <w:t>迟早会来，</w:t>
      </w:r>
      <w:r w:rsidR="001102E8">
        <w:rPr>
          <w:rFonts w:hint="eastAsia"/>
          <w:sz w:val="24"/>
          <w:szCs w:val="24"/>
        </w:rPr>
        <w:t>，我不用</w:t>
      </w:r>
      <w:r w:rsidR="009D39CD">
        <w:rPr>
          <w:rFonts w:hint="eastAsia"/>
          <w:sz w:val="24"/>
          <w:szCs w:val="24"/>
        </w:rPr>
        <w:t>太</w:t>
      </w:r>
      <w:r w:rsidR="001102E8">
        <w:rPr>
          <w:rFonts w:hint="eastAsia"/>
          <w:sz w:val="24"/>
          <w:szCs w:val="24"/>
        </w:rPr>
        <w:t>着急，</w:t>
      </w:r>
      <w:r w:rsidR="001F71B4">
        <w:rPr>
          <w:rFonts w:hint="eastAsia"/>
          <w:sz w:val="24"/>
          <w:szCs w:val="24"/>
        </w:rPr>
        <w:t>其实</w:t>
      </w:r>
      <w:r w:rsidR="00EE5D2E">
        <w:rPr>
          <w:rFonts w:hint="eastAsia"/>
          <w:sz w:val="24"/>
          <w:szCs w:val="24"/>
        </w:rPr>
        <w:t>修行成就都是因为修无常而</w:t>
      </w:r>
      <w:r w:rsidR="009D39CD">
        <w:rPr>
          <w:rFonts w:hint="eastAsia"/>
          <w:sz w:val="24"/>
          <w:szCs w:val="24"/>
        </w:rPr>
        <w:t>生起一种出离，生起一种精进，生起一种定解，</w:t>
      </w:r>
      <w:r w:rsidR="001F71B4">
        <w:rPr>
          <w:rFonts w:hint="eastAsia"/>
          <w:sz w:val="24"/>
          <w:szCs w:val="24"/>
        </w:rPr>
        <w:t>知道</w:t>
      </w:r>
      <w:r w:rsidR="001102E8">
        <w:rPr>
          <w:rFonts w:hint="eastAsia"/>
          <w:sz w:val="24"/>
          <w:szCs w:val="24"/>
        </w:rPr>
        <w:t>那些是暂时的安乐，那些是长久的安乐，</w:t>
      </w:r>
      <w:r w:rsidR="009D39CD">
        <w:rPr>
          <w:rFonts w:hint="eastAsia"/>
          <w:sz w:val="24"/>
          <w:szCs w:val="24"/>
        </w:rPr>
        <w:t>暂时的利益，长久的利益。这样体悟以后才有圆满的修行</w:t>
      </w:r>
      <w:r w:rsidR="004057EC">
        <w:rPr>
          <w:rFonts w:hint="eastAsia"/>
          <w:sz w:val="24"/>
          <w:szCs w:val="24"/>
        </w:rPr>
        <w:t>的启动</w:t>
      </w:r>
      <w:r w:rsidR="009D39CD">
        <w:rPr>
          <w:rFonts w:hint="eastAsia"/>
          <w:sz w:val="24"/>
          <w:szCs w:val="24"/>
        </w:rPr>
        <w:t>，才有杨帆起航这样的每天的</w:t>
      </w:r>
      <w:r w:rsidR="00E460E7">
        <w:rPr>
          <w:rFonts w:hint="eastAsia"/>
          <w:sz w:val="24"/>
          <w:szCs w:val="24"/>
        </w:rPr>
        <w:t>修行</w:t>
      </w:r>
      <w:r w:rsidR="009D39CD">
        <w:rPr>
          <w:rFonts w:hint="eastAsia"/>
          <w:sz w:val="24"/>
          <w:szCs w:val="24"/>
        </w:rPr>
        <w:t>。</w:t>
      </w:r>
    </w:p>
    <w:p w:rsidR="001102E8" w:rsidRPr="00C076F6" w:rsidRDefault="001102E8" w:rsidP="004057EC">
      <w:pPr>
        <w:ind w:firstLineChars="300" w:firstLine="690"/>
        <w:rPr>
          <w:rFonts w:ascii="SimSun" w:hAnsi="SimSun"/>
          <w:sz w:val="24"/>
          <w:szCs w:val="24"/>
        </w:rPr>
      </w:pPr>
      <w:r>
        <w:rPr>
          <w:rFonts w:hint="eastAsia"/>
          <w:sz w:val="24"/>
          <w:szCs w:val="24"/>
        </w:rPr>
        <w:t>祝大家周末愉快。</w:t>
      </w:r>
      <w:r w:rsidR="003407C8">
        <w:rPr>
          <w:rFonts w:hint="eastAsia"/>
          <w:sz w:val="24"/>
          <w:szCs w:val="24"/>
        </w:rPr>
        <w:t>然后</w:t>
      </w:r>
      <w:r w:rsidR="00A3327C">
        <w:rPr>
          <w:rFonts w:hint="eastAsia"/>
          <w:sz w:val="24"/>
          <w:szCs w:val="24"/>
        </w:rPr>
        <w:t>这些内容不是一个宗教特别的话题，生死无常，死缘不定，</w:t>
      </w:r>
      <w:r w:rsidR="00680686">
        <w:rPr>
          <w:rFonts w:hint="eastAsia"/>
          <w:sz w:val="24"/>
          <w:szCs w:val="24"/>
        </w:rPr>
        <w:t>死时不定。</w:t>
      </w:r>
      <w:r w:rsidR="003407C8">
        <w:rPr>
          <w:rFonts w:hint="eastAsia"/>
          <w:sz w:val="24"/>
          <w:szCs w:val="24"/>
        </w:rPr>
        <w:t>死的地方也不定，</w:t>
      </w:r>
      <w:r w:rsidR="00A3327C">
        <w:rPr>
          <w:rFonts w:hint="eastAsia"/>
          <w:sz w:val="24"/>
          <w:szCs w:val="24"/>
        </w:rPr>
        <w:t>这些都是现实。</w:t>
      </w:r>
      <w:r w:rsidR="0006285F">
        <w:rPr>
          <w:rFonts w:hint="eastAsia"/>
          <w:sz w:val="24"/>
          <w:szCs w:val="24"/>
        </w:rPr>
        <w:t>实实在在的</w:t>
      </w:r>
      <w:r>
        <w:rPr>
          <w:rFonts w:hint="eastAsia"/>
          <w:sz w:val="24"/>
          <w:szCs w:val="24"/>
        </w:rPr>
        <w:t>每个人不管你信仰什么，不信仰什么，</w:t>
      </w:r>
      <w:r w:rsidR="00A3327C">
        <w:rPr>
          <w:rFonts w:hint="eastAsia"/>
          <w:sz w:val="24"/>
          <w:szCs w:val="24"/>
        </w:rPr>
        <w:t>都会发生</w:t>
      </w:r>
      <w:r w:rsidR="0006285F">
        <w:rPr>
          <w:rFonts w:hint="eastAsia"/>
          <w:sz w:val="24"/>
          <w:szCs w:val="24"/>
        </w:rPr>
        <w:t>，</w:t>
      </w:r>
      <w:r w:rsidR="003407C8">
        <w:rPr>
          <w:rFonts w:hint="eastAsia"/>
          <w:sz w:val="24"/>
          <w:szCs w:val="24"/>
        </w:rPr>
        <w:t>都是一部份。</w:t>
      </w:r>
      <w:r w:rsidR="00A3327C">
        <w:rPr>
          <w:rFonts w:hint="eastAsia"/>
          <w:sz w:val="24"/>
          <w:szCs w:val="24"/>
        </w:rPr>
        <w:t>一般的学校教育里面为什么不提呢，他们没有责任让一个人走上今世的修行</w:t>
      </w:r>
      <w:r w:rsidR="0006285F">
        <w:rPr>
          <w:rFonts w:hint="eastAsia"/>
          <w:sz w:val="24"/>
          <w:szCs w:val="24"/>
        </w:rPr>
        <w:t>，</w:t>
      </w:r>
      <w:r w:rsidR="003407C8">
        <w:rPr>
          <w:rFonts w:hint="eastAsia"/>
          <w:sz w:val="24"/>
          <w:szCs w:val="24"/>
        </w:rPr>
        <w:t>没有一个人让他们生活的有意义，</w:t>
      </w:r>
      <w:r>
        <w:rPr>
          <w:rFonts w:hint="eastAsia"/>
          <w:sz w:val="24"/>
          <w:szCs w:val="24"/>
        </w:rPr>
        <w:t>这个不是他们的责任，</w:t>
      </w:r>
      <w:r w:rsidR="00A3327C">
        <w:rPr>
          <w:rFonts w:hint="eastAsia"/>
          <w:sz w:val="24"/>
          <w:szCs w:val="24"/>
        </w:rPr>
        <w:t>他们的责任就是</w:t>
      </w:r>
      <w:r w:rsidR="003407C8">
        <w:rPr>
          <w:rFonts w:hint="eastAsia"/>
          <w:sz w:val="24"/>
          <w:szCs w:val="24"/>
        </w:rPr>
        <w:t>说能够</w:t>
      </w:r>
      <w:r w:rsidR="00A3327C">
        <w:rPr>
          <w:rFonts w:hint="eastAsia"/>
          <w:sz w:val="24"/>
          <w:szCs w:val="24"/>
        </w:rPr>
        <w:t>运用现象</w:t>
      </w:r>
      <w:r w:rsidR="0006285F">
        <w:rPr>
          <w:rFonts w:hint="eastAsia"/>
          <w:sz w:val="24"/>
          <w:szCs w:val="24"/>
        </w:rPr>
        <w:t>然后</w:t>
      </w:r>
      <w:r w:rsidR="00A3327C">
        <w:rPr>
          <w:rFonts w:hint="eastAsia"/>
          <w:sz w:val="24"/>
          <w:szCs w:val="24"/>
        </w:rPr>
        <w:t>创造</w:t>
      </w:r>
      <w:r w:rsidR="00680686">
        <w:rPr>
          <w:rFonts w:hint="eastAsia"/>
          <w:sz w:val="24"/>
          <w:szCs w:val="24"/>
        </w:rPr>
        <w:t>经济的</w:t>
      </w:r>
      <w:r w:rsidR="00A3327C">
        <w:rPr>
          <w:rFonts w:hint="eastAsia"/>
          <w:sz w:val="24"/>
          <w:szCs w:val="24"/>
        </w:rPr>
        <w:t>价值。</w:t>
      </w:r>
      <w:r>
        <w:rPr>
          <w:rFonts w:hint="eastAsia"/>
          <w:sz w:val="24"/>
          <w:szCs w:val="24"/>
        </w:rPr>
        <w:t>他们就是运用创造价值。</w:t>
      </w:r>
      <w:r w:rsidR="003407C8">
        <w:rPr>
          <w:rFonts w:hint="eastAsia"/>
          <w:sz w:val="24"/>
          <w:szCs w:val="24"/>
        </w:rPr>
        <w:t>对于个人的价值和意义</w:t>
      </w:r>
      <w:r w:rsidR="003407C8">
        <w:rPr>
          <w:rFonts w:hint="eastAsia"/>
          <w:sz w:val="24"/>
          <w:szCs w:val="24"/>
        </w:rPr>
        <w:t xml:space="preserve"> </w:t>
      </w:r>
      <w:r w:rsidR="003407C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特别精神的部份不在</w:t>
      </w:r>
      <w:r w:rsidR="003D0069">
        <w:rPr>
          <w:rFonts w:hint="eastAsia"/>
          <w:sz w:val="24"/>
          <w:szCs w:val="24"/>
        </w:rPr>
        <w:t>公共的</w:t>
      </w:r>
      <w:r>
        <w:rPr>
          <w:rFonts w:hint="eastAsia"/>
          <w:sz w:val="24"/>
          <w:szCs w:val="24"/>
        </w:rPr>
        <w:t>教育里面。</w:t>
      </w:r>
      <w:r w:rsidR="003D0069">
        <w:rPr>
          <w:rFonts w:hint="eastAsia"/>
          <w:sz w:val="24"/>
          <w:szCs w:val="24"/>
        </w:rPr>
        <w:t>所以我们需要今生的修行没有办法从其它地方</w:t>
      </w:r>
      <w:r w:rsidR="00293927">
        <w:rPr>
          <w:rFonts w:hint="eastAsia"/>
          <w:sz w:val="24"/>
          <w:szCs w:val="24"/>
        </w:rPr>
        <w:t>统一的规划和</w:t>
      </w:r>
      <w:r w:rsidR="003D0069">
        <w:rPr>
          <w:rFonts w:hint="eastAsia"/>
          <w:sz w:val="24"/>
          <w:szCs w:val="24"/>
        </w:rPr>
        <w:t>获得。而是自己需要从修行上去体悟。文字这些很容易懂，但文字里面表达的</w:t>
      </w:r>
      <w:r w:rsidR="0006285F">
        <w:rPr>
          <w:rFonts w:hint="eastAsia"/>
          <w:sz w:val="24"/>
          <w:szCs w:val="24"/>
        </w:rPr>
        <w:t>内容</w:t>
      </w:r>
      <w:r w:rsidR="003D0069">
        <w:rPr>
          <w:rFonts w:hint="eastAsia"/>
          <w:sz w:val="24"/>
          <w:szCs w:val="24"/>
        </w:rPr>
        <w:t>意思要从自己的亲</w:t>
      </w:r>
      <w:r w:rsidR="00293927">
        <w:rPr>
          <w:rFonts w:hint="eastAsia"/>
          <w:sz w:val="24"/>
          <w:szCs w:val="24"/>
        </w:rPr>
        <w:t>身</w:t>
      </w:r>
      <w:r w:rsidR="003D0069">
        <w:rPr>
          <w:rFonts w:hint="eastAsia"/>
          <w:sz w:val="24"/>
          <w:szCs w:val="24"/>
        </w:rPr>
        <w:t>体悟和感知当中实践慢慢变成自己的对治</w:t>
      </w:r>
      <w:r w:rsidR="00293927">
        <w:rPr>
          <w:rFonts w:hint="eastAsia"/>
          <w:sz w:val="24"/>
          <w:szCs w:val="24"/>
        </w:rPr>
        <w:t>错误和偏颇</w:t>
      </w:r>
      <w:r w:rsidR="0006285F">
        <w:rPr>
          <w:rFonts w:hint="eastAsia"/>
          <w:sz w:val="24"/>
          <w:szCs w:val="24"/>
        </w:rPr>
        <w:t>习气的力量</w:t>
      </w:r>
      <w:r w:rsidR="003D0069">
        <w:rPr>
          <w:rFonts w:hint="eastAsia"/>
          <w:sz w:val="24"/>
          <w:szCs w:val="24"/>
        </w:rPr>
        <w:t>。比如说我们有一种“明天复明天，明年复明年这样下去的这种感知。</w:t>
      </w:r>
      <w:r w:rsidR="00663F86">
        <w:rPr>
          <w:rFonts w:hint="eastAsia"/>
          <w:sz w:val="24"/>
          <w:szCs w:val="24"/>
        </w:rPr>
        <w:t>我们应该有一种很警惕的心</w:t>
      </w:r>
      <w:r w:rsidR="00E45645">
        <w:rPr>
          <w:rFonts w:hint="eastAsia"/>
          <w:sz w:val="24"/>
          <w:szCs w:val="24"/>
        </w:rPr>
        <w:t>说：</w:t>
      </w:r>
      <w:r w:rsidR="00663F86">
        <w:rPr>
          <w:rFonts w:hint="eastAsia"/>
          <w:sz w:val="24"/>
          <w:szCs w:val="24"/>
        </w:rPr>
        <w:t>其实有一天我就</w:t>
      </w:r>
      <w:r w:rsidR="004B6B90">
        <w:rPr>
          <w:rFonts w:hint="eastAsia"/>
          <w:sz w:val="24"/>
          <w:szCs w:val="24"/>
        </w:rPr>
        <w:t>不会</w:t>
      </w:r>
      <w:r w:rsidR="00663F86">
        <w:rPr>
          <w:rFonts w:hint="eastAsia"/>
          <w:sz w:val="24"/>
          <w:szCs w:val="24"/>
        </w:rPr>
        <w:t>有明年，有一天我就没有这个时间</w:t>
      </w:r>
      <w:r w:rsidR="00293927">
        <w:rPr>
          <w:rFonts w:hint="eastAsia"/>
          <w:sz w:val="24"/>
          <w:szCs w:val="24"/>
        </w:rPr>
        <w:t>，</w:t>
      </w:r>
      <w:r w:rsidR="00663F86">
        <w:rPr>
          <w:rFonts w:hint="eastAsia"/>
          <w:sz w:val="24"/>
          <w:szCs w:val="24"/>
        </w:rPr>
        <w:t>都不一定等到八九十年。所以这样的话，提早有一种</w:t>
      </w:r>
      <w:r w:rsidR="004B6B90">
        <w:rPr>
          <w:rFonts w:hint="eastAsia"/>
          <w:sz w:val="24"/>
          <w:szCs w:val="24"/>
        </w:rPr>
        <w:t>说我应该定生命的方向，</w:t>
      </w:r>
      <w:r w:rsidR="005B12B1">
        <w:rPr>
          <w:rFonts w:hint="eastAsia"/>
          <w:sz w:val="24"/>
          <w:szCs w:val="24"/>
        </w:rPr>
        <w:t>价值的观念，</w:t>
      </w:r>
      <w:r w:rsidR="00293927">
        <w:rPr>
          <w:rFonts w:hint="eastAsia"/>
          <w:sz w:val="24"/>
          <w:szCs w:val="24"/>
        </w:rPr>
        <w:t>和</w:t>
      </w:r>
      <w:r w:rsidR="005B12B1">
        <w:rPr>
          <w:rFonts w:hint="eastAsia"/>
          <w:sz w:val="24"/>
          <w:szCs w:val="24"/>
        </w:rPr>
        <w:t>起心动念当中</w:t>
      </w:r>
      <w:r w:rsidR="00663F86">
        <w:rPr>
          <w:rFonts w:hint="eastAsia"/>
          <w:sz w:val="24"/>
          <w:szCs w:val="24"/>
        </w:rPr>
        <w:t>应该持有什么样的见解，这些上面</w:t>
      </w:r>
      <w:r w:rsidR="00293927">
        <w:rPr>
          <w:rFonts w:hint="eastAsia"/>
          <w:sz w:val="24"/>
          <w:szCs w:val="24"/>
        </w:rPr>
        <w:t>你会</w:t>
      </w:r>
      <w:r w:rsidR="00663F86">
        <w:rPr>
          <w:rFonts w:hint="eastAsia"/>
          <w:sz w:val="24"/>
          <w:szCs w:val="24"/>
        </w:rPr>
        <w:t>有一些思考。</w:t>
      </w:r>
      <w:r w:rsidR="008C4273">
        <w:rPr>
          <w:rFonts w:hint="eastAsia"/>
          <w:sz w:val="24"/>
          <w:szCs w:val="24"/>
        </w:rPr>
        <w:t>祝大家周末愉快，法喜充满，扎西得乐！</w:t>
      </w:r>
    </w:p>
    <w:p w:rsidR="001B305E" w:rsidRPr="002165B1" w:rsidRDefault="001B305E">
      <w:pPr>
        <w:rPr>
          <w:b/>
          <w:sz w:val="24"/>
          <w:szCs w:val="24"/>
        </w:rPr>
      </w:pPr>
    </w:p>
    <w:sectPr w:rsidR="001B305E" w:rsidRPr="002165B1" w:rsidSect="00D73ED9">
      <w:headerReference w:type="default" r:id="rId7"/>
      <w:footerReference w:type="even" r:id="rId8"/>
      <w:footerReference w:type="default" r:id="rId9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C8" w:rsidRDefault="00A350C8" w:rsidP="003747DB">
      <w:r>
        <w:separator/>
      </w:r>
    </w:p>
  </w:endnote>
  <w:endnote w:type="continuationSeparator" w:id="0">
    <w:p w:rsidR="00A350C8" w:rsidRDefault="00A350C8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9" w:rsidRDefault="005F18F5">
    <w:pPr>
      <w:pStyle w:val="Footer"/>
      <w:framePr w:wrap="around" w:vAnchor="text" w:hAnchor="margin" w:xAlign="right" w:y="2"/>
      <w:rPr>
        <w:rStyle w:val="PageNumber"/>
      </w:rPr>
    </w:pPr>
    <w:r>
      <w:fldChar w:fldCharType="begin"/>
    </w:r>
    <w:r w:rsidR="005155B9">
      <w:rPr>
        <w:rStyle w:val="PageNumber"/>
      </w:rPr>
      <w:instrText xml:space="preserve">PAGE  </w:instrText>
    </w:r>
    <w:r>
      <w:fldChar w:fldCharType="separate"/>
    </w:r>
    <w:r w:rsidR="005155B9">
      <w:rPr>
        <w:rStyle w:val="PageNumber"/>
      </w:rPr>
      <w:t>1</w:t>
    </w:r>
    <w:r>
      <w:fldChar w:fldCharType="end"/>
    </w:r>
  </w:p>
  <w:p w:rsidR="005155B9" w:rsidRDefault="005155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582"/>
      <w:docPartObj>
        <w:docPartGallery w:val="Page Numbers (Bottom of Page)"/>
        <w:docPartUnique/>
      </w:docPartObj>
    </w:sdtPr>
    <w:sdtContent>
      <w:p w:rsidR="00AE50C9" w:rsidRDefault="005F18F5">
        <w:pPr>
          <w:pStyle w:val="Footer"/>
          <w:jc w:val="center"/>
        </w:pPr>
        <w:fldSimple w:instr=" PAGE   \* MERGEFORMAT ">
          <w:r w:rsidR="00727DA7" w:rsidRPr="00727DA7">
            <w:rPr>
              <w:noProof/>
              <w:lang w:val="zh-CN"/>
            </w:rPr>
            <w:t>3</w:t>
          </w:r>
        </w:fldSimple>
      </w:p>
    </w:sdtContent>
  </w:sdt>
  <w:p w:rsidR="005155B9" w:rsidRDefault="005155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C8" w:rsidRDefault="00A350C8" w:rsidP="003747DB">
      <w:r>
        <w:separator/>
      </w:r>
    </w:p>
  </w:footnote>
  <w:footnote w:type="continuationSeparator" w:id="0">
    <w:p w:rsidR="00A350C8" w:rsidRDefault="00A350C8" w:rsidP="003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9" w:rsidRDefault="005155B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C617E6"/>
    <w:multiLevelType w:val="hybridMultilevel"/>
    <w:tmpl w:val="2F6A7430"/>
    <w:lvl w:ilvl="0" w:tplc="F8C8ACE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02727"/>
    <w:rsid w:val="00021E62"/>
    <w:rsid w:val="00022187"/>
    <w:rsid w:val="000244F6"/>
    <w:rsid w:val="000521FF"/>
    <w:rsid w:val="000613A2"/>
    <w:rsid w:val="0006285F"/>
    <w:rsid w:val="000763FE"/>
    <w:rsid w:val="00090B7B"/>
    <w:rsid w:val="000A0509"/>
    <w:rsid w:val="000D4EB5"/>
    <w:rsid w:val="000D77C0"/>
    <w:rsid w:val="000E2020"/>
    <w:rsid w:val="000E5B24"/>
    <w:rsid w:val="000E5FDC"/>
    <w:rsid w:val="000E7EE2"/>
    <w:rsid w:val="001059B2"/>
    <w:rsid w:val="001102E8"/>
    <w:rsid w:val="00110AF6"/>
    <w:rsid w:val="001117D9"/>
    <w:rsid w:val="001345B0"/>
    <w:rsid w:val="001417D9"/>
    <w:rsid w:val="00146742"/>
    <w:rsid w:val="00175DC1"/>
    <w:rsid w:val="001767A6"/>
    <w:rsid w:val="0018189B"/>
    <w:rsid w:val="0019309B"/>
    <w:rsid w:val="00197019"/>
    <w:rsid w:val="001A0543"/>
    <w:rsid w:val="001B05DB"/>
    <w:rsid w:val="001B305E"/>
    <w:rsid w:val="001D45A6"/>
    <w:rsid w:val="001F6B8F"/>
    <w:rsid w:val="001F71B4"/>
    <w:rsid w:val="00206B4B"/>
    <w:rsid w:val="00207DAE"/>
    <w:rsid w:val="0021165C"/>
    <w:rsid w:val="00215F57"/>
    <w:rsid w:val="002165B1"/>
    <w:rsid w:val="002258BC"/>
    <w:rsid w:val="002804F5"/>
    <w:rsid w:val="002861F4"/>
    <w:rsid w:val="00293927"/>
    <w:rsid w:val="002A2AB1"/>
    <w:rsid w:val="002E1B2D"/>
    <w:rsid w:val="002E1EDE"/>
    <w:rsid w:val="002F7C57"/>
    <w:rsid w:val="003053AD"/>
    <w:rsid w:val="00313D1B"/>
    <w:rsid w:val="00317B79"/>
    <w:rsid w:val="00331D27"/>
    <w:rsid w:val="0033312B"/>
    <w:rsid w:val="003407C8"/>
    <w:rsid w:val="0036064C"/>
    <w:rsid w:val="003747DB"/>
    <w:rsid w:val="00374F36"/>
    <w:rsid w:val="00386F31"/>
    <w:rsid w:val="00393208"/>
    <w:rsid w:val="003957A2"/>
    <w:rsid w:val="003A34B6"/>
    <w:rsid w:val="003A3C01"/>
    <w:rsid w:val="003A66F8"/>
    <w:rsid w:val="003C79BC"/>
    <w:rsid w:val="003D0069"/>
    <w:rsid w:val="003D7E75"/>
    <w:rsid w:val="003E188C"/>
    <w:rsid w:val="003E4E94"/>
    <w:rsid w:val="003E530D"/>
    <w:rsid w:val="003F1989"/>
    <w:rsid w:val="004057EC"/>
    <w:rsid w:val="00434F3A"/>
    <w:rsid w:val="00443299"/>
    <w:rsid w:val="004551A7"/>
    <w:rsid w:val="004668E4"/>
    <w:rsid w:val="00481335"/>
    <w:rsid w:val="00490C83"/>
    <w:rsid w:val="004A0CFF"/>
    <w:rsid w:val="004B6B90"/>
    <w:rsid w:val="004C5EC5"/>
    <w:rsid w:val="004D471D"/>
    <w:rsid w:val="004D658A"/>
    <w:rsid w:val="004E469A"/>
    <w:rsid w:val="004E5D7C"/>
    <w:rsid w:val="004F1BDC"/>
    <w:rsid w:val="004F74FD"/>
    <w:rsid w:val="00515163"/>
    <w:rsid w:val="005155B9"/>
    <w:rsid w:val="005157F9"/>
    <w:rsid w:val="005343A7"/>
    <w:rsid w:val="00535E5D"/>
    <w:rsid w:val="00541EEA"/>
    <w:rsid w:val="005439BB"/>
    <w:rsid w:val="005A0E00"/>
    <w:rsid w:val="005B1280"/>
    <w:rsid w:val="005B12B1"/>
    <w:rsid w:val="005B791D"/>
    <w:rsid w:val="005C0E75"/>
    <w:rsid w:val="005D32BA"/>
    <w:rsid w:val="005F18F5"/>
    <w:rsid w:val="005F59E8"/>
    <w:rsid w:val="006041CC"/>
    <w:rsid w:val="00605A00"/>
    <w:rsid w:val="00635A18"/>
    <w:rsid w:val="006564EA"/>
    <w:rsid w:val="00663F86"/>
    <w:rsid w:val="00670AF7"/>
    <w:rsid w:val="0067259B"/>
    <w:rsid w:val="0067425C"/>
    <w:rsid w:val="00680686"/>
    <w:rsid w:val="00692179"/>
    <w:rsid w:val="0069459C"/>
    <w:rsid w:val="00695414"/>
    <w:rsid w:val="00697D40"/>
    <w:rsid w:val="006A21FE"/>
    <w:rsid w:val="006C1EAF"/>
    <w:rsid w:val="006C349E"/>
    <w:rsid w:val="006C78F4"/>
    <w:rsid w:val="006D24E1"/>
    <w:rsid w:val="006D2B8D"/>
    <w:rsid w:val="006D6DE5"/>
    <w:rsid w:val="006E01E3"/>
    <w:rsid w:val="006E24E5"/>
    <w:rsid w:val="006E2EAE"/>
    <w:rsid w:val="007070E2"/>
    <w:rsid w:val="00710C08"/>
    <w:rsid w:val="00715D99"/>
    <w:rsid w:val="00721D11"/>
    <w:rsid w:val="00723734"/>
    <w:rsid w:val="00727DA7"/>
    <w:rsid w:val="0073434D"/>
    <w:rsid w:val="00740EFD"/>
    <w:rsid w:val="00741016"/>
    <w:rsid w:val="0075129F"/>
    <w:rsid w:val="00752859"/>
    <w:rsid w:val="007772EB"/>
    <w:rsid w:val="00796C89"/>
    <w:rsid w:val="00796F9C"/>
    <w:rsid w:val="007A394A"/>
    <w:rsid w:val="007C6307"/>
    <w:rsid w:val="007F11F0"/>
    <w:rsid w:val="007F7665"/>
    <w:rsid w:val="008079F7"/>
    <w:rsid w:val="00826480"/>
    <w:rsid w:val="00827BCC"/>
    <w:rsid w:val="0083233E"/>
    <w:rsid w:val="00841BDC"/>
    <w:rsid w:val="00844AD8"/>
    <w:rsid w:val="00856BF4"/>
    <w:rsid w:val="00860313"/>
    <w:rsid w:val="00863592"/>
    <w:rsid w:val="00864E66"/>
    <w:rsid w:val="0088444A"/>
    <w:rsid w:val="008A26C3"/>
    <w:rsid w:val="008A56A9"/>
    <w:rsid w:val="008B7D1A"/>
    <w:rsid w:val="008C4273"/>
    <w:rsid w:val="008C67B0"/>
    <w:rsid w:val="008D2DB8"/>
    <w:rsid w:val="008F5790"/>
    <w:rsid w:val="008F6BDD"/>
    <w:rsid w:val="008F722F"/>
    <w:rsid w:val="0090105C"/>
    <w:rsid w:val="00904219"/>
    <w:rsid w:val="00930D84"/>
    <w:rsid w:val="009652D8"/>
    <w:rsid w:val="00974CDC"/>
    <w:rsid w:val="0098791C"/>
    <w:rsid w:val="009A6C2A"/>
    <w:rsid w:val="009B47B4"/>
    <w:rsid w:val="009C1F1D"/>
    <w:rsid w:val="009D39CD"/>
    <w:rsid w:val="009E6344"/>
    <w:rsid w:val="00A1250D"/>
    <w:rsid w:val="00A3327C"/>
    <w:rsid w:val="00A350C8"/>
    <w:rsid w:val="00A3576C"/>
    <w:rsid w:val="00A4346D"/>
    <w:rsid w:val="00A540D1"/>
    <w:rsid w:val="00A551A4"/>
    <w:rsid w:val="00A765A6"/>
    <w:rsid w:val="00A86EE1"/>
    <w:rsid w:val="00A93FA6"/>
    <w:rsid w:val="00A97FB8"/>
    <w:rsid w:val="00AA4E53"/>
    <w:rsid w:val="00AC0592"/>
    <w:rsid w:val="00AE09AB"/>
    <w:rsid w:val="00AE2FB2"/>
    <w:rsid w:val="00AE41B3"/>
    <w:rsid w:val="00AE50C9"/>
    <w:rsid w:val="00AF1142"/>
    <w:rsid w:val="00B00BC7"/>
    <w:rsid w:val="00B11CC9"/>
    <w:rsid w:val="00B1452E"/>
    <w:rsid w:val="00B16079"/>
    <w:rsid w:val="00B26D9A"/>
    <w:rsid w:val="00B3482D"/>
    <w:rsid w:val="00B42602"/>
    <w:rsid w:val="00B45F2B"/>
    <w:rsid w:val="00B5380C"/>
    <w:rsid w:val="00B61101"/>
    <w:rsid w:val="00B73EE8"/>
    <w:rsid w:val="00B80035"/>
    <w:rsid w:val="00B80CB3"/>
    <w:rsid w:val="00BA1632"/>
    <w:rsid w:val="00BA49A4"/>
    <w:rsid w:val="00BA4D98"/>
    <w:rsid w:val="00BC3C2E"/>
    <w:rsid w:val="00BD01D1"/>
    <w:rsid w:val="00BE7D8B"/>
    <w:rsid w:val="00BF2F63"/>
    <w:rsid w:val="00C01898"/>
    <w:rsid w:val="00C03B34"/>
    <w:rsid w:val="00C072E4"/>
    <w:rsid w:val="00C075B2"/>
    <w:rsid w:val="00C076F6"/>
    <w:rsid w:val="00C32081"/>
    <w:rsid w:val="00C32493"/>
    <w:rsid w:val="00C37072"/>
    <w:rsid w:val="00C5427E"/>
    <w:rsid w:val="00C643AC"/>
    <w:rsid w:val="00C67D16"/>
    <w:rsid w:val="00C72E86"/>
    <w:rsid w:val="00C773CA"/>
    <w:rsid w:val="00C8213B"/>
    <w:rsid w:val="00C8461C"/>
    <w:rsid w:val="00C84FF2"/>
    <w:rsid w:val="00C918AE"/>
    <w:rsid w:val="00C9582C"/>
    <w:rsid w:val="00CA1E13"/>
    <w:rsid w:val="00CA5574"/>
    <w:rsid w:val="00CB0CFF"/>
    <w:rsid w:val="00CB2D52"/>
    <w:rsid w:val="00CB596A"/>
    <w:rsid w:val="00CD5B51"/>
    <w:rsid w:val="00CE2230"/>
    <w:rsid w:val="00CF321F"/>
    <w:rsid w:val="00CF5A27"/>
    <w:rsid w:val="00D00FB1"/>
    <w:rsid w:val="00D12A1E"/>
    <w:rsid w:val="00D20F88"/>
    <w:rsid w:val="00D21ADA"/>
    <w:rsid w:val="00D266E4"/>
    <w:rsid w:val="00D2712E"/>
    <w:rsid w:val="00D401E7"/>
    <w:rsid w:val="00D45983"/>
    <w:rsid w:val="00D64674"/>
    <w:rsid w:val="00D65CD5"/>
    <w:rsid w:val="00D73ED9"/>
    <w:rsid w:val="00D90D84"/>
    <w:rsid w:val="00DA1A59"/>
    <w:rsid w:val="00DA6C5E"/>
    <w:rsid w:val="00DC0135"/>
    <w:rsid w:val="00DC6E2B"/>
    <w:rsid w:val="00DD3BB4"/>
    <w:rsid w:val="00DD3C07"/>
    <w:rsid w:val="00DF70DC"/>
    <w:rsid w:val="00E01708"/>
    <w:rsid w:val="00E05CAE"/>
    <w:rsid w:val="00E17617"/>
    <w:rsid w:val="00E179ED"/>
    <w:rsid w:val="00E226AA"/>
    <w:rsid w:val="00E24CF1"/>
    <w:rsid w:val="00E35057"/>
    <w:rsid w:val="00E430EE"/>
    <w:rsid w:val="00E4360D"/>
    <w:rsid w:val="00E45645"/>
    <w:rsid w:val="00E460E7"/>
    <w:rsid w:val="00E551D9"/>
    <w:rsid w:val="00E6604F"/>
    <w:rsid w:val="00E72B86"/>
    <w:rsid w:val="00E85E20"/>
    <w:rsid w:val="00EB3ED5"/>
    <w:rsid w:val="00EB55FF"/>
    <w:rsid w:val="00EE5D2E"/>
    <w:rsid w:val="00EF107B"/>
    <w:rsid w:val="00F02A96"/>
    <w:rsid w:val="00F14688"/>
    <w:rsid w:val="00F169D1"/>
    <w:rsid w:val="00F458A9"/>
    <w:rsid w:val="00F47528"/>
    <w:rsid w:val="00F5446F"/>
    <w:rsid w:val="00F569C5"/>
    <w:rsid w:val="00F56C43"/>
    <w:rsid w:val="00F575A2"/>
    <w:rsid w:val="00F57F0F"/>
    <w:rsid w:val="00F61552"/>
    <w:rsid w:val="00F62B88"/>
    <w:rsid w:val="00F70338"/>
    <w:rsid w:val="00F80141"/>
    <w:rsid w:val="00F8131F"/>
    <w:rsid w:val="00F856B1"/>
    <w:rsid w:val="00F93772"/>
    <w:rsid w:val="00F938DE"/>
    <w:rsid w:val="00FA5957"/>
    <w:rsid w:val="00FB1031"/>
    <w:rsid w:val="00FB122E"/>
    <w:rsid w:val="00FD132B"/>
    <w:rsid w:val="00FD6371"/>
    <w:rsid w:val="00FF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9"/>
    <w:rPr>
      <w:rFonts w:ascii="Arial" w:eastAsia="SimSun" w:hAnsi="Arial" w:cs="Times New Roman"/>
      <w:spacing w:val="-5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747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7D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47DB"/>
  </w:style>
  <w:style w:type="paragraph" w:styleId="NormalWeb">
    <w:name w:val="Normal (Web)"/>
    <w:basedOn w:val="Normal"/>
    <w:uiPriority w:val="99"/>
    <w:unhideWhenUsed/>
    <w:rsid w:val="007070E2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0E2"/>
  </w:style>
  <w:style w:type="character" w:styleId="Strong">
    <w:name w:val="Strong"/>
    <w:basedOn w:val="DefaultParagraphFont"/>
    <w:uiPriority w:val="22"/>
    <w:qFormat/>
    <w:rsid w:val="00707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2"/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2179"/>
  </w:style>
  <w:style w:type="paragraph" w:styleId="ListParagraph">
    <w:name w:val="List Paragraph"/>
    <w:basedOn w:val="Normal"/>
    <w:uiPriority w:val="34"/>
    <w:qFormat/>
    <w:rsid w:val="00C370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5153</Characters>
  <Application>Microsoft Office Word</Application>
  <DocSecurity>0</DocSecurity>
  <Lines>42</Lines>
  <Paragraphs>12</Paragraphs>
  <ScaleCrop>false</ScaleCrop>
  <Company>china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Starwood Hotels and Resorts</cp:lastModifiedBy>
  <cp:revision>2</cp:revision>
  <dcterms:created xsi:type="dcterms:W3CDTF">2016-01-06T06:51:00Z</dcterms:created>
  <dcterms:modified xsi:type="dcterms:W3CDTF">2016-01-06T06:51:00Z</dcterms:modified>
</cp:coreProperties>
</file>