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14" w:rsidRDefault="009B239D" w:rsidP="00893795">
      <w:pPr>
        <w:ind w:firstLineChars="200" w:firstLine="540"/>
        <w:rPr>
          <w:sz w:val="28"/>
          <w:szCs w:val="28"/>
        </w:rPr>
      </w:pPr>
      <w:r w:rsidRPr="00893795">
        <w:rPr>
          <w:sz w:val="28"/>
          <w:szCs w:val="28"/>
        </w:rPr>
        <w:t xml:space="preserve"> </w:t>
      </w:r>
      <w:r w:rsidR="00615020">
        <w:rPr>
          <w:rFonts w:hint="eastAsia"/>
          <w:sz w:val="28"/>
          <w:szCs w:val="28"/>
        </w:rPr>
        <w:t>扎西得乐！就是有的居士呢要求</w:t>
      </w:r>
      <w:r w:rsidR="007B3433">
        <w:rPr>
          <w:rFonts w:hint="eastAsia"/>
          <w:sz w:val="28"/>
          <w:szCs w:val="28"/>
        </w:rPr>
        <w:t>口</w:t>
      </w:r>
      <w:r w:rsidR="00615020">
        <w:rPr>
          <w:rFonts w:hint="eastAsia"/>
          <w:sz w:val="28"/>
          <w:szCs w:val="28"/>
        </w:rPr>
        <w:t>传一下就是</w:t>
      </w:r>
      <w:r w:rsidR="005D0B99">
        <w:rPr>
          <w:rFonts w:hint="eastAsia"/>
          <w:sz w:val="28"/>
          <w:szCs w:val="28"/>
        </w:rPr>
        <w:t>早上修行的时候为了转化粗语、恶语、妄语这些啊，离间语，这些语的不善呢，每天早上依靠佛力加持自己的语言转化</w:t>
      </w:r>
      <w:r w:rsidR="00615020">
        <w:rPr>
          <w:rFonts w:hint="eastAsia"/>
          <w:sz w:val="28"/>
          <w:szCs w:val="28"/>
        </w:rPr>
        <w:t>心</w:t>
      </w:r>
      <w:r w:rsidR="005D0B99">
        <w:rPr>
          <w:rFonts w:hint="eastAsia"/>
          <w:sz w:val="28"/>
          <w:szCs w:val="28"/>
        </w:rPr>
        <w:t>，以这种心咒的方式来转化。</w:t>
      </w:r>
      <w:r w:rsidR="00615020">
        <w:rPr>
          <w:rFonts w:hint="eastAsia"/>
          <w:sz w:val="28"/>
          <w:szCs w:val="28"/>
        </w:rPr>
        <w:t>所以这样子的话</w:t>
      </w:r>
      <w:r w:rsidR="00212AA9">
        <w:rPr>
          <w:rFonts w:hint="eastAsia"/>
          <w:sz w:val="28"/>
          <w:szCs w:val="28"/>
        </w:rPr>
        <w:t>以后念颂仪轨的时候呢，有更大的净化</w:t>
      </w:r>
      <w:r w:rsidR="00422269">
        <w:rPr>
          <w:rFonts w:hint="eastAsia"/>
          <w:sz w:val="28"/>
          <w:szCs w:val="28"/>
        </w:rPr>
        <w:t>、</w:t>
      </w:r>
      <w:r w:rsidR="00212AA9">
        <w:rPr>
          <w:rFonts w:hint="eastAsia"/>
          <w:sz w:val="28"/>
          <w:szCs w:val="28"/>
        </w:rPr>
        <w:t>更大的功德</w:t>
      </w:r>
      <w:r w:rsidR="004E4D22">
        <w:rPr>
          <w:rFonts w:hint="eastAsia"/>
          <w:sz w:val="28"/>
          <w:szCs w:val="28"/>
        </w:rPr>
        <w:t>这样子</w:t>
      </w:r>
      <w:r w:rsidR="00212AA9">
        <w:rPr>
          <w:rFonts w:hint="eastAsia"/>
          <w:sz w:val="28"/>
          <w:szCs w:val="28"/>
        </w:rPr>
        <w:t>。</w:t>
      </w:r>
      <w:r w:rsidR="004E4D22">
        <w:rPr>
          <w:rFonts w:hint="eastAsia"/>
          <w:sz w:val="28"/>
          <w:szCs w:val="28"/>
        </w:rPr>
        <w:t>所以念一下字母咒。</w:t>
      </w:r>
    </w:p>
    <w:p w:rsidR="009A4514" w:rsidRDefault="004E4D22" w:rsidP="009A4514">
      <w:pPr>
        <w:ind w:firstLineChars="200" w:firstLine="542"/>
        <w:rPr>
          <w:sz w:val="28"/>
          <w:szCs w:val="28"/>
        </w:rPr>
      </w:pPr>
      <w:r w:rsidRPr="009A4514">
        <w:rPr>
          <w:rFonts w:hint="eastAsia"/>
          <w:b/>
          <w:sz w:val="28"/>
          <w:szCs w:val="28"/>
        </w:rPr>
        <w:t>字母咒：阿阿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俄俄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呜呜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热热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乐乐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诶诶</w:t>
      </w:r>
      <w:r w:rsidRPr="009A4514">
        <w:rPr>
          <w:rFonts w:hint="eastAsia"/>
          <w:b/>
          <w:sz w:val="28"/>
          <w:szCs w:val="28"/>
        </w:rPr>
        <w:t xml:space="preserve"> </w:t>
      </w:r>
      <w:r w:rsidRPr="009A4514">
        <w:rPr>
          <w:rFonts w:hint="eastAsia"/>
          <w:b/>
          <w:sz w:val="28"/>
          <w:szCs w:val="28"/>
        </w:rPr>
        <w:t>沃沃昂阿</w:t>
      </w:r>
      <w:r w:rsidR="00615020">
        <w:rPr>
          <w:rFonts w:hint="eastAsia"/>
          <w:sz w:val="28"/>
          <w:szCs w:val="28"/>
        </w:rPr>
        <w:t>。</w:t>
      </w:r>
    </w:p>
    <w:p w:rsidR="00422269" w:rsidRDefault="00422269" w:rsidP="009A4514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这是音母咒啊，后面这个：</w:t>
      </w:r>
    </w:p>
    <w:p w:rsidR="00614366" w:rsidRDefault="00422269" w:rsidP="009A4514">
      <w:pPr>
        <w:ind w:firstLineChars="200" w:firstLine="542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嗡嘎咔噶噶昂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匝擦匝匝酿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札叉札札那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达塔达达那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巴帕瓦巴玛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雅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ra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拉瓦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00030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（</w:t>
      </w:r>
      <w:r w:rsidR="00EB399D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师父的发音：</w:t>
      </w:r>
      <w:r w:rsidR="00200030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哈撒阿恰）</w:t>
      </w:r>
      <w:r w:rsidRPr="009A4514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夏卡萨哈嘉索哈</w:t>
      </w:r>
      <w:r w:rsidR="00614366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。</w:t>
      </w:r>
    </w:p>
    <w:p w:rsidR="00893795" w:rsidRDefault="00614366" w:rsidP="00614366">
      <w:pPr>
        <w:ind w:firstLineChars="200" w:firstLine="540"/>
        <w:rPr>
          <w:rFonts w:cs="Arial"/>
          <w:bCs/>
          <w:color w:val="333333"/>
          <w:sz w:val="28"/>
          <w:szCs w:val="28"/>
          <w:shd w:val="clear" w:color="auto" w:fill="FFFFFF"/>
        </w:rPr>
      </w:pPr>
      <w:r w:rsidRPr="00614366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这个是字母咒。还有好像以前缘起咒念过吗</w:t>
      </w:r>
      <w:r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？</w:t>
      </w:r>
    </w:p>
    <w:p w:rsidR="00507681" w:rsidRPr="00386A34" w:rsidRDefault="00507681" w:rsidP="00386A34">
      <w:pPr>
        <w:ind w:firstLineChars="200" w:firstLine="542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缘起咒：嗡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耶达儿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玛黑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德抓巴瓦</w:t>
      </w:r>
    </w:p>
    <w:p w:rsidR="00507681" w:rsidRPr="00386A34" w:rsidRDefault="00507681" w:rsidP="00386A34">
      <w:pPr>
        <w:ind w:firstLineChars="200" w:firstLine="542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黑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敦得堪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达塔嘎多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哈雅巴达</w:t>
      </w:r>
    </w:p>
    <w:p w:rsidR="00507681" w:rsidRPr="00386A34" w:rsidRDefault="00507681" w:rsidP="00386A34">
      <w:pPr>
        <w:ind w:firstLineChars="200" w:firstLine="542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得堪匝友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呢若达</w:t>
      </w:r>
    </w:p>
    <w:p w:rsidR="00507681" w:rsidRDefault="00507681" w:rsidP="00386A34">
      <w:pPr>
        <w:ind w:firstLineChars="200" w:firstLine="542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诶旺巴德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玛哈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夏儿玛纳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386A34">
        <w:rPr>
          <w:rFonts w:cs="Arial" w:hint="eastAsia"/>
          <w:b/>
          <w:bCs/>
          <w:color w:val="333333"/>
          <w:sz w:val="28"/>
          <w:szCs w:val="28"/>
          <w:shd w:val="clear" w:color="auto" w:fill="FFFFFF"/>
        </w:rPr>
        <w:t>所哈</w:t>
      </w:r>
    </w:p>
    <w:p w:rsidR="00BB647F" w:rsidRPr="00344235" w:rsidRDefault="00BB647F" w:rsidP="00344235">
      <w:pPr>
        <w:ind w:firstLineChars="200" w:firstLine="540"/>
        <w:rPr>
          <w:sz w:val="28"/>
          <w:szCs w:val="28"/>
        </w:rPr>
      </w:pPr>
      <w:r w:rsidRPr="00344235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字母咒这个中文的查一下，应该有的，每天早上念七遍。</w:t>
      </w:r>
      <w:r w:rsidR="00200030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照着字念就可以，这里只不过</w:t>
      </w:r>
      <w:r w:rsidRPr="00344235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给大家耳传一下，听到就可以。</w:t>
      </w:r>
      <w:r w:rsidR="00200030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然后你们可以自己网上找这就些字母咒、缘起咒这些啊来念，只要念诵的话就很好。</w:t>
      </w:r>
      <w:r w:rsidRPr="00344235">
        <w:rPr>
          <w:rFonts w:cs="Arial" w:hint="eastAsia"/>
          <w:bCs/>
          <w:color w:val="333333"/>
          <w:sz w:val="28"/>
          <w:szCs w:val="28"/>
          <w:shd w:val="clear" w:color="auto" w:fill="FFFFFF"/>
        </w:rPr>
        <w:t>每天早上每个咒语念七遍。</w:t>
      </w:r>
    </w:p>
    <w:sectPr w:rsidR="00BB647F" w:rsidRPr="00344235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CF" w:rsidRDefault="009E31CF" w:rsidP="003747DB">
      <w:r>
        <w:separator/>
      </w:r>
    </w:p>
  </w:endnote>
  <w:endnote w:type="continuationSeparator" w:id="0">
    <w:p w:rsidR="009E31CF" w:rsidRDefault="009E31CF" w:rsidP="003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2" w:rsidRDefault="00EB46C6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 w:rsidR="00426F22">
      <w:rPr>
        <w:rStyle w:val="PageNumber"/>
      </w:rPr>
      <w:instrText xml:space="preserve">PAGE  </w:instrText>
    </w:r>
    <w:r>
      <w:fldChar w:fldCharType="separate"/>
    </w:r>
    <w:r w:rsidR="00426F22">
      <w:rPr>
        <w:rStyle w:val="PageNumber"/>
      </w:rPr>
      <w:t>1</w:t>
    </w:r>
    <w:r>
      <w:fldChar w:fldCharType="end"/>
    </w:r>
  </w:p>
  <w:p w:rsidR="00426F22" w:rsidRDefault="00426F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2" w:rsidRDefault="00EB46C6">
    <w:pPr>
      <w:pStyle w:val="Footer"/>
      <w:ind w:right="360"/>
    </w:pPr>
    <w:r>
      <w:rPr>
        <w:noProof/>
      </w:rPr>
      <w:pict>
        <v:group id="_x0000_s4096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4096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4096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26F22" w:rsidRDefault="00426F22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  <w:r w:rsidR="006C45B7"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：口传字咒母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央瑞智巴上师主讲</w:t>
                      </w:r>
                    </w:p>
                  </w:sdtContent>
                </w:sdt>
                <w:p w:rsidR="00426F22" w:rsidRDefault="00426F2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4096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40967">
              <w:txbxContent>
                <w:p w:rsidR="00426F22" w:rsidRDefault="00426F2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fldSimple w:instr=" PAGE   \* MERGEFORMAT ">
                    <w:r w:rsidR="002B0E70" w:rsidRPr="002B0E70">
                      <w:rPr>
                        <w:noProof/>
                        <w:color w:val="FFFFFF" w:themeColor="background1"/>
                        <w:lang w:val="zh-CN"/>
                      </w:rPr>
                      <w:t>1</w:t>
                    </w:r>
                  </w:fldSimple>
                </w:p>
              </w:txbxContent>
            </v:textbox>
          </v:rect>
          <v:rect id="_x0000_s4096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CF" w:rsidRDefault="009E31CF" w:rsidP="003747DB">
      <w:r>
        <w:separator/>
      </w:r>
    </w:p>
  </w:footnote>
  <w:footnote w:type="continuationSeparator" w:id="0">
    <w:p w:rsidR="009E31CF" w:rsidRDefault="009E31CF" w:rsidP="0037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22" w:rsidRDefault="00426F2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9ED"/>
    <w:rsid w:val="00005F72"/>
    <w:rsid w:val="00011BA9"/>
    <w:rsid w:val="00022187"/>
    <w:rsid w:val="00027285"/>
    <w:rsid w:val="000305AA"/>
    <w:rsid w:val="000345FA"/>
    <w:rsid w:val="00065D94"/>
    <w:rsid w:val="00066B6A"/>
    <w:rsid w:val="0007449D"/>
    <w:rsid w:val="000755BA"/>
    <w:rsid w:val="00077809"/>
    <w:rsid w:val="00090B7B"/>
    <w:rsid w:val="000966E1"/>
    <w:rsid w:val="000B10EF"/>
    <w:rsid w:val="000B617F"/>
    <w:rsid w:val="000D22E8"/>
    <w:rsid w:val="000D334C"/>
    <w:rsid w:val="000D77C0"/>
    <w:rsid w:val="000F04D1"/>
    <w:rsid w:val="000F0E3F"/>
    <w:rsid w:val="000F3C1C"/>
    <w:rsid w:val="000F4225"/>
    <w:rsid w:val="000F5256"/>
    <w:rsid w:val="001059B2"/>
    <w:rsid w:val="001213F3"/>
    <w:rsid w:val="001221BF"/>
    <w:rsid w:val="001369CF"/>
    <w:rsid w:val="00137FD6"/>
    <w:rsid w:val="00152B03"/>
    <w:rsid w:val="001629D3"/>
    <w:rsid w:val="00167192"/>
    <w:rsid w:val="0017288A"/>
    <w:rsid w:val="00176B0F"/>
    <w:rsid w:val="001864F6"/>
    <w:rsid w:val="0018688C"/>
    <w:rsid w:val="00187A59"/>
    <w:rsid w:val="0019121A"/>
    <w:rsid w:val="001A2280"/>
    <w:rsid w:val="001A3B79"/>
    <w:rsid w:val="001C575F"/>
    <w:rsid w:val="001D568F"/>
    <w:rsid w:val="001E1E94"/>
    <w:rsid w:val="001E2215"/>
    <w:rsid w:val="001E6296"/>
    <w:rsid w:val="001F6F47"/>
    <w:rsid w:val="00200030"/>
    <w:rsid w:val="00212AA9"/>
    <w:rsid w:val="002130E6"/>
    <w:rsid w:val="002258BC"/>
    <w:rsid w:val="00230D57"/>
    <w:rsid w:val="00243189"/>
    <w:rsid w:val="00254164"/>
    <w:rsid w:val="00260AD3"/>
    <w:rsid w:val="00260D00"/>
    <w:rsid w:val="00266E5A"/>
    <w:rsid w:val="002816F7"/>
    <w:rsid w:val="002856B9"/>
    <w:rsid w:val="00291F0B"/>
    <w:rsid w:val="00293512"/>
    <w:rsid w:val="002A0D8C"/>
    <w:rsid w:val="002B0B8E"/>
    <w:rsid w:val="002B0E70"/>
    <w:rsid w:val="002C5E16"/>
    <w:rsid w:val="002F0D6E"/>
    <w:rsid w:val="00300890"/>
    <w:rsid w:val="003060FE"/>
    <w:rsid w:val="00307B2A"/>
    <w:rsid w:val="00317BCD"/>
    <w:rsid w:val="00323EF5"/>
    <w:rsid w:val="0034238C"/>
    <w:rsid w:val="00344235"/>
    <w:rsid w:val="00347BBD"/>
    <w:rsid w:val="003713D8"/>
    <w:rsid w:val="00373585"/>
    <w:rsid w:val="003747DB"/>
    <w:rsid w:val="00377F54"/>
    <w:rsid w:val="003819F4"/>
    <w:rsid w:val="00386A34"/>
    <w:rsid w:val="00386F31"/>
    <w:rsid w:val="003A6276"/>
    <w:rsid w:val="003B3931"/>
    <w:rsid w:val="003B3BFE"/>
    <w:rsid w:val="003B5D32"/>
    <w:rsid w:val="003C192B"/>
    <w:rsid w:val="003C3A4C"/>
    <w:rsid w:val="003D4ADE"/>
    <w:rsid w:val="003E04AC"/>
    <w:rsid w:val="003E1D8A"/>
    <w:rsid w:val="003E3C6D"/>
    <w:rsid w:val="003E4626"/>
    <w:rsid w:val="003F33C9"/>
    <w:rsid w:val="003F440E"/>
    <w:rsid w:val="00402ADD"/>
    <w:rsid w:val="00404671"/>
    <w:rsid w:val="00412B82"/>
    <w:rsid w:val="00415912"/>
    <w:rsid w:val="00420F95"/>
    <w:rsid w:val="00421E4C"/>
    <w:rsid w:val="00422269"/>
    <w:rsid w:val="00426F22"/>
    <w:rsid w:val="004338C9"/>
    <w:rsid w:val="004352C3"/>
    <w:rsid w:val="00445365"/>
    <w:rsid w:val="00450510"/>
    <w:rsid w:val="00452752"/>
    <w:rsid w:val="004568FB"/>
    <w:rsid w:val="0046088D"/>
    <w:rsid w:val="00462D01"/>
    <w:rsid w:val="00475CDA"/>
    <w:rsid w:val="004919B5"/>
    <w:rsid w:val="00494177"/>
    <w:rsid w:val="004A04EF"/>
    <w:rsid w:val="004B090B"/>
    <w:rsid w:val="004C1161"/>
    <w:rsid w:val="004C1AC6"/>
    <w:rsid w:val="004D4BF7"/>
    <w:rsid w:val="004D5008"/>
    <w:rsid w:val="004E4D22"/>
    <w:rsid w:val="004F7D8E"/>
    <w:rsid w:val="00507681"/>
    <w:rsid w:val="005157F9"/>
    <w:rsid w:val="00522725"/>
    <w:rsid w:val="0052793A"/>
    <w:rsid w:val="005439BB"/>
    <w:rsid w:val="0057553B"/>
    <w:rsid w:val="00596F54"/>
    <w:rsid w:val="005A2C9A"/>
    <w:rsid w:val="005B16F8"/>
    <w:rsid w:val="005C2F7C"/>
    <w:rsid w:val="005D0B99"/>
    <w:rsid w:val="005D2529"/>
    <w:rsid w:val="005D4E4E"/>
    <w:rsid w:val="005F2DF1"/>
    <w:rsid w:val="005F3BCA"/>
    <w:rsid w:val="005F59E8"/>
    <w:rsid w:val="00614366"/>
    <w:rsid w:val="00615020"/>
    <w:rsid w:val="00633AFC"/>
    <w:rsid w:val="00636555"/>
    <w:rsid w:val="0063750B"/>
    <w:rsid w:val="006403E9"/>
    <w:rsid w:val="00643909"/>
    <w:rsid w:val="00644E23"/>
    <w:rsid w:val="00651F5D"/>
    <w:rsid w:val="00670AF7"/>
    <w:rsid w:val="00672DF9"/>
    <w:rsid w:val="006809BC"/>
    <w:rsid w:val="00681C42"/>
    <w:rsid w:val="00692179"/>
    <w:rsid w:val="006A6EAE"/>
    <w:rsid w:val="006B11B7"/>
    <w:rsid w:val="006B36B5"/>
    <w:rsid w:val="006C45B7"/>
    <w:rsid w:val="006D41C3"/>
    <w:rsid w:val="006E30B6"/>
    <w:rsid w:val="006E5818"/>
    <w:rsid w:val="006F4691"/>
    <w:rsid w:val="007003CA"/>
    <w:rsid w:val="007070E2"/>
    <w:rsid w:val="00721FB0"/>
    <w:rsid w:val="00733FBD"/>
    <w:rsid w:val="00751FF5"/>
    <w:rsid w:val="00764ABB"/>
    <w:rsid w:val="00776BE7"/>
    <w:rsid w:val="00783623"/>
    <w:rsid w:val="007838BD"/>
    <w:rsid w:val="007873E6"/>
    <w:rsid w:val="00796F9C"/>
    <w:rsid w:val="007B3433"/>
    <w:rsid w:val="007B39FF"/>
    <w:rsid w:val="00800CF7"/>
    <w:rsid w:val="008019A0"/>
    <w:rsid w:val="00802DB8"/>
    <w:rsid w:val="008064F9"/>
    <w:rsid w:val="008155C6"/>
    <w:rsid w:val="00817361"/>
    <w:rsid w:val="00826480"/>
    <w:rsid w:val="008419DC"/>
    <w:rsid w:val="00843C67"/>
    <w:rsid w:val="00844AD8"/>
    <w:rsid w:val="00857E98"/>
    <w:rsid w:val="00892564"/>
    <w:rsid w:val="008933DF"/>
    <w:rsid w:val="00893795"/>
    <w:rsid w:val="00896964"/>
    <w:rsid w:val="008B0F72"/>
    <w:rsid w:val="008B3BE6"/>
    <w:rsid w:val="008C6DBD"/>
    <w:rsid w:val="008D3A01"/>
    <w:rsid w:val="008D637A"/>
    <w:rsid w:val="008F750B"/>
    <w:rsid w:val="009006AD"/>
    <w:rsid w:val="009134EB"/>
    <w:rsid w:val="00917005"/>
    <w:rsid w:val="0092101C"/>
    <w:rsid w:val="00921254"/>
    <w:rsid w:val="00926990"/>
    <w:rsid w:val="0094156D"/>
    <w:rsid w:val="009471CB"/>
    <w:rsid w:val="00951E59"/>
    <w:rsid w:val="00967EA0"/>
    <w:rsid w:val="009712D6"/>
    <w:rsid w:val="009724E3"/>
    <w:rsid w:val="0097795A"/>
    <w:rsid w:val="00982145"/>
    <w:rsid w:val="009905EC"/>
    <w:rsid w:val="00991F3D"/>
    <w:rsid w:val="00994A77"/>
    <w:rsid w:val="00995451"/>
    <w:rsid w:val="009A2A45"/>
    <w:rsid w:val="009A2B84"/>
    <w:rsid w:val="009A4514"/>
    <w:rsid w:val="009A45BC"/>
    <w:rsid w:val="009B239D"/>
    <w:rsid w:val="009B30AB"/>
    <w:rsid w:val="009C59D0"/>
    <w:rsid w:val="009D1F71"/>
    <w:rsid w:val="009E31CF"/>
    <w:rsid w:val="009E6344"/>
    <w:rsid w:val="00A02158"/>
    <w:rsid w:val="00A32334"/>
    <w:rsid w:val="00A33C5E"/>
    <w:rsid w:val="00A43A34"/>
    <w:rsid w:val="00A46A05"/>
    <w:rsid w:val="00A55D73"/>
    <w:rsid w:val="00A56EC2"/>
    <w:rsid w:val="00A7386A"/>
    <w:rsid w:val="00A8450E"/>
    <w:rsid w:val="00A86CB0"/>
    <w:rsid w:val="00A93FA6"/>
    <w:rsid w:val="00AC0592"/>
    <w:rsid w:val="00AC47DE"/>
    <w:rsid w:val="00AC5041"/>
    <w:rsid w:val="00AD7ACD"/>
    <w:rsid w:val="00AE169C"/>
    <w:rsid w:val="00B13E2A"/>
    <w:rsid w:val="00B20C94"/>
    <w:rsid w:val="00B4014C"/>
    <w:rsid w:val="00B77BE2"/>
    <w:rsid w:val="00B8093E"/>
    <w:rsid w:val="00B854DB"/>
    <w:rsid w:val="00B863BA"/>
    <w:rsid w:val="00BA0F24"/>
    <w:rsid w:val="00BA1170"/>
    <w:rsid w:val="00BA6289"/>
    <w:rsid w:val="00BB647F"/>
    <w:rsid w:val="00BD01D1"/>
    <w:rsid w:val="00BD3795"/>
    <w:rsid w:val="00BE7983"/>
    <w:rsid w:val="00BF0D9B"/>
    <w:rsid w:val="00BF21E4"/>
    <w:rsid w:val="00BF4DA5"/>
    <w:rsid w:val="00C01898"/>
    <w:rsid w:val="00C02E0D"/>
    <w:rsid w:val="00C13185"/>
    <w:rsid w:val="00C16E22"/>
    <w:rsid w:val="00C23BDE"/>
    <w:rsid w:val="00C30F7C"/>
    <w:rsid w:val="00C32081"/>
    <w:rsid w:val="00C3482D"/>
    <w:rsid w:val="00C379FD"/>
    <w:rsid w:val="00C45F09"/>
    <w:rsid w:val="00C4764E"/>
    <w:rsid w:val="00C66453"/>
    <w:rsid w:val="00C666C3"/>
    <w:rsid w:val="00C918AE"/>
    <w:rsid w:val="00CA4222"/>
    <w:rsid w:val="00CA730A"/>
    <w:rsid w:val="00CB1DB4"/>
    <w:rsid w:val="00CB2D52"/>
    <w:rsid w:val="00CB345F"/>
    <w:rsid w:val="00CB46A4"/>
    <w:rsid w:val="00CB5289"/>
    <w:rsid w:val="00CC3C03"/>
    <w:rsid w:val="00CD678D"/>
    <w:rsid w:val="00CE15DB"/>
    <w:rsid w:val="00CE3F5A"/>
    <w:rsid w:val="00CF0D70"/>
    <w:rsid w:val="00CF2274"/>
    <w:rsid w:val="00CF3C92"/>
    <w:rsid w:val="00D06FB4"/>
    <w:rsid w:val="00D14177"/>
    <w:rsid w:val="00D145D7"/>
    <w:rsid w:val="00D2587E"/>
    <w:rsid w:val="00D337DF"/>
    <w:rsid w:val="00D373E4"/>
    <w:rsid w:val="00D44437"/>
    <w:rsid w:val="00D6001B"/>
    <w:rsid w:val="00D63D7B"/>
    <w:rsid w:val="00D66C82"/>
    <w:rsid w:val="00D723A0"/>
    <w:rsid w:val="00D73ED9"/>
    <w:rsid w:val="00D75908"/>
    <w:rsid w:val="00D81506"/>
    <w:rsid w:val="00D90D84"/>
    <w:rsid w:val="00D973D3"/>
    <w:rsid w:val="00D97610"/>
    <w:rsid w:val="00DB269E"/>
    <w:rsid w:val="00DB566B"/>
    <w:rsid w:val="00DC0135"/>
    <w:rsid w:val="00DC3519"/>
    <w:rsid w:val="00DC46A6"/>
    <w:rsid w:val="00DD0EDC"/>
    <w:rsid w:val="00DD7627"/>
    <w:rsid w:val="00DF0311"/>
    <w:rsid w:val="00DF2791"/>
    <w:rsid w:val="00E036EE"/>
    <w:rsid w:val="00E05280"/>
    <w:rsid w:val="00E10CCA"/>
    <w:rsid w:val="00E179ED"/>
    <w:rsid w:val="00E237AD"/>
    <w:rsid w:val="00E32164"/>
    <w:rsid w:val="00E57F5C"/>
    <w:rsid w:val="00E66774"/>
    <w:rsid w:val="00E8015A"/>
    <w:rsid w:val="00E80B9E"/>
    <w:rsid w:val="00E8615C"/>
    <w:rsid w:val="00E9456E"/>
    <w:rsid w:val="00EB399D"/>
    <w:rsid w:val="00EB46C6"/>
    <w:rsid w:val="00EB55FF"/>
    <w:rsid w:val="00ED43CE"/>
    <w:rsid w:val="00ED67FA"/>
    <w:rsid w:val="00EF237A"/>
    <w:rsid w:val="00EF3A3D"/>
    <w:rsid w:val="00F018DA"/>
    <w:rsid w:val="00F158C4"/>
    <w:rsid w:val="00F21863"/>
    <w:rsid w:val="00F26BAC"/>
    <w:rsid w:val="00F331E8"/>
    <w:rsid w:val="00F4145C"/>
    <w:rsid w:val="00F458A9"/>
    <w:rsid w:val="00F45DFA"/>
    <w:rsid w:val="00F57F0F"/>
    <w:rsid w:val="00F65B1C"/>
    <w:rsid w:val="00F90A52"/>
    <w:rsid w:val="00F97007"/>
    <w:rsid w:val="00FB56FD"/>
    <w:rsid w:val="00FC0A08"/>
    <w:rsid w:val="00FD0ACA"/>
    <w:rsid w:val="00FD0C08"/>
    <w:rsid w:val="00FE5AA0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B239D"/>
    <w:pPr>
      <w:spacing w:before="100" w:beforeAutospacing="1" w:after="100" w:afterAutospacing="1"/>
      <w:outlineLvl w:val="0"/>
    </w:pPr>
    <w:rPr>
      <w:rFonts w:ascii="SimSun" w:hAnsi="SimSun" w:cs="SimSun"/>
      <w:b/>
      <w:bCs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NoSpacing">
    <w:name w:val="No Spacing"/>
    <w:link w:val="NoSpacingChar"/>
    <w:uiPriority w:val="1"/>
    <w:qFormat/>
    <w:rsid w:val="009D1F71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1F71"/>
    <w:rPr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239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A39"/>
    <w:rsid w:val="00404A39"/>
    <w:rsid w:val="00472125"/>
    <w:rsid w:val="00644BF6"/>
    <w:rsid w:val="0087250A"/>
    <w:rsid w:val="00A53C7C"/>
    <w:rsid w:val="00AA4531"/>
    <w:rsid w:val="00C8498D"/>
    <w:rsid w:val="00E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大圆满前行讲义：口传字咒母---央瑞智巴上师主讲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Starwood Hotels and Resorts</cp:lastModifiedBy>
  <cp:revision>2</cp:revision>
  <dcterms:created xsi:type="dcterms:W3CDTF">2016-07-15T19:38:00Z</dcterms:created>
  <dcterms:modified xsi:type="dcterms:W3CDTF">2016-07-15T19:38:00Z</dcterms:modified>
</cp:coreProperties>
</file>