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6F" w:rsidRDefault="008958E2" w:rsidP="009556A1">
      <w:pPr>
        <w:ind w:firstLineChars="200"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哦，扎西得乐，今天我们继续大圆满前行引导文，普贤上师言教，然后这个里面呢分了前行</w:t>
      </w:r>
      <w:r w:rsidR="007C7B88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共同外前行</w:t>
      </w:r>
      <w:r w:rsidR="00834013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和不共同内前行两个主要的部份。</w:t>
      </w:r>
      <w:r w:rsidR="00DE6B17">
        <w:rPr>
          <w:rFonts w:hint="eastAsia"/>
          <w:sz w:val="28"/>
          <w:szCs w:val="28"/>
        </w:rPr>
        <w:t>然后这是共同外前行的部份里面呢，就是</w:t>
      </w:r>
      <w:r w:rsidR="00815B55">
        <w:rPr>
          <w:rFonts w:hint="eastAsia"/>
          <w:sz w:val="28"/>
          <w:szCs w:val="28"/>
        </w:rPr>
        <w:t>所讲之法。</w:t>
      </w:r>
      <w:r w:rsidR="007C7B88">
        <w:rPr>
          <w:rFonts w:hint="eastAsia"/>
          <w:sz w:val="28"/>
          <w:szCs w:val="28"/>
        </w:rPr>
        <w:t>就是</w:t>
      </w:r>
      <w:r w:rsidR="0094631D">
        <w:rPr>
          <w:rFonts w:hint="eastAsia"/>
          <w:sz w:val="28"/>
          <w:szCs w:val="28"/>
        </w:rPr>
        <w:t>法义的这个内容呢，我们讲到</w:t>
      </w:r>
      <w:r w:rsidR="0094631D" w:rsidRPr="00E47B45">
        <w:rPr>
          <w:rFonts w:hint="eastAsia"/>
          <w:sz w:val="28"/>
          <w:szCs w:val="28"/>
        </w:rPr>
        <w:t>人身难得的部份</w:t>
      </w:r>
      <w:r w:rsidR="007C7B88" w:rsidRPr="00E47B45">
        <w:rPr>
          <w:rFonts w:hint="eastAsia"/>
          <w:sz w:val="28"/>
          <w:szCs w:val="28"/>
        </w:rPr>
        <w:t>；</w:t>
      </w:r>
      <w:r w:rsidR="0094631D" w:rsidRPr="00E47B45">
        <w:rPr>
          <w:rFonts w:hint="eastAsia"/>
          <w:sz w:val="28"/>
          <w:szCs w:val="28"/>
        </w:rPr>
        <w:t>然后第二个寿命无常；第一</w:t>
      </w:r>
      <w:r w:rsidR="0094631D">
        <w:rPr>
          <w:rFonts w:hint="eastAsia"/>
          <w:sz w:val="28"/>
          <w:szCs w:val="28"/>
        </w:rPr>
        <w:t>个部份我们说大千世界</w:t>
      </w:r>
      <w:r w:rsidR="0094631D">
        <w:rPr>
          <w:rFonts w:hint="eastAsia"/>
          <w:sz w:val="28"/>
          <w:szCs w:val="28"/>
        </w:rPr>
        <w:t xml:space="preserve"> </w:t>
      </w:r>
      <w:r w:rsidR="0094631D">
        <w:rPr>
          <w:rFonts w:hint="eastAsia"/>
          <w:sz w:val="28"/>
          <w:szCs w:val="28"/>
        </w:rPr>
        <w:t>的众生的无常，然后就是</w:t>
      </w:r>
      <w:r w:rsidR="007C7B88">
        <w:rPr>
          <w:rFonts w:hint="eastAsia"/>
          <w:sz w:val="28"/>
          <w:szCs w:val="28"/>
        </w:rPr>
        <w:t>有情众生的无常以外就是</w:t>
      </w:r>
      <w:r w:rsidR="0094631D">
        <w:rPr>
          <w:rFonts w:hint="eastAsia"/>
          <w:sz w:val="28"/>
          <w:szCs w:val="28"/>
        </w:rPr>
        <w:t>高僧大德的无常；器世</w:t>
      </w:r>
      <w:r w:rsidR="007C7B88">
        <w:rPr>
          <w:rFonts w:hint="eastAsia"/>
          <w:sz w:val="28"/>
          <w:szCs w:val="28"/>
        </w:rPr>
        <w:t>间呢就是物质世界</w:t>
      </w:r>
      <w:r w:rsidR="0094631D">
        <w:rPr>
          <w:rFonts w:hint="eastAsia"/>
          <w:sz w:val="28"/>
          <w:szCs w:val="28"/>
        </w:rPr>
        <w:t>的无常和六道众生的无常；</w:t>
      </w:r>
      <w:r w:rsidR="000E3ABB">
        <w:rPr>
          <w:rFonts w:hint="eastAsia"/>
          <w:sz w:val="28"/>
          <w:szCs w:val="28"/>
        </w:rPr>
        <w:t>然后高僧大德思维正士无常的这个部份呢，</w:t>
      </w:r>
      <w:r w:rsidR="00092C65">
        <w:rPr>
          <w:rFonts w:hint="eastAsia"/>
          <w:sz w:val="28"/>
          <w:szCs w:val="28"/>
        </w:rPr>
        <w:t>然后这个世间尊主的无常。</w:t>
      </w:r>
      <w:r w:rsidR="006C71EA">
        <w:rPr>
          <w:rFonts w:hint="eastAsia"/>
          <w:sz w:val="28"/>
          <w:szCs w:val="28"/>
        </w:rPr>
        <w:t>这些之前已经说过了。然后之后呢我们也开始讲到了一些特别的例子说：</w:t>
      </w:r>
      <w:r w:rsidR="006D4181">
        <w:rPr>
          <w:rFonts w:hint="eastAsia"/>
          <w:sz w:val="28"/>
          <w:szCs w:val="28"/>
        </w:rPr>
        <w:t>因缘的这种无常</w:t>
      </w:r>
      <w:r w:rsidR="00834013">
        <w:rPr>
          <w:rFonts w:hint="eastAsia"/>
          <w:sz w:val="28"/>
          <w:szCs w:val="28"/>
        </w:rPr>
        <w:t>、</w:t>
      </w:r>
      <w:r w:rsidR="006D4181">
        <w:rPr>
          <w:rFonts w:hint="eastAsia"/>
          <w:sz w:val="28"/>
          <w:szCs w:val="28"/>
        </w:rPr>
        <w:t>劫数的无常。自然的这种无常，</w:t>
      </w:r>
      <w:r w:rsidR="007C7B88">
        <w:rPr>
          <w:rFonts w:hint="eastAsia"/>
          <w:sz w:val="28"/>
          <w:szCs w:val="28"/>
        </w:rPr>
        <w:t>然后</w:t>
      </w:r>
      <w:r w:rsidR="00775505">
        <w:rPr>
          <w:rFonts w:hint="eastAsia"/>
          <w:sz w:val="28"/>
          <w:szCs w:val="28"/>
        </w:rPr>
        <w:t>国土、家</w:t>
      </w:r>
      <w:r w:rsidR="00834013">
        <w:rPr>
          <w:rFonts w:hint="eastAsia"/>
          <w:sz w:val="28"/>
          <w:szCs w:val="28"/>
        </w:rPr>
        <w:t>庭</w:t>
      </w:r>
      <w:r w:rsidR="00775505">
        <w:rPr>
          <w:rFonts w:hint="eastAsia"/>
          <w:sz w:val="28"/>
          <w:szCs w:val="28"/>
        </w:rPr>
        <w:t>和人身的无常；</w:t>
      </w:r>
      <w:r w:rsidR="00723FF4">
        <w:rPr>
          <w:rFonts w:hint="eastAsia"/>
          <w:sz w:val="28"/>
          <w:szCs w:val="28"/>
        </w:rPr>
        <w:t>这些部份也提到，然后这是我们讲到的无常的种种形式</w:t>
      </w:r>
      <w:r w:rsidR="007C7B88">
        <w:rPr>
          <w:rFonts w:hint="eastAsia"/>
          <w:sz w:val="28"/>
          <w:szCs w:val="28"/>
        </w:rPr>
        <w:t>这个部份</w:t>
      </w:r>
      <w:r w:rsidR="00723FF4">
        <w:rPr>
          <w:rFonts w:hint="eastAsia"/>
          <w:sz w:val="28"/>
          <w:szCs w:val="28"/>
        </w:rPr>
        <w:t>。说有生必有死，所有的人都知道，如果你仔细很认真的想有生必有死这样的话，很多人在面临疾病、生死、衰老这些状况的时候呢，非常害怕，</w:t>
      </w:r>
      <w:r w:rsidR="00976967">
        <w:rPr>
          <w:rFonts w:hint="eastAsia"/>
          <w:sz w:val="28"/>
          <w:szCs w:val="28"/>
        </w:rPr>
        <w:t>认为自己的生命即将终结</w:t>
      </w:r>
      <w:r w:rsidR="007C7B88">
        <w:rPr>
          <w:rFonts w:hint="eastAsia"/>
          <w:sz w:val="28"/>
          <w:szCs w:val="28"/>
        </w:rPr>
        <w:t>、</w:t>
      </w:r>
      <w:r w:rsidR="007649E3">
        <w:rPr>
          <w:rFonts w:hint="eastAsia"/>
          <w:sz w:val="28"/>
          <w:szCs w:val="28"/>
        </w:rPr>
        <w:t>产生巨大的危机、恐惧</w:t>
      </w:r>
      <w:r w:rsidR="00C0496A">
        <w:rPr>
          <w:rFonts w:hint="eastAsia"/>
          <w:sz w:val="28"/>
          <w:szCs w:val="28"/>
        </w:rPr>
        <w:t>混乱的意识</w:t>
      </w:r>
      <w:r w:rsidR="007649E3">
        <w:rPr>
          <w:rFonts w:hint="eastAsia"/>
          <w:sz w:val="28"/>
          <w:szCs w:val="28"/>
        </w:rPr>
        <w:t>。</w:t>
      </w:r>
      <w:r w:rsidR="00A93FF7">
        <w:rPr>
          <w:rFonts w:hint="eastAsia"/>
          <w:sz w:val="28"/>
          <w:szCs w:val="28"/>
        </w:rPr>
        <w:t>这时候对一个没有信仰的人来讲，</w:t>
      </w:r>
      <w:r w:rsidR="00B37F5A">
        <w:rPr>
          <w:rFonts w:hint="eastAsia"/>
          <w:sz w:val="28"/>
          <w:szCs w:val="28"/>
        </w:rPr>
        <w:t>或者是有修行的人来讲，都是有一定的不同的方式来平息内在的混乱和恐惧。</w:t>
      </w:r>
      <w:r w:rsidR="00684F2C">
        <w:rPr>
          <w:rFonts w:hint="eastAsia"/>
          <w:sz w:val="28"/>
          <w:szCs w:val="28"/>
        </w:rPr>
        <w:t>那没有信仰的人当然就是从自然的角度看一切都是如此的规律。</w:t>
      </w:r>
      <w:r w:rsidR="00726CF9">
        <w:rPr>
          <w:rFonts w:hint="eastAsia"/>
          <w:sz w:val="28"/>
          <w:szCs w:val="28"/>
        </w:rPr>
        <w:t>那有</w:t>
      </w:r>
      <w:r w:rsidR="00967B4C">
        <w:rPr>
          <w:rFonts w:hint="eastAsia"/>
          <w:sz w:val="28"/>
          <w:szCs w:val="28"/>
        </w:rPr>
        <w:t>生</w:t>
      </w:r>
      <w:r w:rsidR="00726CF9">
        <w:rPr>
          <w:rFonts w:hint="eastAsia"/>
          <w:sz w:val="28"/>
          <w:szCs w:val="28"/>
        </w:rPr>
        <w:t>必有死这</w:t>
      </w:r>
      <w:r w:rsidR="004D73D0">
        <w:rPr>
          <w:rFonts w:hint="eastAsia"/>
          <w:sz w:val="28"/>
          <w:szCs w:val="28"/>
        </w:rPr>
        <w:t>也</w:t>
      </w:r>
      <w:r w:rsidR="00726CF9">
        <w:rPr>
          <w:rFonts w:hint="eastAsia"/>
          <w:sz w:val="28"/>
          <w:szCs w:val="28"/>
        </w:rPr>
        <w:t>是一个必须接受的事实。</w:t>
      </w:r>
      <w:r w:rsidR="004D73D0">
        <w:rPr>
          <w:rFonts w:hint="eastAsia"/>
          <w:sz w:val="28"/>
          <w:szCs w:val="28"/>
        </w:rPr>
        <w:t>从</w:t>
      </w:r>
      <w:r w:rsidR="00967B4C">
        <w:rPr>
          <w:rFonts w:hint="eastAsia"/>
          <w:sz w:val="28"/>
          <w:szCs w:val="28"/>
        </w:rPr>
        <w:t>佛法修行者的角度看的话，死不是一个终结</w:t>
      </w:r>
      <w:r w:rsidR="0006016B">
        <w:rPr>
          <w:rFonts w:hint="eastAsia"/>
          <w:sz w:val="28"/>
          <w:szCs w:val="28"/>
        </w:rPr>
        <w:t>，</w:t>
      </w:r>
      <w:r w:rsidR="00780FAF">
        <w:rPr>
          <w:rFonts w:hint="eastAsia"/>
          <w:sz w:val="28"/>
          <w:szCs w:val="28"/>
        </w:rPr>
        <w:t>生死当中的一环。</w:t>
      </w:r>
      <w:r w:rsidR="00F34DEF">
        <w:rPr>
          <w:rFonts w:hint="eastAsia"/>
          <w:sz w:val="28"/>
          <w:szCs w:val="28"/>
        </w:rPr>
        <w:t>所以说呢就是在这一生中有很多放不下的东西，死亡来临的时候，除了痛苦之外，</w:t>
      </w:r>
      <w:r w:rsidR="00890203">
        <w:rPr>
          <w:rFonts w:hint="eastAsia"/>
          <w:sz w:val="28"/>
          <w:szCs w:val="28"/>
        </w:rPr>
        <w:t>一些财产啊、亲友啊、眷属啊、荣誉啊、</w:t>
      </w:r>
      <w:r w:rsidR="008E5474">
        <w:rPr>
          <w:rFonts w:hint="eastAsia"/>
          <w:sz w:val="28"/>
          <w:szCs w:val="28"/>
        </w:rPr>
        <w:t>权势啊、</w:t>
      </w:r>
      <w:r w:rsidR="00890203">
        <w:rPr>
          <w:rFonts w:hint="eastAsia"/>
          <w:sz w:val="28"/>
          <w:szCs w:val="28"/>
        </w:rPr>
        <w:t>还有一些</w:t>
      </w:r>
      <w:r w:rsidR="008D230A">
        <w:rPr>
          <w:rFonts w:hint="eastAsia"/>
          <w:sz w:val="28"/>
          <w:szCs w:val="28"/>
        </w:rPr>
        <w:t>服务啊、</w:t>
      </w:r>
      <w:r w:rsidR="00890203">
        <w:rPr>
          <w:rFonts w:hint="eastAsia"/>
          <w:sz w:val="28"/>
          <w:szCs w:val="28"/>
        </w:rPr>
        <w:t>仆人啊、饮食啊、衣物啊、</w:t>
      </w:r>
      <w:r w:rsidR="008E5474">
        <w:rPr>
          <w:rFonts w:hint="eastAsia"/>
          <w:sz w:val="28"/>
          <w:szCs w:val="28"/>
        </w:rPr>
        <w:t>住处啊、这些都</w:t>
      </w:r>
      <w:r w:rsidR="004D73D0">
        <w:rPr>
          <w:rFonts w:hint="eastAsia"/>
          <w:sz w:val="28"/>
          <w:szCs w:val="28"/>
        </w:rPr>
        <w:t>带</w:t>
      </w:r>
      <w:r w:rsidR="004F3B36">
        <w:rPr>
          <w:rFonts w:hint="eastAsia"/>
          <w:sz w:val="28"/>
          <w:szCs w:val="28"/>
        </w:rPr>
        <w:t>不走，</w:t>
      </w:r>
      <w:r w:rsidR="008E5474">
        <w:rPr>
          <w:rFonts w:hint="eastAsia"/>
          <w:sz w:val="28"/>
          <w:szCs w:val="28"/>
        </w:rPr>
        <w:t>在面临这些的时候早就有一种放下的心态。</w:t>
      </w:r>
      <w:r w:rsidR="007E1208">
        <w:rPr>
          <w:rFonts w:hint="eastAsia"/>
          <w:sz w:val="28"/>
          <w:szCs w:val="28"/>
        </w:rPr>
        <w:t>总有一天这些</w:t>
      </w:r>
      <w:r w:rsidR="00412D7F">
        <w:rPr>
          <w:rFonts w:hint="eastAsia"/>
          <w:sz w:val="28"/>
          <w:szCs w:val="28"/>
        </w:rPr>
        <w:t>都是</w:t>
      </w:r>
      <w:r w:rsidR="007E1208">
        <w:rPr>
          <w:rFonts w:hint="eastAsia"/>
          <w:sz w:val="28"/>
          <w:szCs w:val="28"/>
        </w:rPr>
        <w:t>身外</w:t>
      </w:r>
      <w:r w:rsidR="00412D7F">
        <w:rPr>
          <w:rFonts w:hint="eastAsia"/>
          <w:sz w:val="28"/>
          <w:szCs w:val="28"/>
        </w:rPr>
        <w:t>之物。</w:t>
      </w:r>
      <w:r w:rsidR="008D230A">
        <w:rPr>
          <w:rFonts w:hint="eastAsia"/>
          <w:sz w:val="28"/>
          <w:szCs w:val="28"/>
        </w:rPr>
        <w:t>借来</w:t>
      </w:r>
      <w:r w:rsidR="00272FA6">
        <w:rPr>
          <w:rFonts w:hint="eastAsia"/>
          <w:sz w:val="28"/>
          <w:szCs w:val="28"/>
        </w:rPr>
        <w:t>暂时用的一些东西，可以</w:t>
      </w:r>
      <w:r w:rsidR="00D61C45">
        <w:rPr>
          <w:rFonts w:hint="eastAsia"/>
          <w:sz w:val="28"/>
          <w:szCs w:val="28"/>
        </w:rPr>
        <w:t>拥</w:t>
      </w:r>
      <w:r w:rsidR="00272FA6">
        <w:rPr>
          <w:rFonts w:hint="eastAsia"/>
          <w:sz w:val="28"/>
          <w:szCs w:val="28"/>
        </w:rPr>
        <w:t>用，但是这些拥有都是暂时的。</w:t>
      </w:r>
      <w:r w:rsidR="008E5474">
        <w:rPr>
          <w:rFonts w:hint="eastAsia"/>
          <w:sz w:val="28"/>
          <w:szCs w:val="28"/>
        </w:rPr>
        <w:t>生命中</w:t>
      </w:r>
      <w:r w:rsidR="001D41F6">
        <w:rPr>
          <w:rFonts w:hint="eastAsia"/>
          <w:sz w:val="28"/>
          <w:szCs w:val="28"/>
        </w:rPr>
        <w:t>自己是宇宙的过客，六道轮回当中如果没有今生</w:t>
      </w:r>
      <w:r w:rsidR="00D61C45">
        <w:rPr>
          <w:rFonts w:hint="eastAsia"/>
          <w:sz w:val="28"/>
          <w:szCs w:val="28"/>
        </w:rPr>
        <w:t>或者能早日解脱的话，那必定</w:t>
      </w:r>
      <w:r w:rsidR="001D41F6">
        <w:rPr>
          <w:rFonts w:hint="eastAsia"/>
          <w:sz w:val="28"/>
          <w:szCs w:val="28"/>
        </w:rPr>
        <w:t>的</w:t>
      </w:r>
      <w:r w:rsidR="00D61C45">
        <w:rPr>
          <w:rFonts w:hint="eastAsia"/>
          <w:sz w:val="28"/>
          <w:szCs w:val="28"/>
        </w:rPr>
        <w:t>会有继续轮转、会有生生死死</w:t>
      </w:r>
      <w:r w:rsidR="005F74B9">
        <w:rPr>
          <w:rFonts w:hint="eastAsia"/>
          <w:sz w:val="28"/>
          <w:szCs w:val="28"/>
        </w:rPr>
        <w:t>的这种，我们都穿越了</w:t>
      </w:r>
      <w:r w:rsidR="00D61C45">
        <w:rPr>
          <w:rFonts w:hint="eastAsia"/>
          <w:sz w:val="28"/>
          <w:szCs w:val="28"/>
        </w:rPr>
        <w:t>无数的</w:t>
      </w:r>
      <w:r w:rsidR="005F74B9">
        <w:rPr>
          <w:rFonts w:hint="eastAsia"/>
          <w:sz w:val="28"/>
          <w:szCs w:val="28"/>
        </w:rPr>
        <w:t>生生死死，按照</w:t>
      </w:r>
      <w:r w:rsidR="00783D03">
        <w:rPr>
          <w:rFonts w:hint="eastAsia"/>
          <w:sz w:val="28"/>
          <w:szCs w:val="28"/>
        </w:rPr>
        <w:t>肉体，</w:t>
      </w:r>
      <w:r w:rsidR="002A486D">
        <w:rPr>
          <w:rFonts w:hint="eastAsia"/>
          <w:sz w:val="28"/>
          <w:szCs w:val="28"/>
        </w:rPr>
        <w:t>从</w:t>
      </w:r>
      <w:r w:rsidR="00783D03">
        <w:rPr>
          <w:rFonts w:hint="eastAsia"/>
          <w:sz w:val="28"/>
          <w:szCs w:val="28"/>
        </w:rPr>
        <w:t>物质的世界以及</w:t>
      </w:r>
      <w:r w:rsidR="005F74B9">
        <w:rPr>
          <w:rFonts w:hint="eastAsia"/>
          <w:sz w:val="28"/>
          <w:szCs w:val="28"/>
        </w:rPr>
        <w:t>从心识这种来看，全部都是有一连串的</w:t>
      </w:r>
      <w:r w:rsidR="00783D03">
        <w:rPr>
          <w:rFonts w:hint="eastAsia"/>
          <w:sz w:val="28"/>
          <w:szCs w:val="28"/>
        </w:rPr>
        <w:t>这种</w:t>
      </w:r>
      <w:r w:rsidR="005F74B9">
        <w:rPr>
          <w:rFonts w:hint="eastAsia"/>
          <w:sz w:val="28"/>
          <w:szCs w:val="28"/>
        </w:rPr>
        <w:t>接续不断</w:t>
      </w:r>
      <w:r w:rsidR="005F74B9">
        <w:rPr>
          <w:rFonts w:hint="eastAsia"/>
          <w:sz w:val="28"/>
          <w:szCs w:val="28"/>
        </w:rPr>
        <w:lastRenderedPageBreak/>
        <w:t>的这种变化组成的，所以这个变化大多数都是有开始，有中间的成住坏空。</w:t>
      </w:r>
      <w:r w:rsidR="008B439D">
        <w:rPr>
          <w:rFonts w:hint="eastAsia"/>
          <w:sz w:val="28"/>
          <w:szCs w:val="28"/>
        </w:rPr>
        <w:t>还有一些是说生老病死，从人的角度来讲，无论如何</w:t>
      </w:r>
      <w:r w:rsidR="00817274">
        <w:rPr>
          <w:rFonts w:hint="eastAsia"/>
          <w:sz w:val="28"/>
          <w:szCs w:val="28"/>
        </w:rPr>
        <w:t>一个人对这个世界上面的一切</w:t>
      </w:r>
      <w:r w:rsidR="009E0DEC">
        <w:rPr>
          <w:rFonts w:hint="eastAsia"/>
          <w:sz w:val="28"/>
          <w:szCs w:val="28"/>
        </w:rPr>
        <w:t>都</w:t>
      </w:r>
      <w:r w:rsidR="00817274">
        <w:rPr>
          <w:rFonts w:hint="eastAsia"/>
          <w:sz w:val="28"/>
          <w:szCs w:val="28"/>
        </w:rPr>
        <w:t>很留恋，非常执著，</w:t>
      </w:r>
      <w:r w:rsidR="00136F24">
        <w:rPr>
          <w:rFonts w:hint="eastAsia"/>
          <w:sz w:val="28"/>
          <w:szCs w:val="28"/>
        </w:rPr>
        <w:t>这样的话很难生起一定的出离心，想要追求眼耳鼻舌身之外的东西。</w:t>
      </w:r>
      <w:r w:rsidR="009E0DEC">
        <w:rPr>
          <w:rFonts w:hint="eastAsia"/>
          <w:sz w:val="28"/>
          <w:szCs w:val="28"/>
        </w:rPr>
        <w:t>就是我们会被我们</w:t>
      </w:r>
      <w:r w:rsidR="008E5474">
        <w:rPr>
          <w:rFonts w:hint="eastAsia"/>
          <w:sz w:val="28"/>
          <w:szCs w:val="28"/>
        </w:rPr>
        <w:t>说的</w:t>
      </w:r>
      <w:r w:rsidR="009E0DEC">
        <w:rPr>
          <w:rFonts w:hint="eastAsia"/>
          <w:sz w:val="28"/>
          <w:szCs w:val="28"/>
        </w:rPr>
        <w:t>一般的物质世界的认识</w:t>
      </w:r>
      <w:r w:rsidR="00A5515C">
        <w:rPr>
          <w:rFonts w:hint="eastAsia"/>
          <w:sz w:val="28"/>
          <w:szCs w:val="28"/>
        </w:rPr>
        <w:t>和每天感受到的</w:t>
      </w:r>
      <w:r w:rsidR="008E5474">
        <w:rPr>
          <w:rFonts w:hint="eastAsia"/>
          <w:sz w:val="28"/>
          <w:szCs w:val="28"/>
        </w:rPr>
        <w:t>衣食住行当中的</w:t>
      </w:r>
      <w:r w:rsidR="009E0DEC">
        <w:rPr>
          <w:rFonts w:hint="eastAsia"/>
          <w:sz w:val="28"/>
          <w:szCs w:val="28"/>
        </w:rPr>
        <w:t>很多娱乐，很多交往。</w:t>
      </w:r>
      <w:r w:rsidR="00A5515C">
        <w:rPr>
          <w:rFonts w:hint="eastAsia"/>
          <w:sz w:val="28"/>
          <w:szCs w:val="28"/>
        </w:rPr>
        <w:t>这些都是生活的一切，所以最主要是说</w:t>
      </w:r>
      <w:r w:rsidR="007E3985">
        <w:rPr>
          <w:rFonts w:hint="eastAsia"/>
          <w:sz w:val="28"/>
          <w:szCs w:val="28"/>
        </w:rPr>
        <w:t>多得</w:t>
      </w:r>
      <w:r w:rsidR="008E5474">
        <w:rPr>
          <w:rFonts w:hint="eastAsia"/>
          <w:sz w:val="28"/>
          <w:szCs w:val="28"/>
        </w:rPr>
        <w:t>更多的财产、</w:t>
      </w:r>
      <w:r w:rsidR="009E0DEC">
        <w:rPr>
          <w:rFonts w:hint="eastAsia"/>
          <w:sz w:val="28"/>
          <w:szCs w:val="28"/>
        </w:rPr>
        <w:t>更多的享受，这样子的话是不是就安全了呢？不安全，我们虽然有</w:t>
      </w:r>
      <w:r w:rsidR="007E3985">
        <w:rPr>
          <w:rFonts w:hint="eastAsia"/>
          <w:sz w:val="28"/>
          <w:szCs w:val="28"/>
        </w:rPr>
        <w:t>各种的保险，人身保险、医疗</w:t>
      </w:r>
      <w:r w:rsidR="009E0DEC">
        <w:rPr>
          <w:rFonts w:hint="eastAsia"/>
          <w:sz w:val="28"/>
          <w:szCs w:val="28"/>
        </w:rPr>
        <w:t>保险</w:t>
      </w:r>
      <w:r w:rsidR="00F259E6">
        <w:rPr>
          <w:rFonts w:hint="eastAsia"/>
          <w:sz w:val="28"/>
          <w:szCs w:val="28"/>
        </w:rPr>
        <w:t>、财产保险等等</w:t>
      </w:r>
      <w:r w:rsidR="009E0DEC">
        <w:rPr>
          <w:rFonts w:hint="eastAsia"/>
          <w:sz w:val="28"/>
          <w:szCs w:val="28"/>
        </w:rPr>
        <w:t>。其实都不保险。</w:t>
      </w:r>
      <w:r w:rsidR="008E5474">
        <w:rPr>
          <w:rFonts w:hint="eastAsia"/>
          <w:sz w:val="28"/>
          <w:szCs w:val="28"/>
        </w:rPr>
        <w:t>遇到生死的时候没有用。</w:t>
      </w:r>
      <w:r w:rsidR="0035307E">
        <w:rPr>
          <w:rFonts w:hint="eastAsia"/>
          <w:sz w:val="28"/>
          <w:szCs w:val="28"/>
        </w:rPr>
        <w:t>当然大体上面可能</w:t>
      </w:r>
      <w:r w:rsidR="008E5474">
        <w:rPr>
          <w:rFonts w:hint="eastAsia"/>
          <w:sz w:val="28"/>
          <w:szCs w:val="28"/>
        </w:rPr>
        <w:t>给</w:t>
      </w:r>
      <w:r w:rsidR="0035307E">
        <w:rPr>
          <w:rFonts w:hint="eastAsia"/>
          <w:sz w:val="28"/>
          <w:szCs w:val="28"/>
        </w:rPr>
        <w:t>周边的人或者</w:t>
      </w:r>
      <w:r w:rsidR="008E5474">
        <w:rPr>
          <w:rFonts w:hint="eastAsia"/>
          <w:sz w:val="28"/>
          <w:szCs w:val="28"/>
        </w:rPr>
        <w:t>子女带来</w:t>
      </w:r>
      <w:r w:rsidR="0035307E">
        <w:rPr>
          <w:rFonts w:hint="eastAsia"/>
          <w:sz w:val="28"/>
          <w:szCs w:val="28"/>
        </w:rPr>
        <w:t>一定的</w:t>
      </w:r>
      <w:r w:rsidR="008E5474">
        <w:rPr>
          <w:rFonts w:hint="eastAsia"/>
          <w:sz w:val="28"/>
          <w:szCs w:val="28"/>
        </w:rPr>
        <w:t>帮助。</w:t>
      </w:r>
      <w:r w:rsidR="0035307E">
        <w:rPr>
          <w:rFonts w:hint="eastAsia"/>
          <w:sz w:val="28"/>
          <w:szCs w:val="28"/>
        </w:rPr>
        <w:t>但是</w:t>
      </w:r>
      <w:r w:rsidR="009E0DEC">
        <w:rPr>
          <w:rFonts w:hint="eastAsia"/>
          <w:sz w:val="28"/>
          <w:szCs w:val="28"/>
        </w:rPr>
        <w:t>除此之外对各人而言的话，</w:t>
      </w:r>
      <w:r w:rsidR="0035307E">
        <w:rPr>
          <w:rFonts w:hint="eastAsia"/>
          <w:sz w:val="28"/>
          <w:szCs w:val="28"/>
        </w:rPr>
        <w:t>真正长久的安乐上面没有帮助。</w:t>
      </w:r>
      <w:r w:rsidR="00A66F1C">
        <w:rPr>
          <w:rFonts w:hint="eastAsia"/>
          <w:sz w:val="28"/>
          <w:szCs w:val="28"/>
        </w:rPr>
        <w:t>稍稍的心安</w:t>
      </w:r>
      <w:r w:rsidR="0035307E">
        <w:rPr>
          <w:rFonts w:hint="eastAsia"/>
          <w:sz w:val="28"/>
          <w:szCs w:val="28"/>
        </w:rPr>
        <w:t>这些</w:t>
      </w:r>
      <w:r w:rsidR="00A66F1C">
        <w:rPr>
          <w:rFonts w:hint="eastAsia"/>
          <w:sz w:val="28"/>
          <w:szCs w:val="28"/>
        </w:rPr>
        <w:t>可能会有，</w:t>
      </w:r>
      <w:r w:rsidR="00E178DF">
        <w:rPr>
          <w:rFonts w:hint="eastAsia"/>
          <w:sz w:val="28"/>
          <w:szCs w:val="28"/>
        </w:rPr>
        <w:t>不论如何就是说</w:t>
      </w:r>
      <w:r w:rsidR="007A3F9F">
        <w:rPr>
          <w:rFonts w:hint="eastAsia"/>
          <w:sz w:val="28"/>
          <w:szCs w:val="28"/>
        </w:rPr>
        <w:t>一个上师纵然有千万的弟子，往生的时候也带不走一个弟子。</w:t>
      </w:r>
      <w:r w:rsidR="004A442C">
        <w:rPr>
          <w:rFonts w:hint="eastAsia"/>
          <w:sz w:val="28"/>
          <w:szCs w:val="28"/>
        </w:rPr>
        <w:t>一个富人纵然有几十亿几百亿的资产死亡的时候一分一</w:t>
      </w:r>
      <w:r w:rsidR="00333EA9">
        <w:rPr>
          <w:rFonts w:hint="eastAsia"/>
          <w:sz w:val="28"/>
          <w:szCs w:val="28"/>
        </w:rPr>
        <w:t>厘</w:t>
      </w:r>
      <w:r w:rsidR="004A442C">
        <w:rPr>
          <w:rFonts w:hint="eastAsia"/>
          <w:sz w:val="28"/>
          <w:szCs w:val="28"/>
        </w:rPr>
        <w:t>也带不走。</w:t>
      </w:r>
      <w:r w:rsidR="00333EA9">
        <w:rPr>
          <w:rFonts w:hint="eastAsia"/>
          <w:sz w:val="28"/>
          <w:szCs w:val="28"/>
        </w:rPr>
        <w:t>不论</w:t>
      </w:r>
      <w:r w:rsidR="003B3CDB">
        <w:rPr>
          <w:rFonts w:hint="eastAsia"/>
          <w:sz w:val="28"/>
          <w:szCs w:val="28"/>
        </w:rPr>
        <w:t>是</w:t>
      </w:r>
      <w:r w:rsidR="00333EA9">
        <w:rPr>
          <w:rFonts w:hint="eastAsia"/>
          <w:sz w:val="28"/>
          <w:szCs w:val="28"/>
        </w:rPr>
        <w:t>活着时候长的多么英俊，</w:t>
      </w:r>
      <w:r w:rsidR="0035307E">
        <w:rPr>
          <w:rFonts w:hint="eastAsia"/>
          <w:sz w:val="28"/>
          <w:szCs w:val="28"/>
        </w:rPr>
        <w:t>但是他</w:t>
      </w:r>
      <w:r w:rsidR="003B3CDB">
        <w:rPr>
          <w:rFonts w:hint="eastAsia"/>
          <w:sz w:val="28"/>
          <w:szCs w:val="28"/>
        </w:rPr>
        <w:t>生死当中不能保证没有痛苦。</w:t>
      </w:r>
      <w:r w:rsidR="009556A1">
        <w:rPr>
          <w:rFonts w:hint="eastAsia"/>
          <w:sz w:val="28"/>
          <w:szCs w:val="28"/>
        </w:rPr>
        <w:t>如果一些人活泼可爱，穿着华丽</w:t>
      </w:r>
      <w:r w:rsidR="00FE0D9A">
        <w:rPr>
          <w:rFonts w:hint="eastAsia"/>
          <w:sz w:val="28"/>
          <w:szCs w:val="28"/>
        </w:rPr>
        <w:t>，享用很多的美食，身居高位，死了以后呢</w:t>
      </w:r>
      <w:r w:rsidR="003B3CDB">
        <w:rPr>
          <w:rFonts w:hint="eastAsia"/>
          <w:sz w:val="28"/>
          <w:szCs w:val="28"/>
        </w:rPr>
        <w:t>就是</w:t>
      </w:r>
      <w:r w:rsidR="00FE0D9A">
        <w:rPr>
          <w:rFonts w:hint="eastAsia"/>
          <w:sz w:val="28"/>
          <w:szCs w:val="28"/>
        </w:rPr>
        <w:t>一具尸体。</w:t>
      </w:r>
      <w:r w:rsidR="00956CCB">
        <w:rPr>
          <w:rFonts w:hint="eastAsia"/>
          <w:sz w:val="28"/>
          <w:szCs w:val="28"/>
        </w:rPr>
        <w:t>所以就是说活着的时候以为家人、朋友、亲戚都可以仰仗</w:t>
      </w:r>
      <w:r w:rsidR="003B3CDB">
        <w:rPr>
          <w:rFonts w:hint="eastAsia"/>
          <w:sz w:val="28"/>
          <w:szCs w:val="28"/>
        </w:rPr>
        <w:t>和依赖</w:t>
      </w:r>
      <w:r w:rsidR="00956CCB">
        <w:rPr>
          <w:rFonts w:hint="eastAsia"/>
          <w:sz w:val="28"/>
          <w:szCs w:val="28"/>
        </w:rPr>
        <w:t>。</w:t>
      </w:r>
      <w:r w:rsidR="003B3CDB">
        <w:rPr>
          <w:rFonts w:hint="eastAsia"/>
          <w:sz w:val="28"/>
          <w:szCs w:val="28"/>
        </w:rPr>
        <w:t>离开以后</w:t>
      </w:r>
      <w:r w:rsidR="00956CCB">
        <w:rPr>
          <w:rFonts w:hint="eastAsia"/>
          <w:sz w:val="28"/>
          <w:szCs w:val="28"/>
        </w:rPr>
        <w:t>都亲人家人都会很快处理掉躯壳。</w:t>
      </w:r>
      <w:r w:rsidR="003B3CDB">
        <w:rPr>
          <w:rFonts w:hint="eastAsia"/>
          <w:sz w:val="28"/>
          <w:szCs w:val="28"/>
        </w:rPr>
        <w:t>剩下的意识是孤独的。</w:t>
      </w:r>
      <w:r w:rsidR="00D71870">
        <w:rPr>
          <w:rFonts w:hint="eastAsia"/>
          <w:sz w:val="28"/>
          <w:szCs w:val="28"/>
        </w:rPr>
        <w:t>如果没有修证的情况下，只是飘泊在这些中阴，</w:t>
      </w:r>
      <w:r w:rsidR="00956CCB">
        <w:rPr>
          <w:rFonts w:hint="eastAsia"/>
          <w:sz w:val="28"/>
          <w:szCs w:val="28"/>
        </w:rPr>
        <w:t>所以说心中没有法，没有一定的修行，</w:t>
      </w:r>
      <w:r w:rsidR="003B3CDB">
        <w:rPr>
          <w:rFonts w:hint="eastAsia"/>
          <w:sz w:val="28"/>
          <w:szCs w:val="28"/>
        </w:rPr>
        <w:t>没有一定的正知正见的话，</w:t>
      </w:r>
      <w:r w:rsidR="00956CCB">
        <w:rPr>
          <w:rFonts w:hint="eastAsia"/>
          <w:sz w:val="28"/>
          <w:szCs w:val="28"/>
        </w:rPr>
        <w:t>没有</w:t>
      </w:r>
      <w:r w:rsidR="00D71870">
        <w:rPr>
          <w:rFonts w:hint="eastAsia"/>
          <w:sz w:val="28"/>
          <w:szCs w:val="28"/>
        </w:rPr>
        <w:t>任何</w:t>
      </w:r>
      <w:r w:rsidR="00956CCB">
        <w:rPr>
          <w:rFonts w:hint="eastAsia"/>
          <w:sz w:val="28"/>
          <w:szCs w:val="28"/>
        </w:rPr>
        <w:t>依靠，没有怙主的飘泊的众生。</w:t>
      </w:r>
    </w:p>
    <w:p w:rsidR="00B4012B" w:rsidRDefault="003B3CDB" w:rsidP="009556A1">
      <w:pPr>
        <w:ind w:firstLineChars="200"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我们经常修行的人</w:t>
      </w:r>
      <w:r w:rsidR="00D71870">
        <w:rPr>
          <w:rFonts w:hint="eastAsia"/>
          <w:sz w:val="28"/>
          <w:szCs w:val="28"/>
        </w:rPr>
        <w:t>应该不能因为</w:t>
      </w:r>
      <w:r>
        <w:rPr>
          <w:rFonts w:hint="eastAsia"/>
          <w:sz w:val="28"/>
          <w:szCs w:val="28"/>
        </w:rPr>
        <w:t>世间的</w:t>
      </w:r>
      <w:r w:rsidR="00D71870">
        <w:rPr>
          <w:rFonts w:hint="eastAsia"/>
          <w:sz w:val="28"/>
          <w:szCs w:val="28"/>
        </w:rPr>
        <w:t>这些</w:t>
      </w:r>
      <w:r>
        <w:rPr>
          <w:rFonts w:hint="eastAsia"/>
          <w:sz w:val="28"/>
          <w:szCs w:val="28"/>
        </w:rPr>
        <w:t>是非</w:t>
      </w:r>
      <w:r w:rsidR="00D71870">
        <w:rPr>
          <w:rFonts w:hint="eastAsia"/>
          <w:sz w:val="28"/>
          <w:szCs w:val="28"/>
        </w:rPr>
        <w:t>对错</w:t>
      </w:r>
      <w:r>
        <w:rPr>
          <w:rFonts w:hint="eastAsia"/>
          <w:sz w:val="28"/>
          <w:szCs w:val="28"/>
        </w:rPr>
        <w:t>呀，</w:t>
      </w:r>
      <w:r w:rsidR="002D006F">
        <w:rPr>
          <w:rFonts w:hint="eastAsia"/>
          <w:sz w:val="28"/>
          <w:szCs w:val="28"/>
        </w:rPr>
        <w:t>得到失去啊，</w:t>
      </w:r>
      <w:r w:rsidR="008A5758">
        <w:rPr>
          <w:rFonts w:hint="eastAsia"/>
          <w:sz w:val="28"/>
          <w:szCs w:val="28"/>
        </w:rPr>
        <w:t>谁欠我，谁怨我</w:t>
      </w:r>
      <w:r w:rsidR="00D71870">
        <w:rPr>
          <w:rFonts w:hint="eastAsia"/>
          <w:sz w:val="28"/>
          <w:szCs w:val="28"/>
        </w:rPr>
        <w:t>这样子的一些原因</w:t>
      </w:r>
      <w:r w:rsidR="00353BFE">
        <w:rPr>
          <w:rFonts w:hint="eastAsia"/>
          <w:sz w:val="28"/>
          <w:szCs w:val="28"/>
        </w:rPr>
        <w:t>，</w:t>
      </w:r>
      <w:r w:rsidR="008A5758">
        <w:rPr>
          <w:rFonts w:hint="eastAsia"/>
          <w:sz w:val="28"/>
          <w:szCs w:val="28"/>
        </w:rPr>
        <w:t>浪费很多时间</w:t>
      </w:r>
      <w:r>
        <w:rPr>
          <w:rFonts w:hint="eastAsia"/>
          <w:sz w:val="28"/>
          <w:szCs w:val="28"/>
        </w:rPr>
        <w:t>，浪费很多情绪，</w:t>
      </w:r>
      <w:r w:rsidR="00D71870">
        <w:rPr>
          <w:rFonts w:hint="eastAsia"/>
          <w:sz w:val="28"/>
          <w:szCs w:val="28"/>
        </w:rPr>
        <w:t>造很多的业</w:t>
      </w:r>
      <w:r>
        <w:rPr>
          <w:rFonts w:hint="eastAsia"/>
          <w:sz w:val="28"/>
          <w:szCs w:val="28"/>
        </w:rPr>
        <w:t>没有意义。</w:t>
      </w:r>
      <w:r w:rsidR="00D71870">
        <w:rPr>
          <w:rFonts w:hint="eastAsia"/>
          <w:sz w:val="28"/>
          <w:szCs w:val="28"/>
        </w:rPr>
        <w:t>这些都要看透。</w:t>
      </w:r>
      <w:r w:rsidR="003F46C2">
        <w:rPr>
          <w:rFonts w:hint="eastAsia"/>
          <w:sz w:val="28"/>
          <w:szCs w:val="28"/>
        </w:rPr>
        <w:t>如果你遗失了东西，你</w:t>
      </w:r>
      <w:r>
        <w:rPr>
          <w:rFonts w:hint="eastAsia"/>
          <w:sz w:val="28"/>
          <w:szCs w:val="28"/>
        </w:rPr>
        <w:t>有东西被盗，或者</w:t>
      </w:r>
      <w:r w:rsidR="003F46C2">
        <w:rPr>
          <w:rFonts w:hint="eastAsia"/>
          <w:sz w:val="28"/>
          <w:szCs w:val="28"/>
        </w:rPr>
        <w:t>是</w:t>
      </w:r>
      <w:r>
        <w:rPr>
          <w:rFonts w:hint="eastAsia"/>
          <w:sz w:val="28"/>
          <w:szCs w:val="28"/>
        </w:rPr>
        <w:t>有</w:t>
      </w:r>
      <w:r w:rsidR="00513416">
        <w:rPr>
          <w:rFonts w:hint="eastAsia"/>
          <w:sz w:val="28"/>
          <w:szCs w:val="28"/>
        </w:rPr>
        <w:t>一些</w:t>
      </w:r>
      <w:r>
        <w:rPr>
          <w:rFonts w:hint="eastAsia"/>
          <w:sz w:val="28"/>
          <w:szCs w:val="28"/>
        </w:rPr>
        <w:t>愉快</w:t>
      </w:r>
      <w:r w:rsidR="00513416">
        <w:rPr>
          <w:rFonts w:hint="eastAsia"/>
          <w:sz w:val="28"/>
          <w:szCs w:val="28"/>
        </w:rPr>
        <w:t>或者</w:t>
      </w:r>
      <w:r>
        <w:rPr>
          <w:rFonts w:hint="eastAsia"/>
          <w:sz w:val="28"/>
          <w:szCs w:val="28"/>
        </w:rPr>
        <w:t>不愉快的</w:t>
      </w:r>
      <w:r w:rsidR="00513416">
        <w:rPr>
          <w:rFonts w:hint="eastAsia"/>
          <w:sz w:val="28"/>
          <w:szCs w:val="28"/>
        </w:rPr>
        <w:t>这些人生经历的话</w:t>
      </w:r>
      <w:r w:rsidR="003F46C2">
        <w:rPr>
          <w:rFonts w:hint="eastAsia"/>
          <w:sz w:val="28"/>
          <w:szCs w:val="28"/>
        </w:rPr>
        <w:t>，</w:t>
      </w:r>
      <w:r w:rsidR="000E4873">
        <w:rPr>
          <w:rFonts w:hint="eastAsia"/>
          <w:sz w:val="28"/>
          <w:szCs w:val="28"/>
        </w:rPr>
        <w:t>都应该有一</w:t>
      </w:r>
      <w:r w:rsidR="003F46C2">
        <w:rPr>
          <w:rFonts w:hint="eastAsia"/>
          <w:sz w:val="28"/>
          <w:szCs w:val="28"/>
        </w:rPr>
        <w:t>种</w:t>
      </w:r>
      <w:r w:rsidR="000E4873">
        <w:rPr>
          <w:rFonts w:hint="eastAsia"/>
          <w:sz w:val="28"/>
          <w:szCs w:val="28"/>
        </w:rPr>
        <w:t>自在和放下的心。</w:t>
      </w:r>
      <w:r w:rsidR="003F46C2">
        <w:rPr>
          <w:rFonts w:hint="eastAsia"/>
          <w:sz w:val="28"/>
          <w:szCs w:val="28"/>
        </w:rPr>
        <w:t>继续往前走，在往前走的时候呢有一种正知正见宽容和修行的一种状态，</w:t>
      </w:r>
      <w:r>
        <w:rPr>
          <w:rFonts w:hint="eastAsia"/>
          <w:sz w:val="28"/>
          <w:szCs w:val="28"/>
        </w:rPr>
        <w:t>不然的话我们太训练，</w:t>
      </w:r>
      <w:r w:rsidR="003F46C2">
        <w:rPr>
          <w:rFonts w:hint="eastAsia"/>
          <w:sz w:val="28"/>
          <w:szCs w:val="28"/>
        </w:rPr>
        <w:t>每天都有某一种的概念认识说“这个世界是如些真实不虚的，我应</w:t>
      </w:r>
      <w:r w:rsidR="003F46C2">
        <w:rPr>
          <w:rFonts w:hint="eastAsia"/>
          <w:sz w:val="28"/>
          <w:szCs w:val="28"/>
        </w:rPr>
        <w:lastRenderedPageBreak/>
        <w:t>该在</w:t>
      </w:r>
      <w:r>
        <w:rPr>
          <w:rFonts w:hint="eastAsia"/>
          <w:sz w:val="28"/>
          <w:szCs w:val="28"/>
        </w:rPr>
        <w:t>这个世界上恒长活下去。</w:t>
      </w:r>
      <w:r w:rsidR="003F46C2">
        <w:rPr>
          <w:rFonts w:hint="eastAsia"/>
          <w:sz w:val="28"/>
          <w:szCs w:val="28"/>
        </w:rPr>
        <w:t>没有这种思念无常的心</w:t>
      </w:r>
      <w:r>
        <w:rPr>
          <w:rFonts w:hint="eastAsia"/>
          <w:sz w:val="28"/>
          <w:szCs w:val="28"/>
        </w:rPr>
        <w:t>很执著</w:t>
      </w:r>
      <w:r w:rsidR="003F46C2">
        <w:rPr>
          <w:rFonts w:hint="eastAsia"/>
          <w:sz w:val="28"/>
          <w:szCs w:val="28"/>
        </w:rPr>
        <w:t>这个世上的一切，很执著轮回</w:t>
      </w:r>
      <w:r w:rsidR="001749F3">
        <w:rPr>
          <w:rFonts w:hint="eastAsia"/>
          <w:sz w:val="28"/>
          <w:szCs w:val="28"/>
        </w:rPr>
        <w:t>、</w:t>
      </w:r>
      <w:r w:rsidR="003F46C2">
        <w:rPr>
          <w:rFonts w:hint="eastAsia"/>
          <w:sz w:val="28"/>
          <w:szCs w:val="28"/>
        </w:rPr>
        <w:t>很执著</w:t>
      </w:r>
      <w:r>
        <w:rPr>
          <w:rFonts w:hint="eastAsia"/>
          <w:sz w:val="28"/>
          <w:szCs w:val="28"/>
        </w:rPr>
        <w:t>感情、</w:t>
      </w:r>
      <w:r w:rsidR="003F46C2">
        <w:rPr>
          <w:rFonts w:hint="eastAsia"/>
          <w:sz w:val="28"/>
          <w:szCs w:val="28"/>
        </w:rPr>
        <w:t>会执著</w:t>
      </w:r>
      <w:r w:rsidR="005F2FA0">
        <w:rPr>
          <w:rFonts w:hint="eastAsia"/>
          <w:sz w:val="28"/>
          <w:szCs w:val="28"/>
        </w:rPr>
        <w:t>财富、名声</w:t>
      </w:r>
      <w:r w:rsidR="001749F3">
        <w:rPr>
          <w:rFonts w:hint="eastAsia"/>
          <w:sz w:val="28"/>
          <w:szCs w:val="28"/>
        </w:rPr>
        <w:t>、</w:t>
      </w:r>
      <w:r w:rsidR="005F2FA0">
        <w:rPr>
          <w:rFonts w:hint="eastAsia"/>
          <w:sz w:val="28"/>
          <w:szCs w:val="28"/>
        </w:rPr>
        <w:t>执著一切存在的感受。</w:t>
      </w:r>
      <w:r w:rsidR="00344178">
        <w:rPr>
          <w:rFonts w:hint="eastAsia"/>
          <w:sz w:val="28"/>
          <w:szCs w:val="28"/>
        </w:rPr>
        <w:t>这样子的时候呢</w:t>
      </w:r>
      <w:r>
        <w:rPr>
          <w:rFonts w:hint="eastAsia"/>
          <w:sz w:val="28"/>
          <w:szCs w:val="28"/>
        </w:rPr>
        <w:t>看不到</w:t>
      </w:r>
      <w:r w:rsidR="00344178">
        <w:rPr>
          <w:rFonts w:hint="eastAsia"/>
          <w:sz w:val="28"/>
          <w:szCs w:val="28"/>
        </w:rPr>
        <w:t>这种说其实你可以放下</w:t>
      </w:r>
      <w:r>
        <w:rPr>
          <w:rFonts w:hint="eastAsia"/>
          <w:sz w:val="28"/>
          <w:szCs w:val="28"/>
        </w:rPr>
        <w:t>更自在。</w:t>
      </w:r>
      <w:r w:rsidR="001749F3">
        <w:rPr>
          <w:rFonts w:hint="eastAsia"/>
          <w:sz w:val="28"/>
          <w:szCs w:val="28"/>
        </w:rPr>
        <w:t>这样的</w:t>
      </w:r>
      <w:r w:rsidR="00B95EF8">
        <w:rPr>
          <w:rFonts w:hint="eastAsia"/>
          <w:sz w:val="28"/>
          <w:szCs w:val="28"/>
        </w:rPr>
        <w:t>执著会带来更多的约束、</w:t>
      </w:r>
      <w:r>
        <w:rPr>
          <w:rFonts w:hint="eastAsia"/>
          <w:sz w:val="28"/>
          <w:szCs w:val="28"/>
        </w:rPr>
        <w:t>更多的困扰。</w:t>
      </w:r>
      <w:r w:rsidR="00B95EF8">
        <w:rPr>
          <w:rFonts w:hint="eastAsia"/>
          <w:sz w:val="28"/>
          <w:szCs w:val="28"/>
        </w:rPr>
        <w:t>所以</w:t>
      </w:r>
      <w:r>
        <w:rPr>
          <w:rFonts w:hint="eastAsia"/>
          <w:sz w:val="28"/>
          <w:szCs w:val="28"/>
        </w:rPr>
        <w:t>有生必有死，这是很大的一堂课，</w:t>
      </w:r>
      <w:r w:rsidR="001749F3">
        <w:rPr>
          <w:rFonts w:hint="eastAsia"/>
          <w:sz w:val="28"/>
          <w:szCs w:val="28"/>
        </w:rPr>
        <w:t>其实</w:t>
      </w:r>
      <w:r w:rsidR="00B95EF8">
        <w:rPr>
          <w:rFonts w:hint="eastAsia"/>
          <w:sz w:val="28"/>
          <w:szCs w:val="28"/>
        </w:rPr>
        <w:t>这个</w:t>
      </w:r>
      <w:r>
        <w:rPr>
          <w:rFonts w:hint="eastAsia"/>
          <w:sz w:val="28"/>
          <w:szCs w:val="28"/>
        </w:rPr>
        <w:t>修好了</w:t>
      </w:r>
      <w:r w:rsidR="00B95EF8">
        <w:rPr>
          <w:rFonts w:hint="eastAsia"/>
          <w:sz w:val="28"/>
          <w:szCs w:val="28"/>
        </w:rPr>
        <w:t>就</w:t>
      </w:r>
      <w:r>
        <w:rPr>
          <w:rFonts w:hint="eastAsia"/>
          <w:sz w:val="28"/>
          <w:szCs w:val="28"/>
        </w:rPr>
        <w:t>很不容易。</w:t>
      </w:r>
      <w:r w:rsidR="00B95EF8">
        <w:rPr>
          <w:rFonts w:hint="eastAsia"/>
          <w:sz w:val="28"/>
          <w:szCs w:val="28"/>
        </w:rPr>
        <w:t>对于世俗人来讲。佛法修行当中必须的一件事情。</w:t>
      </w:r>
      <w:r>
        <w:rPr>
          <w:rFonts w:hint="eastAsia"/>
          <w:sz w:val="28"/>
          <w:szCs w:val="28"/>
        </w:rPr>
        <w:t>不然的话</w:t>
      </w:r>
      <w:r w:rsidR="00B95EF8">
        <w:rPr>
          <w:rFonts w:hint="eastAsia"/>
          <w:sz w:val="28"/>
          <w:szCs w:val="28"/>
        </w:rPr>
        <w:t>我们</w:t>
      </w:r>
      <w:r>
        <w:rPr>
          <w:rFonts w:hint="eastAsia"/>
          <w:sz w:val="28"/>
          <w:szCs w:val="28"/>
        </w:rPr>
        <w:t>修持佛法当中，</w:t>
      </w:r>
      <w:r w:rsidR="00B95EF8">
        <w:rPr>
          <w:rFonts w:hint="eastAsia"/>
          <w:sz w:val="28"/>
          <w:szCs w:val="28"/>
        </w:rPr>
        <w:t>可以</w:t>
      </w:r>
      <w:r>
        <w:rPr>
          <w:rFonts w:hint="eastAsia"/>
          <w:sz w:val="28"/>
          <w:szCs w:val="28"/>
        </w:rPr>
        <w:t>看很多</w:t>
      </w:r>
      <w:r w:rsidR="00B95EF8">
        <w:rPr>
          <w:rFonts w:hint="eastAsia"/>
          <w:sz w:val="28"/>
          <w:szCs w:val="28"/>
        </w:rPr>
        <w:t>的这些</w:t>
      </w:r>
      <w:r>
        <w:rPr>
          <w:rFonts w:hint="eastAsia"/>
          <w:sz w:val="28"/>
          <w:szCs w:val="28"/>
        </w:rPr>
        <w:t>高深的法门，</w:t>
      </w:r>
      <w:r w:rsidR="00B95EF8">
        <w:rPr>
          <w:rFonts w:hint="eastAsia"/>
          <w:sz w:val="28"/>
          <w:szCs w:val="28"/>
        </w:rPr>
        <w:t>但是</w:t>
      </w:r>
      <w:r>
        <w:rPr>
          <w:rFonts w:hint="eastAsia"/>
          <w:sz w:val="28"/>
          <w:szCs w:val="28"/>
        </w:rPr>
        <w:t>如果没有</w:t>
      </w:r>
      <w:r w:rsidR="00B95EF8">
        <w:rPr>
          <w:rFonts w:hint="eastAsia"/>
          <w:sz w:val="28"/>
          <w:szCs w:val="28"/>
        </w:rPr>
        <w:t>一定</w:t>
      </w:r>
      <w:r>
        <w:rPr>
          <w:rFonts w:hint="eastAsia"/>
          <w:sz w:val="28"/>
          <w:szCs w:val="28"/>
        </w:rPr>
        <w:t>出离心的话</w:t>
      </w:r>
      <w:r w:rsidR="00B95EF8">
        <w:rPr>
          <w:rFonts w:hint="eastAsia"/>
          <w:sz w:val="28"/>
          <w:szCs w:val="28"/>
        </w:rPr>
        <w:t>一切都</w:t>
      </w:r>
      <w:r>
        <w:rPr>
          <w:rFonts w:hint="eastAsia"/>
          <w:sz w:val="28"/>
          <w:szCs w:val="28"/>
        </w:rPr>
        <w:t>为世间法而修行。</w:t>
      </w:r>
      <w:r w:rsidR="00B95EF8">
        <w:rPr>
          <w:rFonts w:hint="eastAsia"/>
          <w:sz w:val="28"/>
          <w:szCs w:val="28"/>
        </w:rPr>
        <w:t>不管我们看、修、行什么</w:t>
      </w:r>
      <w:r>
        <w:rPr>
          <w:rFonts w:hint="eastAsia"/>
          <w:sz w:val="28"/>
          <w:szCs w:val="28"/>
        </w:rPr>
        <w:t>都会束缚在世间</w:t>
      </w:r>
      <w:r w:rsidR="001749F3">
        <w:rPr>
          <w:rFonts w:hint="eastAsia"/>
          <w:sz w:val="28"/>
          <w:szCs w:val="28"/>
        </w:rPr>
        <w:t>的这种执著上面</w:t>
      </w:r>
      <w:r>
        <w:rPr>
          <w:rFonts w:hint="eastAsia"/>
          <w:sz w:val="28"/>
          <w:szCs w:val="28"/>
        </w:rPr>
        <w:t>。</w:t>
      </w:r>
      <w:r w:rsidR="00B95EF8">
        <w:rPr>
          <w:rFonts w:hint="eastAsia"/>
          <w:sz w:val="28"/>
          <w:szCs w:val="28"/>
        </w:rPr>
        <w:t>为了求得世间的利益</w:t>
      </w:r>
      <w:r w:rsidR="001749F3">
        <w:rPr>
          <w:rFonts w:hint="eastAsia"/>
          <w:sz w:val="28"/>
          <w:szCs w:val="28"/>
        </w:rPr>
        <w:t>和</w:t>
      </w:r>
      <w:r w:rsidR="00B95EF8">
        <w:rPr>
          <w:rFonts w:hint="eastAsia"/>
          <w:sz w:val="28"/>
          <w:szCs w:val="28"/>
        </w:rPr>
        <w:t>安乐来修行佛法，</w:t>
      </w:r>
      <w:r w:rsidR="00BD4DEA">
        <w:rPr>
          <w:rFonts w:hint="eastAsia"/>
          <w:sz w:val="28"/>
          <w:szCs w:val="28"/>
        </w:rPr>
        <w:t>这是以前创巴仁波切讲的精神上的唯物，修道</w:t>
      </w:r>
      <w:r>
        <w:rPr>
          <w:rFonts w:hint="eastAsia"/>
          <w:sz w:val="28"/>
          <w:szCs w:val="28"/>
        </w:rPr>
        <w:t>上的唯物</w:t>
      </w:r>
      <w:r w:rsidR="00BD4DEA">
        <w:rPr>
          <w:rFonts w:hint="eastAsia"/>
          <w:sz w:val="28"/>
          <w:szCs w:val="28"/>
        </w:rPr>
        <w:t>这种的</w:t>
      </w:r>
      <w:r>
        <w:rPr>
          <w:rFonts w:hint="eastAsia"/>
          <w:sz w:val="28"/>
          <w:szCs w:val="28"/>
        </w:rPr>
        <w:t>，其实还没有离开原本的这种对于世间的执著</w:t>
      </w:r>
      <w:r w:rsidR="00B4012B">
        <w:rPr>
          <w:rFonts w:hint="eastAsia"/>
          <w:sz w:val="28"/>
          <w:szCs w:val="28"/>
        </w:rPr>
        <w:t>这样子</w:t>
      </w:r>
      <w:r>
        <w:rPr>
          <w:rFonts w:hint="eastAsia"/>
          <w:sz w:val="28"/>
          <w:szCs w:val="28"/>
        </w:rPr>
        <w:t>，留恋之心。</w:t>
      </w:r>
    </w:p>
    <w:p w:rsidR="008E6038" w:rsidRDefault="009E28D7" w:rsidP="009556A1">
      <w:pPr>
        <w:ind w:firstLineChars="200"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3B3CDB" w:rsidRPr="00353BFE">
        <w:rPr>
          <w:rFonts w:hint="eastAsia"/>
          <w:b/>
          <w:sz w:val="28"/>
          <w:szCs w:val="28"/>
        </w:rPr>
        <w:t>积</w:t>
      </w:r>
      <w:r w:rsidR="00BD4DEA">
        <w:rPr>
          <w:rFonts w:hint="eastAsia"/>
          <w:b/>
          <w:sz w:val="28"/>
          <w:szCs w:val="28"/>
        </w:rPr>
        <w:t>必有尽</w:t>
      </w:r>
      <w:r w:rsidR="003B3CDB" w:rsidRPr="00353BFE">
        <w:rPr>
          <w:rFonts w:hint="eastAsia"/>
          <w:b/>
          <w:sz w:val="28"/>
          <w:szCs w:val="28"/>
        </w:rPr>
        <w:t>。聚者必散。</w:t>
      </w:r>
      <w:r>
        <w:rPr>
          <w:rFonts w:hint="eastAsia"/>
          <w:b/>
          <w:sz w:val="28"/>
          <w:szCs w:val="28"/>
        </w:rPr>
        <w:t>】</w:t>
      </w:r>
      <w:r w:rsidR="003B3CDB">
        <w:rPr>
          <w:rFonts w:hint="eastAsia"/>
          <w:sz w:val="28"/>
          <w:szCs w:val="28"/>
        </w:rPr>
        <w:t>凡是努力收集任何财富，都</w:t>
      </w:r>
      <w:r w:rsidR="00BD4DEA">
        <w:rPr>
          <w:rFonts w:hint="eastAsia"/>
          <w:sz w:val="28"/>
          <w:szCs w:val="28"/>
        </w:rPr>
        <w:t>会</w:t>
      </w:r>
      <w:r w:rsidR="003B3CDB">
        <w:rPr>
          <w:rFonts w:hint="eastAsia"/>
          <w:sz w:val="28"/>
          <w:szCs w:val="28"/>
        </w:rPr>
        <w:t>有散失的时候。</w:t>
      </w:r>
      <w:r w:rsidR="00BD4DEA">
        <w:rPr>
          <w:rFonts w:hint="eastAsia"/>
          <w:sz w:val="28"/>
          <w:szCs w:val="28"/>
        </w:rPr>
        <w:t>甚至统治大半个江山的这些皇帝，也会因为自身的这些顽固，</w:t>
      </w:r>
      <w:r w:rsidR="00124F9D">
        <w:rPr>
          <w:rFonts w:hint="eastAsia"/>
          <w:sz w:val="28"/>
          <w:szCs w:val="28"/>
        </w:rPr>
        <w:t>你看以前唐朝、宋朝</w:t>
      </w:r>
      <w:r w:rsidR="00BD4DEA">
        <w:rPr>
          <w:rFonts w:hint="eastAsia"/>
          <w:sz w:val="28"/>
          <w:szCs w:val="28"/>
        </w:rPr>
        <w:t>很多皇帝都很年轻，离世的时候或者是因为疾病，或者是因为改朝换代</w:t>
      </w:r>
      <w:r w:rsidR="00124F9D">
        <w:rPr>
          <w:rFonts w:hint="eastAsia"/>
          <w:sz w:val="28"/>
          <w:szCs w:val="28"/>
        </w:rPr>
        <w:t>，</w:t>
      </w:r>
      <w:r w:rsidR="004E39BF">
        <w:rPr>
          <w:rFonts w:hint="eastAsia"/>
          <w:sz w:val="28"/>
          <w:szCs w:val="28"/>
        </w:rPr>
        <w:t>甚至变成新朝代的囚犯。所以很多人认为聚集财物会让自己快乐，这个</w:t>
      </w:r>
      <w:r w:rsidR="00D8607C">
        <w:rPr>
          <w:rFonts w:hint="eastAsia"/>
          <w:sz w:val="28"/>
          <w:szCs w:val="28"/>
        </w:rPr>
        <w:t>一般</w:t>
      </w:r>
      <w:r w:rsidR="004E39BF">
        <w:rPr>
          <w:rFonts w:hint="eastAsia"/>
          <w:sz w:val="28"/>
          <w:szCs w:val="28"/>
        </w:rPr>
        <w:t>是</w:t>
      </w:r>
      <w:r w:rsidR="003B3CDB">
        <w:rPr>
          <w:rFonts w:hint="eastAsia"/>
          <w:sz w:val="28"/>
          <w:szCs w:val="28"/>
        </w:rPr>
        <w:t>还没有完全体验过拥有的人，</w:t>
      </w:r>
      <w:r w:rsidR="004E39BF">
        <w:rPr>
          <w:rFonts w:hint="eastAsia"/>
          <w:sz w:val="28"/>
          <w:szCs w:val="28"/>
        </w:rPr>
        <w:t>大多数人会向往，但是拥有了以后呢并</w:t>
      </w:r>
      <w:r w:rsidR="003B3CDB">
        <w:rPr>
          <w:rFonts w:hint="eastAsia"/>
          <w:sz w:val="28"/>
          <w:szCs w:val="28"/>
        </w:rPr>
        <w:t>没有带来</w:t>
      </w:r>
      <w:r w:rsidR="004E39BF">
        <w:rPr>
          <w:rFonts w:hint="eastAsia"/>
          <w:sz w:val="28"/>
          <w:szCs w:val="28"/>
        </w:rPr>
        <w:t>任何</w:t>
      </w:r>
      <w:r w:rsidR="003B3CDB">
        <w:rPr>
          <w:rFonts w:hint="eastAsia"/>
          <w:sz w:val="28"/>
          <w:szCs w:val="28"/>
        </w:rPr>
        <w:t>长久的安乐。</w:t>
      </w:r>
      <w:r w:rsidR="004E39BF">
        <w:rPr>
          <w:rFonts w:hint="eastAsia"/>
          <w:sz w:val="28"/>
          <w:szCs w:val="28"/>
        </w:rPr>
        <w:t>短暂的可能是得到一点賞识呀、许可呀、赞叹呀</w:t>
      </w:r>
      <w:r w:rsidR="00273996">
        <w:rPr>
          <w:rFonts w:hint="eastAsia"/>
          <w:sz w:val="28"/>
          <w:szCs w:val="28"/>
        </w:rPr>
        <w:t>、</w:t>
      </w:r>
      <w:r w:rsidR="003B3CDB">
        <w:rPr>
          <w:rFonts w:hint="eastAsia"/>
          <w:sz w:val="28"/>
          <w:szCs w:val="28"/>
        </w:rPr>
        <w:t>有一点虚荣的感受。</w:t>
      </w:r>
      <w:r w:rsidR="00873AE9">
        <w:rPr>
          <w:rFonts w:hint="eastAsia"/>
          <w:sz w:val="28"/>
          <w:szCs w:val="28"/>
        </w:rPr>
        <w:t>但是长期来讲，这些冷冰冰的东西，</w:t>
      </w:r>
      <w:r w:rsidR="004E39BF">
        <w:rPr>
          <w:rFonts w:hint="eastAsia"/>
          <w:sz w:val="28"/>
          <w:szCs w:val="28"/>
        </w:rPr>
        <w:t>毕竟是土水火风的这种组合。</w:t>
      </w:r>
      <w:r w:rsidR="003B3CDB">
        <w:rPr>
          <w:rFonts w:hint="eastAsia"/>
          <w:sz w:val="28"/>
          <w:szCs w:val="28"/>
        </w:rPr>
        <w:t>石头、金属</w:t>
      </w:r>
      <w:r w:rsidR="00257433">
        <w:rPr>
          <w:rFonts w:hint="eastAsia"/>
          <w:sz w:val="28"/>
          <w:szCs w:val="28"/>
        </w:rPr>
        <w:t>这样子</w:t>
      </w:r>
      <w:r w:rsidR="003B3CDB">
        <w:rPr>
          <w:rFonts w:hint="eastAsia"/>
          <w:sz w:val="28"/>
          <w:szCs w:val="28"/>
        </w:rPr>
        <w:t>。</w:t>
      </w:r>
      <w:r w:rsidR="006B1B99">
        <w:rPr>
          <w:rFonts w:hint="eastAsia"/>
          <w:sz w:val="28"/>
          <w:szCs w:val="28"/>
        </w:rPr>
        <w:t>并没有</w:t>
      </w:r>
      <w:r w:rsidR="00257433">
        <w:rPr>
          <w:rFonts w:hint="eastAsia"/>
          <w:sz w:val="28"/>
          <w:szCs w:val="28"/>
        </w:rPr>
        <w:t>愉悦身心，富有生命的意义和</w:t>
      </w:r>
      <w:r w:rsidR="006B1B99">
        <w:rPr>
          <w:rFonts w:hint="eastAsia"/>
          <w:sz w:val="28"/>
          <w:szCs w:val="28"/>
        </w:rPr>
        <w:t>智慧，所以最终来讲，</w:t>
      </w:r>
      <w:r w:rsidR="00257433">
        <w:rPr>
          <w:rFonts w:hint="eastAsia"/>
          <w:sz w:val="28"/>
          <w:szCs w:val="28"/>
        </w:rPr>
        <w:t>处分这些财产</w:t>
      </w:r>
      <w:r w:rsidR="003B3CDB">
        <w:rPr>
          <w:rFonts w:hint="eastAsia"/>
          <w:sz w:val="28"/>
          <w:szCs w:val="28"/>
        </w:rPr>
        <w:t>有一些变化的情况</w:t>
      </w:r>
      <w:r w:rsidR="00273996">
        <w:rPr>
          <w:rFonts w:hint="eastAsia"/>
          <w:sz w:val="28"/>
          <w:szCs w:val="28"/>
        </w:rPr>
        <w:t>：</w:t>
      </w:r>
      <w:r w:rsidR="003B3CDB">
        <w:rPr>
          <w:rFonts w:hint="eastAsia"/>
          <w:sz w:val="28"/>
          <w:szCs w:val="28"/>
        </w:rPr>
        <w:t>从一无所有变成富翁，再</w:t>
      </w:r>
      <w:r w:rsidR="00873AE9">
        <w:rPr>
          <w:rFonts w:hint="eastAsia"/>
          <w:sz w:val="28"/>
          <w:szCs w:val="28"/>
        </w:rPr>
        <w:t>沦为</w:t>
      </w:r>
      <w:r w:rsidR="003B3CDB">
        <w:rPr>
          <w:rFonts w:hint="eastAsia"/>
          <w:sz w:val="28"/>
          <w:szCs w:val="28"/>
        </w:rPr>
        <w:t>身无分文的贫民。</w:t>
      </w:r>
      <w:r w:rsidR="006B1B99">
        <w:rPr>
          <w:rFonts w:hint="eastAsia"/>
          <w:sz w:val="28"/>
          <w:szCs w:val="28"/>
        </w:rPr>
        <w:t>有权势的人爬上去，退休的时候又变成贫民。</w:t>
      </w:r>
      <w:r w:rsidR="00257433">
        <w:rPr>
          <w:rFonts w:hint="eastAsia"/>
          <w:sz w:val="28"/>
          <w:szCs w:val="28"/>
        </w:rPr>
        <w:t>不论如何就是说</w:t>
      </w:r>
      <w:r w:rsidR="003B3CDB">
        <w:rPr>
          <w:rFonts w:hint="eastAsia"/>
          <w:sz w:val="28"/>
          <w:szCs w:val="28"/>
        </w:rPr>
        <w:t>有些人</w:t>
      </w:r>
      <w:r w:rsidR="00873AE9">
        <w:rPr>
          <w:rFonts w:hint="eastAsia"/>
          <w:sz w:val="28"/>
          <w:szCs w:val="28"/>
        </w:rPr>
        <w:t>下半生的富裕建立在上半生的</w:t>
      </w:r>
      <w:r w:rsidR="00257433">
        <w:rPr>
          <w:rFonts w:hint="eastAsia"/>
          <w:sz w:val="28"/>
          <w:szCs w:val="28"/>
        </w:rPr>
        <w:t>努力下</w:t>
      </w:r>
      <w:r w:rsidR="00873AE9">
        <w:rPr>
          <w:rFonts w:hint="eastAsia"/>
          <w:sz w:val="28"/>
          <w:szCs w:val="28"/>
        </w:rPr>
        <w:t>，</w:t>
      </w:r>
      <w:r w:rsidR="00257433">
        <w:rPr>
          <w:rFonts w:hint="eastAsia"/>
          <w:sz w:val="28"/>
          <w:szCs w:val="28"/>
        </w:rPr>
        <w:t>好的坏的都会无常，但是最终呢生死当中所有的</w:t>
      </w:r>
      <w:r w:rsidR="00873AE9">
        <w:rPr>
          <w:rFonts w:hint="eastAsia"/>
          <w:sz w:val="28"/>
          <w:szCs w:val="28"/>
        </w:rPr>
        <w:t>一切都会失去。有一些自己积累积累到</w:t>
      </w:r>
      <w:r w:rsidR="00356427">
        <w:rPr>
          <w:rFonts w:hint="eastAsia"/>
          <w:sz w:val="28"/>
          <w:szCs w:val="28"/>
        </w:rPr>
        <w:t>一定的程度</w:t>
      </w:r>
      <w:r w:rsidR="00257433">
        <w:rPr>
          <w:rFonts w:hint="eastAsia"/>
          <w:sz w:val="28"/>
          <w:szCs w:val="28"/>
        </w:rPr>
        <w:t>被其他人拥有，甚至被</w:t>
      </w:r>
      <w:r w:rsidR="00873AE9">
        <w:rPr>
          <w:rFonts w:hint="eastAsia"/>
          <w:sz w:val="28"/>
          <w:szCs w:val="28"/>
        </w:rPr>
        <w:t>仇人</w:t>
      </w:r>
      <w:r w:rsidR="00356427">
        <w:rPr>
          <w:rFonts w:hint="eastAsia"/>
          <w:sz w:val="28"/>
          <w:szCs w:val="28"/>
        </w:rPr>
        <w:t>敌人</w:t>
      </w:r>
      <w:r w:rsidR="00873AE9">
        <w:rPr>
          <w:rFonts w:hint="eastAsia"/>
          <w:sz w:val="28"/>
          <w:szCs w:val="28"/>
        </w:rPr>
        <w:t>拥有。</w:t>
      </w:r>
      <w:r w:rsidR="00257433">
        <w:rPr>
          <w:rFonts w:hint="eastAsia"/>
          <w:sz w:val="28"/>
          <w:szCs w:val="28"/>
        </w:rPr>
        <w:t>所以说荣华富贵不长久</w:t>
      </w:r>
      <w:r w:rsidR="003B5094">
        <w:rPr>
          <w:rFonts w:hint="eastAsia"/>
          <w:sz w:val="28"/>
          <w:szCs w:val="28"/>
        </w:rPr>
        <w:t>，有许多</w:t>
      </w:r>
      <w:r w:rsidR="003E51CC">
        <w:rPr>
          <w:rFonts w:hint="eastAsia"/>
          <w:sz w:val="28"/>
          <w:szCs w:val="28"/>
        </w:rPr>
        <w:t>现实中这些活生生的例子可以</w:t>
      </w:r>
      <w:r w:rsidR="003E51CC">
        <w:rPr>
          <w:rFonts w:hint="eastAsia"/>
          <w:sz w:val="28"/>
          <w:szCs w:val="28"/>
        </w:rPr>
        <w:lastRenderedPageBreak/>
        <w:t>证明。</w:t>
      </w:r>
      <w:r w:rsidR="00873AE9">
        <w:rPr>
          <w:rFonts w:hint="eastAsia"/>
          <w:sz w:val="28"/>
          <w:szCs w:val="28"/>
        </w:rPr>
        <w:t>即便是</w:t>
      </w:r>
      <w:r w:rsidR="00356427">
        <w:rPr>
          <w:rFonts w:hint="eastAsia"/>
          <w:sz w:val="28"/>
          <w:szCs w:val="28"/>
        </w:rPr>
        <w:t>你</w:t>
      </w:r>
      <w:r w:rsidR="00873AE9">
        <w:rPr>
          <w:rFonts w:hint="eastAsia"/>
          <w:sz w:val="28"/>
          <w:szCs w:val="28"/>
        </w:rPr>
        <w:t>一直拥有这些</w:t>
      </w:r>
      <w:r w:rsidR="003B5094">
        <w:rPr>
          <w:rFonts w:hint="eastAsia"/>
          <w:sz w:val="28"/>
          <w:szCs w:val="28"/>
        </w:rPr>
        <w:t>呢</w:t>
      </w:r>
      <w:r w:rsidR="00873AE9">
        <w:rPr>
          <w:rFonts w:hint="eastAsia"/>
          <w:sz w:val="28"/>
          <w:szCs w:val="28"/>
        </w:rPr>
        <w:t>，</w:t>
      </w:r>
      <w:r w:rsidR="00356427">
        <w:rPr>
          <w:rFonts w:hint="eastAsia"/>
          <w:sz w:val="28"/>
          <w:szCs w:val="28"/>
        </w:rPr>
        <w:t>不是物质真正离开了你，</w:t>
      </w:r>
      <w:r w:rsidR="003E51CC">
        <w:rPr>
          <w:rFonts w:hint="eastAsia"/>
          <w:sz w:val="28"/>
          <w:szCs w:val="28"/>
        </w:rPr>
        <w:t>而是你对物质的兴致</w:t>
      </w:r>
      <w:r w:rsidR="003B5094">
        <w:rPr>
          <w:rFonts w:hint="eastAsia"/>
          <w:sz w:val="28"/>
          <w:szCs w:val="28"/>
        </w:rPr>
        <w:t>渐渐从</w:t>
      </w:r>
      <w:r w:rsidR="00873AE9">
        <w:rPr>
          <w:rFonts w:hint="eastAsia"/>
          <w:sz w:val="28"/>
          <w:szCs w:val="28"/>
        </w:rPr>
        <w:t>很浓到淡的过程。</w:t>
      </w:r>
      <w:r w:rsidR="00356427">
        <w:rPr>
          <w:rFonts w:hint="eastAsia"/>
          <w:sz w:val="28"/>
          <w:szCs w:val="28"/>
        </w:rPr>
        <w:t>它对你来讲没有意义。</w:t>
      </w:r>
      <w:r w:rsidR="00873AE9">
        <w:rPr>
          <w:rFonts w:hint="eastAsia"/>
          <w:sz w:val="28"/>
          <w:szCs w:val="28"/>
        </w:rPr>
        <w:t>原来是求之不得，得到之后很欢喜。</w:t>
      </w:r>
      <w:r w:rsidR="003E51CC">
        <w:rPr>
          <w:rFonts w:hint="eastAsia"/>
          <w:sz w:val="28"/>
          <w:szCs w:val="28"/>
        </w:rPr>
        <w:t>最后发现得到之后没有太大的意义</w:t>
      </w:r>
      <w:r w:rsidR="003B5094">
        <w:rPr>
          <w:rFonts w:hint="eastAsia"/>
          <w:sz w:val="28"/>
          <w:szCs w:val="28"/>
        </w:rPr>
        <w:t>以后，对它们</w:t>
      </w:r>
      <w:r w:rsidR="00356427">
        <w:rPr>
          <w:rFonts w:hint="eastAsia"/>
          <w:sz w:val="28"/>
          <w:szCs w:val="28"/>
        </w:rPr>
        <w:t>失去了往日的激情。</w:t>
      </w:r>
      <w:r w:rsidR="000F52EB">
        <w:rPr>
          <w:rFonts w:hint="eastAsia"/>
          <w:sz w:val="28"/>
          <w:szCs w:val="28"/>
        </w:rPr>
        <w:t>所以这些都是聚者必散的部份。</w:t>
      </w:r>
    </w:p>
    <w:p w:rsidR="00090389" w:rsidRDefault="008E6038" w:rsidP="009556A1">
      <w:pPr>
        <w:ind w:firstLineChars="200"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2177D5" w:rsidRPr="00356427">
        <w:rPr>
          <w:rFonts w:hint="eastAsia"/>
          <w:b/>
          <w:sz w:val="28"/>
          <w:szCs w:val="28"/>
        </w:rPr>
        <w:t>合久必分</w:t>
      </w:r>
      <w:r>
        <w:rPr>
          <w:rFonts w:hint="eastAsia"/>
          <w:b/>
          <w:sz w:val="28"/>
          <w:szCs w:val="28"/>
        </w:rPr>
        <w:t>】</w:t>
      </w:r>
      <w:r w:rsidR="00BB7761">
        <w:rPr>
          <w:rFonts w:hint="eastAsia"/>
          <w:sz w:val="28"/>
          <w:szCs w:val="28"/>
        </w:rPr>
        <w:t>。人与人之间也好，或者事物之间无常的规律，</w:t>
      </w:r>
      <w:r w:rsidR="003E51CC">
        <w:rPr>
          <w:rFonts w:hint="eastAsia"/>
          <w:sz w:val="28"/>
          <w:szCs w:val="28"/>
        </w:rPr>
        <w:t>聚散离合。</w:t>
      </w:r>
      <w:r w:rsidR="002177D5">
        <w:rPr>
          <w:rFonts w:hint="eastAsia"/>
          <w:sz w:val="28"/>
          <w:szCs w:val="28"/>
        </w:rPr>
        <w:t>以前世俗当中会说“天下没有不散的宴席，</w:t>
      </w:r>
      <w:r w:rsidR="00356427">
        <w:rPr>
          <w:rFonts w:hint="eastAsia"/>
          <w:sz w:val="28"/>
          <w:szCs w:val="28"/>
        </w:rPr>
        <w:t>或者是这样的说法。</w:t>
      </w:r>
      <w:r w:rsidR="000E215C">
        <w:rPr>
          <w:rFonts w:hint="eastAsia"/>
          <w:sz w:val="28"/>
          <w:szCs w:val="28"/>
        </w:rPr>
        <w:t>就算是为了弘法举行的这些大法会啊，聚集几十万的人</w:t>
      </w:r>
      <w:r w:rsidR="00935E1B">
        <w:rPr>
          <w:rFonts w:hint="eastAsia"/>
          <w:sz w:val="28"/>
          <w:szCs w:val="28"/>
        </w:rPr>
        <w:t>、</w:t>
      </w:r>
      <w:r w:rsidR="000E215C">
        <w:rPr>
          <w:rFonts w:hint="eastAsia"/>
          <w:sz w:val="28"/>
          <w:szCs w:val="28"/>
        </w:rPr>
        <w:t>几千人</w:t>
      </w:r>
      <w:r w:rsidR="00935E1B">
        <w:rPr>
          <w:rFonts w:hint="eastAsia"/>
          <w:sz w:val="28"/>
          <w:szCs w:val="28"/>
        </w:rPr>
        <w:t>、数百人这些，</w:t>
      </w:r>
      <w:r w:rsidR="003E51CC">
        <w:rPr>
          <w:rFonts w:hint="eastAsia"/>
          <w:sz w:val="28"/>
          <w:szCs w:val="28"/>
        </w:rPr>
        <w:t>法会结束的时候</w:t>
      </w:r>
      <w:r w:rsidR="00356427">
        <w:rPr>
          <w:rFonts w:hint="eastAsia"/>
          <w:sz w:val="28"/>
          <w:szCs w:val="28"/>
        </w:rPr>
        <w:t>各自奔向各自的</w:t>
      </w:r>
      <w:r w:rsidR="00935E1B">
        <w:rPr>
          <w:rFonts w:hint="eastAsia"/>
          <w:sz w:val="28"/>
          <w:szCs w:val="28"/>
        </w:rPr>
        <w:t>目标和</w:t>
      </w:r>
      <w:r w:rsidR="00356427">
        <w:rPr>
          <w:rFonts w:hint="eastAsia"/>
          <w:sz w:val="28"/>
          <w:szCs w:val="28"/>
        </w:rPr>
        <w:t>归宿。</w:t>
      </w:r>
      <w:r w:rsidR="002177D5">
        <w:rPr>
          <w:rFonts w:hint="eastAsia"/>
          <w:sz w:val="28"/>
          <w:szCs w:val="28"/>
        </w:rPr>
        <w:t>法友之间</w:t>
      </w:r>
      <w:r w:rsidR="00935E1B">
        <w:rPr>
          <w:rFonts w:hint="eastAsia"/>
          <w:sz w:val="28"/>
          <w:szCs w:val="28"/>
        </w:rPr>
        <w:t>、</w:t>
      </w:r>
      <w:r w:rsidR="002177D5">
        <w:rPr>
          <w:rFonts w:hint="eastAsia"/>
          <w:sz w:val="28"/>
          <w:szCs w:val="28"/>
        </w:rPr>
        <w:t>师徒之间</w:t>
      </w:r>
      <w:r w:rsidR="00935E1B">
        <w:rPr>
          <w:rFonts w:hint="eastAsia"/>
          <w:sz w:val="28"/>
          <w:szCs w:val="28"/>
        </w:rPr>
        <w:t>、</w:t>
      </w:r>
      <w:r w:rsidR="009843D1">
        <w:rPr>
          <w:rFonts w:hint="eastAsia"/>
          <w:sz w:val="28"/>
          <w:szCs w:val="28"/>
        </w:rPr>
        <w:t>父母之间</w:t>
      </w:r>
      <w:r w:rsidR="00935E1B">
        <w:rPr>
          <w:rFonts w:hint="eastAsia"/>
          <w:sz w:val="28"/>
          <w:szCs w:val="28"/>
        </w:rPr>
        <w:t>、</w:t>
      </w:r>
      <w:r w:rsidR="009843D1">
        <w:rPr>
          <w:rFonts w:hint="eastAsia"/>
          <w:sz w:val="28"/>
          <w:szCs w:val="28"/>
        </w:rPr>
        <w:t>子女之间、</w:t>
      </w:r>
      <w:r w:rsidR="00935E1B">
        <w:rPr>
          <w:rFonts w:hint="eastAsia"/>
          <w:sz w:val="28"/>
          <w:szCs w:val="28"/>
        </w:rPr>
        <w:t>兄弟姐妹、</w:t>
      </w:r>
      <w:r w:rsidR="002177D5">
        <w:rPr>
          <w:rFonts w:hint="eastAsia"/>
          <w:sz w:val="28"/>
          <w:szCs w:val="28"/>
        </w:rPr>
        <w:t>夫妻之间</w:t>
      </w:r>
      <w:r w:rsidR="00935E1B">
        <w:rPr>
          <w:rFonts w:hint="eastAsia"/>
          <w:sz w:val="28"/>
          <w:szCs w:val="28"/>
        </w:rPr>
        <w:t>、朋友、</w:t>
      </w:r>
      <w:r w:rsidR="002177D5">
        <w:rPr>
          <w:rFonts w:hint="eastAsia"/>
          <w:sz w:val="28"/>
          <w:szCs w:val="28"/>
        </w:rPr>
        <w:t>不管</w:t>
      </w:r>
      <w:r w:rsidR="00935E1B">
        <w:rPr>
          <w:rFonts w:hint="eastAsia"/>
          <w:sz w:val="28"/>
          <w:szCs w:val="28"/>
        </w:rPr>
        <w:t>有</w:t>
      </w:r>
      <w:r w:rsidR="002177D5">
        <w:rPr>
          <w:rFonts w:hint="eastAsia"/>
          <w:sz w:val="28"/>
          <w:szCs w:val="28"/>
        </w:rPr>
        <w:t>多亲密，不</w:t>
      </w:r>
      <w:r w:rsidR="009843D1">
        <w:rPr>
          <w:rFonts w:hint="eastAsia"/>
          <w:sz w:val="28"/>
          <w:szCs w:val="28"/>
        </w:rPr>
        <w:t>能</w:t>
      </w:r>
      <w:r w:rsidR="002177D5">
        <w:rPr>
          <w:rFonts w:hint="eastAsia"/>
          <w:sz w:val="28"/>
          <w:szCs w:val="28"/>
        </w:rPr>
        <w:t>永远在一起，</w:t>
      </w:r>
      <w:r w:rsidR="00935E1B">
        <w:rPr>
          <w:rFonts w:hint="eastAsia"/>
          <w:sz w:val="28"/>
          <w:szCs w:val="28"/>
        </w:rPr>
        <w:t>所以</w:t>
      </w:r>
      <w:r w:rsidR="00356427">
        <w:rPr>
          <w:rFonts w:hint="eastAsia"/>
          <w:sz w:val="28"/>
          <w:szCs w:val="28"/>
        </w:rPr>
        <w:t>或者是因为突然的因缘，或者因为</w:t>
      </w:r>
      <w:r w:rsidR="00C84C8A">
        <w:rPr>
          <w:rFonts w:hint="eastAsia"/>
          <w:sz w:val="28"/>
          <w:szCs w:val="28"/>
        </w:rPr>
        <w:t>疾病和</w:t>
      </w:r>
      <w:r w:rsidR="00356427">
        <w:rPr>
          <w:rFonts w:hint="eastAsia"/>
          <w:sz w:val="28"/>
          <w:szCs w:val="28"/>
        </w:rPr>
        <w:t>死亡</w:t>
      </w:r>
      <w:r w:rsidR="00935E1B">
        <w:rPr>
          <w:rFonts w:hint="eastAsia"/>
          <w:sz w:val="28"/>
          <w:szCs w:val="28"/>
        </w:rPr>
        <w:t>，</w:t>
      </w:r>
      <w:r w:rsidR="002177D5">
        <w:rPr>
          <w:rFonts w:hint="eastAsia"/>
          <w:sz w:val="28"/>
          <w:szCs w:val="28"/>
        </w:rPr>
        <w:t>最终来讲还是会分散而去。</w:t>
      </w:r>
      <w:r w:rsidR="00935E1B">
        <w:rPr>
          <w:rFonts w:hint="eastAsia"/>
          <w:sz w:val="28"/>
          <w:szCs w:val="28"/>
        </w:rPr>
        <w:t>所以</w:t>
      </w:r>
      <w:r w:rsidR="00356427">
        <w:rPr>
          <w:rFonts w:hint="eastAsia"/>
          <w:sz w:val="28"/>
          <w:szCs w:val="28"/>
        </w:rPr>
        <w:t>大家</w:t>
      </w:r>
      <w:r w:rsidR="00C84C8A">
        <w:rPr>
          <w:rFonts w:hint="eastAsia"/>
          <w:sz w:val="28"/>
          <w:szCs w:val="28"/>
        </w:rPr>
        <w:t>现在</w:t>
      </w:r>
      <w:r w:rsidR="00356427">
        <w:rPr>
          <w:rFonts w:hint="eastAsia"/>
          <w:sz w:val="28"/>
          <w:szCs w:val="28"/>
        </w:rPr>
        <w:t>朝夕在一起，一定要相互</w:t>
      </w:r>
      <w:r w:rsidR="002177D5">
        <w:rPr>
          <w:rFonts w:hint="eastAsia"/>
          <w:sz w:val="28"/>
          <w:szCs w:val="28"/>
        </w:rPr>
        <w:t>合和</w:t>
      </w:r>
      <w:r w:rsidR="00935E1B">
        <w:rPr>
          <w:rFonts w:hint="eastAsia"/>
          <w:sz w:val="28"/>
          <w:szCs w:val="28"/>
        </w:rPr>
        <w:t>、</w:t>
      </w:r>
      <w:r w:rsidR="002177D5">
        <w:rPr>
          <w:rFonts w:hint="eastAsia"/>
          <w:sz w:val="28"/>
          <w:szCs w:val="28"/>
        </w:rPr>
        <w:t>安乐、相乎之间有一种善心。</w:t>
      </w:r>
      <w:r w:rsidR="00C84C8A">
        <w:rPr>
          <w:rFonts w:hint="eastAsia"/>
          <w:sz w:val="28"/>
          <w:szCs w:val="28"/>
        </w:rPr>
        <w:t>彼此创造一些修行的条件</w:t>
      </w:r>
      <w:r w:rsidR="008315A3">
        <w:rPr>
          <w:rFonts w:hint="eastAsia"/>
          <w:sz w:val="28"/>
          <w:szCs w:val="28"/>
        </w:rPr>
        <w:t>，而不能够有恶言相向啊、恶意相对啊。而要</w:t>
      </w:r>
      <w:r w:rsidR="002177D5">
        <w:rPr>
          <w:rFonts w:hint="eastAsia"/>
          <w:sz w:val="28"/>
          <w:szCs w:val="28"/>
        </w:rPr>
        <w:t>互敬互爱</w:t>
      </w:r>
      <w:r w:rsidR="00090389">
        <w:rPr>
          <w:rFonts w:hint="eastAsia"/>
          <w:sz w:val="28"/>
          <w:szCs w:val="28"/>
        </w:rPr>
        <w:t>和睦</w:t>
      </w:r>
      <w:r w:rsidR="002177D5">
        <w:rPr>
          <w:rFonts w:hint="eastAsia"/>
          <w:sz w:val="28"/>
          <w:szCs w:val="28"/>
        </w:rPr>
        <w:t>共处</w:t>
      </w:r>
      <w:r w:rsidR="008315A3">
        <w:rPr>
          <w:rFonts w:hint="eastAsia"/>
          <w:sz w:val="28"/>
          <w:szCs w:val="28"/>
        </w:rPr>
        <w:t>这样子</w:t>
      </w:r>
      <w:r w:rsidR="002177D5">
        <w:rPr>
          <w:rFonts w:hint="eastAsia"/>
          <w:sz w:val="28"/>
          <w:szCs w:val="28"/>
        </w:rPr>
        <w:t>。</w:t>
      </w:r>
      <w:r w:rsidR="00356427">
        <w:rPr>
          <w:rFonts w:hint="eastAsia"/>
          <w:sz w:val="28"/>
          <w:szCs w:val="28"/>
        </w:rPr>
        <w:t>因为你</w:t>
      </w:r>
      <w:r w:rsidR="002177D5">
        <w:rPr>
          <w:rFonts w:hint="eastAsia"/>
          <w:sz w:val="28"/>
          <w:szCs w:val="28"/>
        </w:rPr>
        <w:t>不喜欢一个人的时候</w:t>
      </w:r>
      <w:r w:rsidR="00356427">
        <w:rPr>
          <w:rFonts w:hint="eastAsia"/>
          <w:sz w:val="28"/>
          <w:szCs w:val="28"/>
        </w:rPr>
        <w:t>要看到她的暂时性</w:t>
      </w:r>
      <w:r w:rsidR="002177D5">
        <w:rPr>
          <w:rFonts w:hint="eastAsia"/>
          <w:sz w:val="28"/>
          <w:szCs w:val="28"/>
        </w:rPr>
        <w:t>，</w:t>
      </w:r>
      <w:r w:rsidR="008315A3">
        <w:rPr>
          <w:rFonts w:hint="eastAsia"/>
          <w:sz w:val="28"/>
          <w:szCs w:val="28"/>
        </w:rPr>
        <w:t>你不喜欢的感受也是</w:t>
      </w:r>
      <w:r w:rsidR="002177D5">
        <w:rPr>
          <w:rFonts w:hint="eastAsia"/>
          <w:sz w:val="28"/>
          <w:szCs w:val="28"/>
        </w:rPr>
        <w:t>从</w:t>
      </w:r>
      <w:r w:rsidR="00090389">
        <w:rPr>
          <w:rFonts w:hint="eastAsia"/>
          <w:sz w:val="28"/>
          <w:szCs w:val="28"/>
        </w:rPr>
        <w:t>没有到有，从</w:t>
      </w:r>
      <w:r w:rsidR="002177D5">
        <w:rPr>
          <w:rFonts w:hint="eastAsia"/>
          <w:sz w:val="28"/>
          <w:szCs w:val="28"/>
        </w:rPr>
        <w:t>有到</w:t>
      </w:r>
      <w:r w:rsidR="00090389">
        <w:rPr>
          <w:rFonts w:hint="eastAsia"/>
          <w:sz w:val="28"/>
          <w:szCs w:val="28"/>
        </w:rPr>
        <w:t>没</w:t>
      </w:r>
      <w:r w:rsidR="002177D5">
        <w:rPr>
          <w:rFonts w:hint="eastAsia"/>
          <w:sz w:val="28"/>
          <w:szCs w:val="28"/>
        </w:rPr>
        <w:t>有的过程。</w:t>
      </w:r>
      <w:r w:rsidR="008315A3">
        <w:rPr>
          <w:rFonts w:hint="eastAsia"/>
          <w:sz w:val="28"/>
          <w:szCs w:val="28"/>
        </w:rPr>
        <w:t>不喜欢的这个人呢也会有生老病死，</w:t>
      </w:r>
      <w:r w:rsidR="007C1A6F">
        <w:rPr>
          <w:rFonts w:hint="eastAsia"/>
          <w:sz w:val="28"/>
          <w:szCs w:val="28"/>
        </w:rPr>
        <w:t>也会有这种</w:t>
      </w:r>
      <w:r w:rsidR="002177D5">
        <w:rPr>
          <w:rFonts w:hint="eastAsia"/>
          <w:sz w:val="28"/>
          <w:szCs w:val="28"/>
        </w:rPr>
        <w:t>怎么说呢，多变的。所以这样看的</w:t>
      </w:r>
      <w:r w:rsidR="00090389">
        <w:rPr>
          <w:rFonts w:hint="eastAsia"/>
          <w:sz w:val="28"/>
          <w:szCs w:val="28"/>
        </w:rPr>
        <w:t>时候呢</w:t>
      </w:r>
      <w:r w:rsidR="002177D5">
        <w:rPr>
          <w:rFonts w:hint="eastAsia"/>
          <w:sz w:val="28"/>
          <w:szCs w:val="28"/>
        </w:rPr>
        <w:t>，</w:t>
      </w:r>
      <w:r w:rsidR="00356427">
        <w:rPr>
          <w:rFonts w:hint="eastAsia"/>
          <w:sz w:val="28"/>
          <w:szCs w:val="28"/>
        </w:rPr>
        <w:t>没有</w:t>
      </w:r>
      <w:r w:rsidR="00090389">
        <w:rPr>
          <w:rFonts w:hint="eastAsia"/>
          <w:sz w:val="28"/>
          <w:szCs w:val="28"/>
        </w:rPr>
        <w:t>？</w:t>
      </w:r>
      <w:r w:rsidR="00356427">
        <w:rPr>
          <w:rFonts w:hint="eastAsia"/>
          <w:sz w:val="28"/>
          <w:szCs w:val="28"/>
        </w:rPr>
        <w:t>一时间的</w:t>
      </w:r>
      <w:r w:rsidR="002177D5">
        <w:rPr>
          <w:rFonts w:hint="eastAsia"/>
          <w:sz w:val="28"/>
          <w:szCs w:val="28"/>
        </w:rPr>
        <w:t>说明不了什么东西。</w:t>
      </w:r>
      <w:r w:rsidR="007C1A6F">
        <w:rPr>
          <w:rFonts w:hint="eastAsia"/>
          <w:sz w:val="28"/>
          <w:szCs w:val="28"/>
        </w:rPr>
        <w:t>都会在</w:t>
      </w:r>
      <w:r w:rsidR="002177D5">
        <w:rPr>
          <w:rFonts w:hint="eastAsia"/>
          <w:sz w:val="28"/>
          <w:szCs w:val="28"/>
        </w:rPr>
        <w:t>因缘当中升起，因缘当中消散，</w:t>
      </w:r>
      <w:r w:rsidR="00A853E7">
        <w:rPr>
          <w:rFonts w:hint="eastAsia"/>
          <w:sz w:val="28"/>
          <w:szCs w:val="28"/>
        </w:rPr>
        <w:t>所以始</w:t>
      </w:r>
      <w:r w:rsidR="002177D5">
        <w:rPr>
          <w:rFonts w:hint="eastAsia"/>
          <w:sz w:val="28"/>
          <w:szCs w:val="28"/>
        </w:rPr>
        <w:t>终保持一颗</w:t>
      </w:r>
      <w:r w:rsidR="00A853E7">
        <w:rPr>
          <w:rFonts w:hint="eastAsia"/>
          <w:sz w:val="28"/>
          <w:szCs w:val="28"/>
        </w:rPr>
        <w:t>利他的</w:t>
      </w:r>
      <w:r w:rsidR="007C1A6F">
        <w:rPr>
          <w:rFonts w:hint="eastAsia"/>
          <w:sz w:val="28"/>
          <w:szCs w:val="28"/>
        </w:rPr>
        <w:t>菩提心</w:t>
      </w:r>
      <w:r w:rsidR="002177D5">
        <w:rPr>
          <w:rFonts w:hint="eastAsia"/>
          <w:sz w:val="28"/>
          <w:szCs w:val="28"/>
        </w:rPr>
        <w:t>恒久不变。</w:t>
      </w:r>
    </w:p>
    <w:p w:rsidR="009556A1" w:rsidRDefault="00322C93" w:rsidP="009556A1">
      <w:pPr>
        <w:ind w:firstLineChars="200"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Pr="00322C93">
        <w:rPr>
          <w:rFonts w:hint="eastAsia"/>
          <w:b/>
          <w:sz w:val="28"/>
          <w:szCs w:val="28"/>
        </w:rPr>
        <w:t>堆</w:t>
      </w:r>
      <w:r w:rsidR="00754C49">
        <w:rPr>
          <w:rFonts w:hint="eastAsia"/>
          <w:b/>
          <w:sz w:val="28"/>
          <w:szCs w:val="28"/>
        </w:rPr>
        <w:t>际</w:t>
      </w:r>
      <w:r w:rsidRPr="00322C93">
        <w:rPr>
          <w:rFonts w:hint="eastAsia"/>
          <w:b/>
          <w:sz w:val="28"/>
          <w:szCs w:val="28"/>
        </w:rPr>
        <w:t>必倒</w:t>
      </w:r>
      <w:r>
        <w:rPr>
          <w:rFonts w:hint="eastAsia"/>
          <w:sz w:val="28"/>
          <w:szCs w:val="28"/>
        </w:rPr>
        <w:t>】</w:t>
      </w:r>
      <w:r w:rsidR="00754C49">
        <w:rPr>
          <w:rFonts w:hint="eastAsia"/>
          <w:sz w:val="28"/>
          <w:szCs w:val="28"/>
        </w:rPr>
        <w:t>。</w:t>
      </w:r>
      <w:r w:rsidR="00A853E7">
        <w:rPr>
          <w:rFonts w:hint="eastAsia"/>
          <w:sz w:val="28"/>
          <w:szCs w:val="28"/>
        </w:rPr>
        <w:t>然后就是</w:t>
      </w:r>
      <w:r w:rsidR="002177D5">
        <w:rPr>
          <w:rFonts w:hint="eastAsia"/>
          <w:sz w:val="28"/>
          <w:szCs w:val="28"/>
        </w:rPr>
        <w:t>堆积的东西必然会有倒塌的一天。</w:t>
      </w:r>
      <w:r w:rsidR="00A853E7">
        <w:rPr>
          <w:rFonts w:hint="eastAsia"/>
          <w:sz w:val="28"/>
          <w:szCs w:val="28"/>
        </w:rPr>
        <w:t>象所有建造的房屋、寺庙、宫殿、</w:t>
      </w:r>
      <w:r w:rsidR="00634106">
        <w:rPr>
          <w:rFonts w:hint="eastAsia"/>
          <w:sz w:val="28"/>
          <w:szCs w:val="28"/>
        </w:rPr>
        <w:t>高楼大厦</w:t>
      </w:r>
      <w:r w:rsidR="002177D5">
        <w:rPr>
          <w:rFonts w:hint="eastAsia"/>
          <w:sz w:val="28"/>
          <w:szCs w:val="28"/>
        </w:rPr>
        <w:t>到一定岁月年份的时候倒塌。</w:t>
      </w:r>
      <w:r w:rsidR="00634106">
        <w:rPr>
          <w:rFonts w:hint="eastAsia"/>
          <w:sz w:val="28"/>
          <w:szCs w:val="28"/>
        </w:rPr>
        <w:t>有的因战乱而化为灰烬</w:t>
      </w:r>
      <w:r w:rsidR="007D1007">
        <w:rPr>
          <w:rFonts w:hint="eastAsia"/>
          <w:sz w:val="28"/>
          <w:szCs w:val="28"/>
        </w:rPr>
        <w:t>。</w:t>
      </w:r>
      <w:r w:rsidR="00634106">
        <w:rPr>
          <w:rFonts w:hint="eastAsia"/>
          <w:sz w:val="28"/>
          <w:szCs w:val="28"/>
        </w:rPr>
        <w:t>有的是</w:t>
      </w:r>
      <w:r w:rsidR="002177D5">
        <w:rPr>
          <w:rFonts w:hint="eastAsia"/>
          <w:sz w:val="28"/>
          <w:szCs w:val="28"/>
        </w:rPr>
        <w:t>自然的力量</w:t>
      </w:r>
      <w:r w:rsidR="00634106">
        <w:rPr>
          <w:rFonts w:hint="eastAsia"/>
          <w:sz w:val="28"/>
          <w:szCs w:val="28"/>
        </w:rPr>
        <w:t>比如</w:t>
      </w:r>
      <w:r w:rsidR="002177D5">
        <w:rPr>
          <w:rFonts w:hint="eastAsia"/>
          <w:sz w:val="28"/>
          <w:szCs w:val="28"/>
        </w:rPr>
        <w:t>地震、火灾、风灾</w:t>
      </w:r>
      <w:r w:rsidR="00A853E7">
        <w:rPr>
          <w:rFonts w:hint="eastAsia"/>
          <w:sz w:val="28"/>
          <w:szCs w:val="28"/>
        </w:rPr>
        <w:t>、水灾这样子</w:t>
      </w:r>
      <w:r w:rsidR="007D1007">
        <w:rPr>
          <w:rFonts w:hint="eastAsia"/>
          <w:sz w:val="28"/>
          <w:szCs w:val="28"/>
        </w:rPr>
        <w:t>，</w:t>
      </w:r>
      <w:r w:rsidR="00A853E7">
        <w:rPr>
          <w:rFonts w:hint="eastAsia"/>
          <w:sz w:val="28"/>
          <w:szCs w:val="28"/>
        </w:rPr>
        <w:t>会破坏摧毁</w:t>
      </w:r>
      <w:r w:rsidR="007D1007">
        <w:rPr>
          <w:rFonts w:hint="eastAsia"/>
          <w:sz w:val="28"/>
          <w:szCs w:val="28"/>
        </w:rPr>
        <w:t>。</w:t>
      </w:r>
      <w:r w:rsidR="00634106">
        <w:rPr>
          <w:rFonts w:hint="eastAsia"/>
          <w:sz w:val="28"/>
          <w:szCs w:val="28"/>
        </w:rPr>
        <w:t>有些是</w:t>
      </w:r>
      <w:r w:rsidR="002177D5">
        <w:rPr>
          <w:rFonts w:hint="eastAsia"/>
          <w:sz w:val="28"/>
          <w:szCs w:val="28"/>
        </w:rPr>
        <w:t>其它的因缘，</w:t>
      </w:r>
      <w:r w:rsidR="00634106">
        <w:rPr>
          <w:rFonts w:hint="eastAsia"/>
          <w:sz w:val="28"/>
          <w:szCs w:val="28"/>
        </w:rPr>
        <w:t>如果仔细观察的话种种因素</w:t>
      </w:r>
      <w:r w:rsidR="00A853E7">
        <w:rPr>
          <w:rFonts w:hint="eastAsia"/>
          <w:sz w:val="28"/>
          <w:szCs w:val="28"/>
        </w:rPr>
        <w:t>像那烂陀寺</w:t>
      </w:r>
      <w:r w:rsidR="00A42C27">
        <w:rPr>
          <w:rFonts w:hint="eastAsia"/>
          <w:sz w:val="28"/>
          <w:szCs w:val="28"/>
        </w:rPr>
        <w:t>上万的学者、学僧居住的这些华丽的寺院</w:t>
      </w:r>
      <w:r w:rsidR="007D1007">
        <w:rPr>
          <w:rFonts w:hint="eastAsia"/>
          <w:sz w:val="28"/>
          <w:szCs w:val="28"/>
        </w:rPr>
        <w:t>、</w:t>
      </w:r>
      <w:r w:rsidR="00A42C27">
        <w:rPr>
          <w:rFonts w:hint="eastAsia"/>
          <w:sz w:val="28"/>
          <w:szCs w:val="28"/>
        </w:rPr>
        <w:t>繁荣的都市</w:t>
      </w:r>
      <w:r w:rsidR="007D1007">
        <w:rPr>
          <w:rFonts w:hint="eastAsia"/>
          <w:sz w:val="28"/>
          <w:szCs w:val="28"/>
        </w:rPr>
        <w:t>、</w:t>
      </w:r>
      <w:r w:rsidR="00A42C27">
        <w:rPr>
          <w:rFonts w:hint="eastAsia"/>
          <w:sz w:val="28"/>
          <w:szCs w:val="28"/>
        </w:rPr>
        <w:t>像佛陀时代的很多的城市或者是有些</w:t>
      </w:r>
      <w:r w:rsidR="006124E3">
        <w:rPr>
          <w:rFonts w:hint="eastAsia"/>
          <w:sz w:val="28"/>
          <w:szCs w:val="28"/>
        </w:rPr>
        <w:t xml:space="preserve"> </w:t>
      </w:r>
      <w:r w:rsidR="006124E3">
        <w:rPr>
          <w:rFonts w:hint="eastAsia"/>
          <w:sz w:val="28"/>
          <w:szCs w:val="28"/>
        </w:rPr>
        <w:t>？</w:t>
      </w:r>
      <w:r w:rsidR="006124E3">
        <w:rPr>
          <w:rFonts w:hint="eastAsia"/>
          <w:sz w:val="28"/>
          <w:szCs w:val="28"/>
        </w:rPr>
        <w:t xml:space="preserve"> </w:t>
      </w:r>
      <w:r w:rsidR="006124E3">
        <w:rPr>
          <w:rFonts w:hint="eastAsia"/>
          <w:sz w:val="28"/>
          <w:szCs w:val="28"/>
        </w:rPr>
        <w:t>的乡村</w:t>
      </w:r>
      <w:r w:rsidR="00A42C27">
        <w:rPr>
          <w:rFonts w:hint="eastAsia"/>
          <w:sz w:val="28"/>
          <w:szCs w:val="28"/>
        </w:rPr>
        <w:t>全部到现在的时候全部变成丛林</w:t>
      </w:r>
      <w:r w:rsidR="006124E3">
        <w:rPr>
          <w:rFonts w:hint="eastAsia"/>
          <w:sz w:val="28"/>
          <w:szCs w:val="28"/>
        </w:rPr>
        <w:t>当中的遗址</w:t>
      </w:r>
      <w:r w:rsidR="00A42C27">
        <w:rPr>
          <w:rFonts w:hint="eastAsia"/>
          <w:sz w:val="28"/>
          <w:szCs w:val="28"/>
        </w:rPr>
        <w:t>消失不见，</w:t>
      </w:r>
      <w:r w:rsidR="006124E3">
        <w:rPr>
          <w:rFonts w:hint="eastAsia"/>
          <w:sz w:val="28"/>
          <w:szCs w:val="28"/>
        </w:rPr>
        <w:t>所以我们居住的</w:t>
      </w:r>
      <w:r w:rsidR="006124E3">
        <w:rPr>
          <w:rFonts w:hint="eastAsia"/>
          <w:sz w:val="28"/>
          <w:szCs w:val="28"/>
        </w:rPr>
        <w:lastRenderedPageBreak/>
        <w:t>任何处所、房屋、便捷的这些交通工具</w:t>
      </w:r>
      <w:r w:rsidR="00D846CF">
        <w:rPr>
          <w:rFonts w:hint="eastAsia"/>
          <w:sz w:val="28"/>
          <w:szCs w:val="28"/>
        </w:rPr>
        <w:t>、</w:t>
      </w:r>
      <w:r w:rsidR="006124E3">
        <w:rPr>
          <w:rFonts w:hint="eastAsia"/>
          <w:sz w:val="28"/>
          <w:szCs w:val="28"/>
        </w:rPr>
        <w:t>庄严的寺庙都不能够有留恋、依恋的心。</w:t>
      </w:r>
      <w:r w:rsidR="001E0D2B">
        <w:rPr>
          <w:rFonts w:hint="eastAsia"/>
          <w:sz w:val="28"/>
          <w:szCs w:val="28"/>
        </w:rPr>
        <w:t>应该心依于法，这个很重要。</w:t>
      </w:r>
      <w:r w:rsidR="00226F89">
        <w:rPr>
          <w:rFonts w:hint="eastAsia"/>
          <w:sz w:val="28"/>
          <w:szCs w:val="28"/>
        </w:rPr>
        <w:t>所有的这些当中都可以用</w:t>
      </w:r>
      <w:r w:rsidR="00D846CF">
        <w:rPr>
          <w:rFonts w:hint="eastAsia"/>
          <w:sz w:val="28"/>
          <w:szCs w:val="28"/>
        </w:rPr>
        <w:t>、</w:t>
      </w:r>
      <w:r w:rsidR="00226F89">
        <w:rPr>
          <w:rFonts w:hint="eastAsia"/>
          <w:sz w:val="28"/>
          <w:szCs w:val="28"/>
        </w:rPr>
        <w:t>可以住，但是最后心依于无常，心依于法。而不能心依于财产啊。</w:t>
      </w:r>
      <w:r w:rsidR="00D846CF">
        <w:rPr>
          <w:rFonts w:hint="eastAsia"/>
          <w:sz w:val="28"/>
          <w:szCs w:val="28"/>
        </w:rPr>
        <w:t>心依于具体的这些地址啊这样子。</w:t>
      </w:r>
      <w:r w:rsidR="00DF5801">
        <w:rPr>
          <w:rFonts w:hint="eastAsia"/>
          <w:sz w:val="28"/>
          <w:szCs w:val="28"/>
        </w:rPr>
        <w:t>所以堆积必倒</w:t>
      </w:r>
      <w:r w:rsidR="00F5716B">
        <w:rPr>
          <w:rFonts w:hint="eastAsia"/>
          <w:sz w:val="28"/>
          <w:szCs w:val="28"/>
        </w:rPr>
        <w:t>，本身在一定的场合下、一定的因缘下，就是说象</w:t>
      </w:r>
      <w:r w:rsidR="00EB4EE5">
        <w:rPr>
          <w:rFonts w:hint="eastAsia"/>
          <w:sz w:val="28"/>
          <w:szCs w:val="28"/>
        </w:rPr>
        <w:t>古代很多地方都建立很多文明的痕迹呢都斑驳，变成沙漠、</w:t>
      </w:r>
      <w:r w:rsidR="000F538C">
        <w:rPr>
          <w:rFonts w:hint="eastAsia"/>
          <w:sz w:val="28"/>
          <w:szCs w:val="28"/>
        </w:rPr>
        <w:t>变成</w:t>
      </w:r>
      <w:r w:rsidR="00EB4EE5">
        <w:rPr>
          <w:rFonts w:hint="eastAsia"/>
          <w:sz w:val="28"/>
          <w:szCs w:val="28"/>
        </w:rPr>
        <w:t>一些海底，湖底的一些建筑，</w:t>
      </w:r>
      <w:r w:rsidR="000F538C">
        <w:rPr>
          <w:rFonts w:hint="eastAsia"/>
          <w:sz w:val="28"/>
          <w:szCs w:val="28"/>
        </w:rPr>
        <w:t>这些都有，</w:t>
      </w:r>
      <w:r w:rsidR="00EB4EE5">
        <w:rPr>
          <w:rFonts w:hint="eastAsia"/>
          <w:sz w:val="28"/>
          <w:szCs w:val="28"/>
        </w:rPr>
        <w:t>全部都是不断的变化当中。所以就是时时刻刻了知这种无常的话，</w:t>
      </w:r>
      <w:r w:rsidR="006508E7">
        <w:rPr>
          <w:rFonts w:hint="eastAsia"/>
          <w:sz w:val="28"/>
          <w:szCs w:val="28"/>
        </w:rPr>
        <w:t>让自己不会深陷于这些“恒久”“长久”</w:t>
      </w:r>
      <w:r w:rsidR="000F538C">
        <w:rPr>
          <w:rFonts w:hint="eastAsia"/>
          <w:sz w:val="28"/>
          <w:szCs w:val="28"/>
        </w:rPr>
        <w:t>一种</w:t>
      </w:r>
      <w:r w:rsidR="006508E7">
        <w:rPr>
          <w:rFonts w:hint="eastAsia"/>
          <w:sz w:val="28"/>
          <w:szCs w:val="28"/>
        </w:rPr>
        <w:t>的观念里面。</w:t>
      </w:r>
      <w:r w:rsidR="004F6213">
        <w:rPr>
          <w:rFonts w:hint="eastAsia"/>
          <w:sz w:val="28"/>
          <w:szCs w:val="28"/>
        </w:rPr>
        <w:t>比如修无常的时候呢，会有一种感受说“明年我还会在这个世界上。十年以后很难说，但是至少下个月、明天我还会在</w:t>
      </w:r>
      <w:r w:rsidR="000F538C">
        <w:rPr>
          <w:rFonts w:hint="eastAsia"/>
          <w:sz w:val="28"/>
          <w:szCs w:val="28"/>
        </w:rPr>
        <w:t>这样的一种感受</w:t>
      </w:r>
      <w:r w:rsidR="004F6213">
        <w:rPr>
          <w:rFonts w:hint="eastAsia"/>
          <w:sz w:val="28"/>
          <w:szCs w:val="28"/>
        </w:rPr>
        <w:t>。应该有一种迫切的心说：其实我明年不一定在。不要说明年，甚至几个月以后我在不在这个世界上，甚至严重一点说：一个星期以后真正的百分百的还生活在这个世界上</w:t>
      </w:r>
      <w:r w:rsidR="000D74A9">
        <w:rPr>
          <w:rFonts w:hint="eastAsia"/>
          <w:sz w:val="28"/>
          <w:szCs w:val="28"/>
        </w:rPr>
        <w:t>？没有一个人敢保证。</w:t>
      </w:r>
      <w:r w:rsidR="001E4D1E">
        <w:rPr>
          <w:rFonts w:hint="eastAsia"/>
          <w:sz w:val="28"/>
          <w:szCs w:val="28"/>
        </w:rPr>
        <w:t>基于这些原因呢，我们应该是不是害怕呢？也不是。</w:t>
      </w:r>
      <w:r w:rsidR="00DB27DB">
        <w:rPr>
          <w:rFonts w:hint="eastAsia"/>
          <w:sz w:val="28"/>
          <w:szCs w:val="28"/>
        </w:rPr>
        <w:t>要做有意义的一件事情，比如说修行啊</w:t>
      </w:r>
      <w:r w:rsidR="000E5DF6">
        <w:rPr>
          <w:rFonts w:hint="eastAsia"/>
          <w:sz w:val="28"/>
          <w:szCs w:val="28"/>
        </w:rPr>
        <w:t>。或者是利益众生的一些行为啊。让这个世界更加美好</w:t>
      </w:r>
      <w:r w:rsidR="000F538C">
        <w:rPr>
          <w:rFonts w:hint="eastAsia"/>
          <w:sz w:val="28"/>
          <w:szCs w:val="28"/>
        </w:rPr>
        <w:t>、</w:t>
      </w:r>
      <w:r w:rsidR="000E5DF6">
        <w:rPr>
          <w:rFonts w:hint="eastAsia"/>
          <w:sz w:val="28"/>
          <w:szCs w:val="28"/>
        </w:rPr>
        <w:t>平安！</w:t>
      </w:r>
      <w:r w:rsidR="006F11B9">
        <w:rPr>
          <w:rFonts w:hint="eastAsia"/>
          <w:sz w:val="28"/>
          <w:szCs w:val="28"/>
        </w:rPr>
        <w:t>在这些上面呢，力所能及的做多少事情，</w:t>
      </w:r>
      <w:r w:rsidR="005872A5">
        <w:rPr>
          <w:rFonts w:hint="eastAsia"/>
          <w:sz w:val="28"/>
          <w:szCs w:val="28"/>
        </w:rPr>
        <w:t>当自己生死的关头呢，心里面没什么遗憾，对别人没有伤害，对自己修行的誓言没有破过。内心当中有法，这些特别重要。</w:t>
      </w:r>
    </w:p>
    <w:p w:rsidR="00755887" w:rsidRDefault="006D0785" w:rsidP="009556A1">
      <w:pPr>
        <w:ind w:firstLineChars="200"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然后就是</w:t>
      </w:r>
      <w:r w:rsidR="00D93754">
        <w:rPr>
          <w:rFonts w:hint="eastAsia"/>
          <w:sz w:val="28"/>
          <w:szCs w:val="28"/>
        </w:rPr>
        <w:t>【</w:t>
      </w:r>
      <w:r w:rsidRPr="006D0785">
        <w:rPr>
          <w:rFonts w:hint="eastAsia"/>
          <w:b/>
          <w:sz w:val="28"/>
          <w:szCs w:val="28"/>
        </w:rPr>
        <w:t>高际必堕</w:t>
      </w:r>
      <w:r w:rsidR="00D93754">
        <w:rPr>
          <w:rFonts w:hint="eastAsia"/>
          <w:b/>
          <w:sz w:val="28"/>
          <w:szCs w:val="28"/>
        </w:rPr>
        <w:t>】，</w:t>
      </w:r>
      <w:r w:rsidR="00D93754">
        <w:rPr>
          <w:rFonts w:hint="eastAsia"/>
          <w:sz w:val="28"/>
          <w:szCs w:val="28"/>
        </w:rPr>
        <w:t>我们之前也提到一些</w:t>
      </w:r>
      <w:r w:rsidR="0081103C">
        <w:rPr>
          <w:rFonts w:hint="eastAsia"/>
          <w:sz w:val="28"/>
          <w:szCs w:val="28"/>
        </w:rPr>
        <w:t>，我们所说的</w:t>
      </w:r>
      <w:r w:rsidR="000F538C">
        <w:rPr>
          <w:rFonts w:hint="eastAsia"/>
          <w:sz w:val="28"/>
          <w:szCs w:val="28"/>
        </w:rPr>
        <w:t>这些</w:t>
      </w:r>
      <w:r w:rsidR="0081103C">
        <w:rPr>
          <w:rFonts w:hint="eastAsia"/>
          <w:sz w:val="28"/>
          <w:szCs w:val="28"/>
        </w:rPr>
        <w:t>权势高</w:t>
      </w:r>
      <w:r w:rsidR="000F538C">
        <w:rPr>
          <w:rFonts w:hint="eastAsia"/>
          <w:sz w:val="28"/>
          <w:szCs w:val="28"/>
        </w:rPr>
        <w:t>、</w:t>
      </w:r>
      <w:r w:rsidR="0081103C">
        <w:rPr>
          <w:rFonts w:hint="eastAsia"/>
          <w:sz w:val="28"/>
          <w:szCs w:val="28"/>
        </w:rPr>
        <w:t>地位重，</w:t>
      </w:r>
      <w:r w:rsidR="00C91B12">
        <w:rPr>
          <w:rFonts w:hint="eastAsia"/>
          <w:sz w:val="28"/>
          <w:szCs w:val="28"/>
        </w:rPr>
        <w:t>嗯</w:t>
      </w:r>
      <w:r w:rsidR="00C91B12">
        <w:rPr>
          <w:rFonts w:hint="eastAsia"/>
          <w:sz w:val="28"/>
          <w:szCs w:val="28"/>
        </w:rPr>
        <w:t xml:space="preserve"> </w:t>
      </w:r>
      <w:r w:rsidR="00C91B12">
        <w:rPr>
          <w:rFonts w:hint="eastAsia"/>
          <w:sz w:val="28"/>
          <w:szCs w:val="28"/>
        </w:rPr>
        <w:t>权高势重这样子的人呢，最后没有一个会长久，过去</w:t>
      </w:r>
      <w:r w:rsidR="000F538C">
        <w:rPr>
          <w:rFonts w:hint="eastAsia"/>
          <w:sz w:val="28"/>
          <w:szCs w:val="28"/>
        </w:rPr>
        <w:t>这些辉煌的</w:t>
      </w:r>
      <w:r w:rsidR="00C91B12">
        <w:rPr>
          <w:rFonts w:hint="eastAsia"/>
          <w:sz w:val="28"/>
          <w:szCs w:val="28"/>
        </w:rPr>
        <w:t>不可一世的很多人呢他们有这些，最后遇到无常而下台。</w:t>
      </w:r>
      <w:r w:rsidR="00F833AF">
        <w:rPr>
          <w:rFonts w:hint="eastAsia"/>
          <w:sz w:val="28"/>
          <w:szCs w:val="28"/>
        </w:rPr>
        <w:t>职位</w:t>
      </w:r>
      <w:r w:rsidR="000F538C">
        <w:rPr>
          <w:rFonts w:hint="eastAsia"/>
          <w:sz w:val="28"/>
          <w:szCs w:val="28"/>
        </w:rPr>
        <w:t>、</w:t>
      </w:r>
      <w:r w:rsidR="00F833AF">
        <w:rPr>
          <w:rFonts w:hint="eastAsia"/>
          <w:sz w:val="28"/>
          <w:szCs w:val="28"/>
        </w:rPr>
        <w:t>权力放下，那怕是</w:t>
      </w:r>
      <w:r w:rsidR="000F538C">
        <w:rPr>
          <w:rFonts w:hint="eastAsia"/>
          <w:sz w:val="28"/>
          <w:szCs w:val="28"/>
        </w:rPr>
        <w:t>古代的</w:t>
      </w:r>
      <w:r w:rsidR="00F833AF">
        <w:rPr>
          <w:rFonts w:hint="eastAsia"/>
          <w:sz w:val="28"/>
          <w:szCs w:val="28"/>
        </w:rPr>
        <w:t>皇帝、国王、现在的总统、或者是尊贵的家族</w:t>
      </w:r>
      <w:r w:rsidR="000F538C">
        <w:rPr>
          <w:rFonts w:hint="eastAsia"/>
          <w:sz w:val="28"/>
          <w:szCs w:val="28"/>
        </w:rPr>
        <w:t>、</w:t>
      </w:r>
      <w:r w:rsidR="00F833AF">
        <w:rPr>
          <w:rFonts w:hint="eastAsia"/>
          <w:sz w:val="28"/>
          <w:szCs w:val="28"/>
        </w:rPr>
        <w:t>世袭</w:t>
      </w:r>
      <w:r w:rsidR="007532B2">
        <w:rPr>
          <w:rFonts w:hint="eastAsia"/>
          <w:sz w:val="28"/>
          <w:szCs w:val="28"/>
        </w:rPr>
        <w:t>、教主、官员啊这世的人呢没有一个是恒长不变的。</w:t>
      </w:r>
      <w:r w:rsidR="005B21C8">
        <w:rPr>
          <w:rFonts w:hint="eastAsia"/>
          <w:sz w:val="28"/>
          <w:szCs w:val="28"/>
        </w:rPr>
        <w:t>所以呢就是说“高际必堕</w:t>
      </w:r>
      <w:r w:rsidR="000F538C">
        <w:rPr>
          <w:rFonts w:hint="eastAsia"/>
          <w:sz w:val="28"/>
          <w:szCs w:val="28"/>
        </w:rPr>
        <w:t>”</w:t>
      </w:r>
      <w:r w:rsidR="005B21C8">
        <w:rPr>
          <w:rFonts w:hint="eastAsia"/>
          <w:sz w:val="28"/>
          <w:szCs w:val="28"/>
        </w:rPr>
        <w:t>。有时候这些最高的官员也会变成阶下囚，有时候甚至最高的法官也会变成被审判的对象。警察呀也可能变成，就是说人生当中高高低低起起伏伏没有定数。</w:t>
      </w:r>
      <w:r w:rsidR="00C01C48">
        <w:rPr>
          <w:rFonts w:hint="eastAsia"/>
          <w:sz w:val="28"/>
          <w:szCs w:val="28"/>
        </w:rPr>
        <w:t>唯有各人的</w:t>
      </w:r>
      <w:r w:rsidR="00C01C48">
        <w:rPr>
          <w:rFonts w:hint="eastAsia"/>
          <w:sz w:val="28"/>
          <w:szCs w:val="28"/>
        </w:rPr>
        <w:lastRenderedPageBreak/>
        <w:t>业和因缘而转</w:t>
      </w:r>
      <w:r w:rsidR="00BD66A3">
        <w:rPr>
          <w:rFonts w:hint="eastAsia"/>
          <w:sz w:val="28"/>
          <w:szCs w:val="28"/>
        </w:rPr>
        <w:t>，</w:t>
      </w:r>
      <w:r w:rsidR="00C01C48">
        <w:rPr>
          <w:rFonts w:hint="eastAsia"/>
          <w:sz w:val="28"/>
          <w:szCs w:val="28"/>
        </w:rPr>
        <w:t>身口意的积累</w:t>
      </w:r>
      <w:r w:rsidR="00BD66A3">
        <w:rPr>
          <w:rFonts w:hint="eastAsia"/>
          <w:sz w:val="28"/>
          <w:szCs w:val="28"/>
        </w:rPr>
        <w:t>业行</w:t>
      </w:r>
      <w:r w:rsidR="00C01C48">
        <w:rPr>
          <w:rFonts w:hint="eastAsia"/>
          <w:sz w:val="28"/>
          <w:szCs w:val="28"/>
        </w:rPr>
        <w:t>。</w:t>
      </w:r>
      <w:r w:rsidR="005B21C8">
        <w:rPr>
          <w:rFonts w:hint="eastAsia"/>
          <w:sz w:val="28"/>
          <w:szCs w:val="28"/>
        </w:rPr>
        <w:t>所以那怎么样对待这些高际必堕，唯有修持正法，</w:t>
      </w:r>
      <w:r w:rsidR="00BD66A3">
        <w:rPr>
          <w:rFonts w:hint="eastAsia"/>
          <w:sz w:val="28"/>
          <w:szCs w:val="28"/>
        </w:rPr>
        <w:t>得到圆满的果位</w:t>
      </w:r>
      <w:r w:rsidR="005B21C8">
        <w:rPr>
          <w:rFonts w:hint="eastAsia"/>
          <w:sz w:val="28"/>
          <w:szCs w:val="28"/>
        </w:rPr>
        <w:t>才能超越这种</w:t>
      </w:r>
      <w:r w:rsidR="00BD66A3">
        <w:rPr>
          <w:rFonts w:hint="eastAsia"/>
          <w:sz w:val="28"/>
          <w:szCs w:val="28"/>
        </w:rPr>
        <w:t>衰败的</w:t>
      </w:r>
      <w:r w:rsidR="005B21C8">
        <w:rPr>
          <w:rFonts w:hint="eastAsia"/>
          <w:sz w:val="28"/>
          <w:szCs w:val="28"/>
        </w:rPr>
        <w:t>命运</w:t>
      </w:r>
      <w:r w:rsidR="00BD66A3">
        <w:rPr>
          <w:rFonts w:hint="eastAsia"/>
          <w:sz w:val="28"/>
          <w:szCs w:val="28"/>
        </w:rPr>
        <w:t>。</w:t>
      </w:r>
      <w:r w:rsidR="005B21C8">
        <w:rPr>
          <w:rFonts w:hint="eastAsia"/>
          <w:sz w:val="28"/>
          <w:szCs w:val="28"/>
        </w:rPr>
        <w:t>修行者自在，一个是位置带来的，心态带来的不自在，</w:t>
      </w:r>
      <w:r w:rsidR="00B852E1">
        <w:rPr>
          <w:rFonts w:hint="eastAsia"/>
          <w:sz w:val="28"/>
          <w:szCs w:val="28"/>
        </w:rPr>
        <w:t>所以</w:t>
      </w:r>
      <w:r w:rsidR="005B21C8">
        <w:rPr>
          <w:rFonts w:hint="eastAsia"/>
          <w:sz w:val="28"/>
          <w:szCs w:val="28"/>
        </w:rPr>
        <w:t>只能高不能低，只能富不能贫。</w:t>
      </w:r>
      <w:r w:rsidR="00362AC0">
        <w:rPr>
          <w:rFonts w:hint="eastAsia"/>
          <w:sz w:val="28"/>
          <w:szCs w:val="28"/>
        </w:rPr>
        <w:t>类似的观念变成生活</w:t>
      </w:r>
      <w:r w:rsidR="00B852E1">
        <w:rPr>
          <w:rFonts w:hint="eastAsia"/>
          <w:sz w:val="28"/>
          <w:szCs w:val="28"/>
        </w:rPr>
        <w:t>的重心，对于一个修行人来讲，有一天你身居高位以后要退休；有一天你积累了一定的财富都会要</w:t>
      </w:r>
      <w:r w:rsidR="005B21C8">
        <w:rPr>
          <w:rFonts w:hint="eastAsia"/>
          <w:sz w:val="28"/>
          <w:szCs w:val="28"/>
        </w:rPr>
        <w:t>散</w:t>
      </w:r>
      <w:r w:rsidR="00B852E1">
        <w:rPr>
          <w:rFonts w:hint="eastAsia"/>
          <w:sz w:val="28"/>
          <w:szCs w:val="28"/>
        </w:rPr>
        <w:t>落</w:t>
      </w:r>
      <w:r w:rsidR="005B21C8">
        <w:rPr>
          <w:rFonts w:hint="eastAsia"/>
          <w:sz w:val="28"/>
          <w:szCs w:val="28"/>
        </w:rPr>
        <w:t>到别人的手上，</w:t>
      </w:r>
      <w:r w:rsidR="00B852E1">
        <w:rPr>
          <w:rFonts w:hint="eastAsia"/>
          <w:sz w:val="28"/>
          <w:szCs w:val="28"/>
        </w:rPr>
        <w:t>这样的时候呢</w:t>
      </w:r>
      <w:r w:rsidR="005B21C8">
        <w:rPr>
          <w:rFonts w:hint="eastAsia"/>
          <w:sz w:val="28"/>
          <w:szCs w:val="28"/>
        </w:rPr>
        <w:t>也会非常欢喜，圆满接受。</w:t>
      </w:r>
      <w:r w:rsidR="00B852E1">
        <w:rPr>
          <w:rFonts w:hint="eastAsia"/>
          <w:sz w:val="28"/>
          <w:szCs w:val="28"/>
        </w:rPr>
        <w:t>同时呢你曾经在高位上，曾经在富裕的时候</w:t>
      </w:r>
      <w:r w:rsidR="005B21C8">
        <w:rPr>
          <w:rFonts w:hint="eastAsia"/>
          <w:sz w:val="28"/>
          <w:szCs w:val="28"/>
        </w:rPr>
        <w:t>做过很多有意义的事情，</w:t>
      </w:r>
      <w:r w:rsidR="00B852E1">
        <w:rPr>
          <w:rFonts w:hint="eastAsia"/>
          <w:sz w:val="28"/>
          <w:szCs w:val="28"/>
        </w:rPr>
        <w:t>使你的这些财富地位让</w:t>
      </w:r>
      <w:r w:rsidR="005B21C8">
        <w:rPr>
          <w:rFonts w:hint="eastAsia"/>
          <w:sz w:val="28"/>
          <w:szCs w:val="28"/>
        </w:rPr>
        <w:t>很多人受益，</w:t>
      </w:r>
      <w:r w:rsidR="00B852E1">
        <w:rPr>
          <w:rFonts w:hint="eastAsia"/>
          <w:sz w:val="28"/>
          <w:szCs w:val="28"/>
        </w:rPr>
        <w:t>将来还在受益当中。这样子的话你退位的时候满心欢喜。</w:t>
      </w:r>
      <w:r w:rsidR="00755887">
        <w:rPr>
          <w:rFonts w:hint="eastAsia"/>
          <w:sz w:val="28"/>
          <w:szCs w:val="28"/>
        </w:rPr>
        <w:t>如果全部是置为已有，</w:t>
      </w:r>
      <w:r w:rsidR="00463F89">
        <w:rPr>
          <w:rFonts w:hint="eastAsia"/>
          <w:sz w:val="28"/>
          <w:szCs w:val="28"/>
        </w:rPr>
        <w:t>权利财富和</w:t>
      </w:r>
      <w:r w:rsidR="005B21C8">
        <w:rPr>
          <w:rFonts w:hint="eastAsia"/>
          <w:sz w:val="28"/>
          <w:szCs w:val="28"/>
        </w:rPr>
        <w:t>私心杂念</w:t>
      </w:r>
      <w:r w:rsidR="00755887">
        <w:rPr>
          <w:rFonts w:hint="eastAsia"/>
          <w:sz w:val="28"/>
          <w:szCs w:val="28"/>
        </w:rPr>
        <w:t>合在一起</w:t>
      </w:r>
      <w:r w:rsidR="005B21C8">
        <w:rPr>
          <w:rFonts w:hint="eastAsia"/>
          <w:sz w:val="28"/>
          <w:szCs w:val="28"/>
        </w:rPr>
        <w:t>非常深重的时候呢一但</w:t>
      </w:r>
      <w:r w:rsidR="00755887">
        <w:rPr>
          <w:rFonts w:hint="eastAsia"/>
          <w:sz w:val="28"/>
          <w:szCs w:val="28"/>
        </w:rPr>
        <w:t>失去</w:t>
      </w:r>
      <w:r w:rsidR="005B21C8">
        <w:rPr>
          <w:rFonts w:hint="eastAsia"/>
          <w:sz w:val="28"/>
          <w:szCs w:val="28"/>
        </w:rPr>
        <w:t>就像剥皮一样的</w:t>
      </w:r>
      <w:r w:rsidR="00755887">
        <w:rPr>
          <w:rFonts w:hint="eastAsia"/>
          <w:sz w:val="28"/>
          <w:szCs w:val="28"/>
        </w:rPr>
        <w:t>非常不开心非常</w:t>
      </w:r>
      <w:r w:rsidR="005B21C8">
        <w:rPr>
          <w:rFonts w:hint="eastAsia"/>
          <w:sz w:val="28"/>
          <w:szCs w:val="28"/>
        </w:rPr>
        <w:t>难受，</w:t>
      </w:r>
      <w:r w:rsidR="00755887">
        <w:rPr>
          <w:rFonts w:hint="eastAsia"/>
          <w:sz w:val="28"/>
          <w:szCs w:val="28"/>
        </w:rPr>
        <w:t>这就是很多地方有过权利上的政变，不肯放下。</w:t>
      </w:r>
      <w:r w:rsidR="005B21C8">
        <w:rPr>
          <w:rFonts w:hint="eastAsia"/>
          <w:sz w:val="28"/>
          <w:szCs w:val="28"/>
        </w:rPr>
        <w:t>该退也不想退，</w:t>
      </w:r>
      <w:r w:rsidR="00755887">
        <w:rPr>
          <w:rFonts w:hint="eastAsia"/>
          <w:sz w:val="28"/>
          <w:szCs w:val="28"/>
        </w:rPr>
        <w:t>该移交权利也不想移交。不惜</w:t>
      </w:r>
      <w:r w:rsidR="005B21C8">
        <w:rPr>
          <w:rFonts w:hint="eastAsia"/>
          <w:sz w:val="28"/>
          <w:szCs w:val="28"/>
        </w:rPr>
        <w:t>发生大规模的</w:t>
      </w:r>
      <w:r w:rsidR="00755887">
        <w:rPr>
          <w:rFonts w:hint="eastAsia"/>
          <w:sz w:val="28"/>
          <w:szCs w:val="28"/>
        </w:rPr>
        <w:t>冲突</w:t>
      </w:r>
      <w:r w:rsidR="005B21C8">
        <w:rPr>
          <w:rFonts w:hint="eastAsia"/>
          <w:sz w:val="28"/>
          <w:szCs w:val="28"/>
        </w:rPr>
        <w:t>内战，</w:t>
      </w:r>
      <w:r w:rsidR="00755887">
        <w:rPr>
          <w:rFonts w:hint="eastAsia"/>
          <w:sz w:val="28"/>
          <w:szCs w:val="28"/>
        </w:rPr>
        <w:t>这些都是因为私心杂念，</w:t>
      </w:r>
      <w:r w:rsidR="005B21C8">
        <w:rPr>
          <w:rFonts w:hint="eastAsia"/>
          <w:sz w:val="28"/>
          <w:szCs w:val="28"/>
        </w:rPr>
        <w:t>连自己最好的朋友，</w:t>
      </w:r>
      <w:r w:rsidR="00755887">
        <w:rPr>
          <w:rFonts w:hint="eastAsia"/>
          <w:sz w:val="28"/>
          <w:szCs w:val="28"/>
        </w:rPr>
        <w:t>最信任的家人都可能因为这种执著心错误的投射而伤害他们。所以这些就是</w:t>
      </w:r>
      <w:r w:rsidR="00112F8D">
        <w:rPr>
          <w:rFonts w:hint="eastAsia"/>
          <w:sz w:val="28"/>
          <w:szCs w:val="28"/>
        </w:rPr>
        <w:t>修行和不修行的差别。</w:t>
      </w:r>
    </w:p>
    <w:p w:rsidR="009F509F" w:rsidRDefault="00D4421E" w:rsidP="009556A1">
      <w:pPr>
        <w:ind w:firstLineChars="200"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112F8D" w:rsidRPr="00D4421E">
        <w:rPr>
          <w:rFonts w:hint="eastAsia"/>
          <w:b/>
          <w:sz w:val="28"/>
          <w:szCs w:val="28"/>
        </w:rPr>
        <w:t>亲缘无常</w:t>
      </w:r>
      <w:r>
        <w:rPr>
          <w:rFonts w:hint="eastAsia"/>
          <w:sz w:val="28"/>
          <w:szCs w:val="28"/>
        </w:rPr>
        <w:t>】</w:t>
      </w:r>
      <w:r w:rsidR="00112F8D">
        <w:rPr>
          <w:rFonts w:hint="eastAsia"/>
          <w:sz w:val="28"/>
          <w:szCs w:val="28"/>
        </w:rPr>
        <w:t>，我们今生的这些当中可能认为亲人是很亲的，从佛法来讲，现世的亲人可能是过去的冤家，现在的冤家可能是过去的亲人。所以冤亲这些关系可能一世看不准</w:t>
      </w:r>
      <w:r w:rsidR="00755887">
        <w:rPr>
          <w:rFonts w:hint="eastAsia"/>
          <w:sz w:val="28"/>
          <w:szCs w:val="28"/>
        </w:rPr>
        <w:t>、</w:t>
      </w:r>
      <w:r w:rsidR="00112F8D">
        <w:rPr>
          <w:rFonts w:hint="eastAsia"/>
          <w:sz w:val="28"/>
          <w:szCs w:val="28"/>
        </w:rPr>
        <w:t>看不清。</w:t>
      </w:r>
      <w:r w:rsidR="000A43AB">
        <w:rPr>
          <w:rFonts w:hint="eastAsia"/>
          <w:sz w:val="28"/>
          <w:szCs w:val="28"/>
        </w:rPr>
        <w:t>所以如果仅仅从这世来看</w:t>
      </w:r>
      <w:r w:rsidR="00755887">
        <w:rPr>
          <w:rFonts w:hint="eastAsia"/>
          <w:sz w:val="28"/>
          <w:szCs w:val="28"/>
        </w:rPr>
        <w:t>虽然是最亲的</w:t>
      </w:r>
      <w:r w:rsidR="000A43AB">
        <w:rPr>
          <w:rFonts w:hint="eastAsia"/>
          <w:sz w:val="28"/>
          <w:szCs w:val="28"/>
        </w:rPr>
        <w:t>兄弟姐妹家人夫妻这样子、工作的同事，但是亲冤无常，在某一些纠份下，在财产的纠葛下呢，亲人也会变成关系破裂，心生怨恨</w:t>
      </w:r>
      <w:r w:rsidR="00D74BD6">
        <w:rPr>
          <w:rFonts w:hint="eastAsia"/>
          <w:sz w:val="28"/>
          <w:szCs w:val="28"/>
        </w:rPr>
        <w:t>、</w:t>
      </w:r>
      <w:r w:rsidR="00755887">
        <w:rPr>
          <w:rFonts w:hint="eastAsia"/>
          <w:sz w:val="28"/>
          <w:szCs w:val="28"/>
        </w:rPr>
        <w:t>甚至</w:t>
      </w:r>
      <w:r w:rsidR="00D74BD6">
        <w:rPr>
          <w:rFonts w:hint="eastAsia"/>
          <w:sz w:val="28"/>
          <w:szCs w:val="28"/>
        </w:rPr>
        <w:t>反目成仇。</w:t>
      </w:r>
      <w:r w:rsidR="00AB492D">
        <w:rPr>
          <w:rFonts w:hint="eastAsia"/>
          <w:sz w:val="28"/>
          <w:szCs w:val="28"/>
        </w:rPr>
        <w:t>如果更严重的话还会互相报复，互相至对方于痛苦的境地。</w:t>
      </w:r>
      <w:r w:rsidR="009F509F">
        <w:rPr>
          <w:rFonts w:hint="eastAsia"/>
          <w:sz w:val="28"/>
          <w:szCs w:val="28"/>
        </w:rPr>
        <w:t>这些亲人一下子从亲近转为敌人。</w:t>
      </w:r>
      <w:r w:rsidR="000A0EAE">
        <w:rPr>
          <w:rFonts w:hint="eastAsia"/>
          <w:sz w:val="28"/>
          <w:szCs w:val="28"/>
        </w:rPr>
        <w:t>以前有一些敌对的人呢合好了以后也</w:t>
      </w:r>
      <w:r w:rsidR="009F509F">
        <w:rPr>
          <w:rFonts w:hint="eastAsia"/>
          <w:sz w:val="28"/>
          <w:szCs w:val="28"/>
        </w:rPr>
        <w:t>一了百了，</w:t>
      </w:r>
      <w:r>
        <w:rPr>
          <w:rFonts w:hint="eastAsia"/>
          <w:sz w:val="28"/>
          <w:szCs w:val="28"/>
        </w:rPr>
        <w:t>一切</w:t>
      </w:r>
      <w:r w:rsidR="009F509F">
        <w:rPr>
          <w:rFonts w:hint="eastAsia"/>
          <w:sz w:val="28"/>
          <w:szCs w:val="28"/>
        </w:rPr>
        <w:t>烟消云散</w:t>
      </w:r>
      <w:r>
        <w:rPr>
          <w:rFonts w:hint="eastAsia"/>
          <w:sz w:val="28"/>
          <w:szCs w:val="28"/>
        </w:rPr>
        <w:t>，尘埃落定</w:t>
      </w:r>
      <w:r w:rsidR="009F509F">
        <w:rPr>
          <w:rFonts w:hint="eastAsia"/>
          <w:sz w:val="28"/>
          <w:szCs w:val="28"/>
        </w:rPr>
        <w:t>。</w:t>
      </w:r>
      <w:r w:rsidR="000A0EAE">
        <w:rPr>
          <w:rFonts w:hint="eastAsia"/>
          <w:sz w:val="28"/>
          <w:szCs w:val="28"/>
        </w:rPr>
        <w:t>有这种合和。经过这些调解以后呢</w:t>
      </w:r>
      <w:r w:rsidR="009F509F">
        <w:rPr>
          <w:rFonts w:hint="eastAsia"/>
          <w:sz w:val="28"/>
          <w:szCs w:val="28"/>
        </w:rPr>
        <w:t>斗争的这些人也变成好朋友甚至伙伴。</w:t>
      </w:r>
      <w:r w:rsidR="000A0EAE">
        <w:rPr>
          <w:rFonts w:hint="eastAsia"/>
          <w:sz w:val="28"/>
          <w:szCs w:val="28"/>
        </w:rPr>
        <w:t>也象公司一样，原来是竞争对手，很讨厌对方，但是后来呢变成</w:t>
      </w:r>
      <w:r w:rsidR="009F509F">
        <w:rPr>
          <w:rFonts w:hint="eastAsia"/>
          <w:sz w:val="28"/>
          <w:szCs w:val="28"/>
        </w:rPr>
        <w:t>合作的一方相互</w:t>
      </w:r>
      <w:r w:rsidR="000A0EAE">
        <w:rPr>
          <w:rFonts w:hint="eastAsia"/>
          <w:sz w:val="28"/>
          <w:szCs w:val="28"/>
        </w:rPr>
        <w:t>兼并或者融通</w:t>
      </w:r>
      <w:r w:rsidR="009F509F">
        <w:rPr>
          <w:rFonts w:hint="eastAsia"/>
          <w:sz w:val="28"/>
          <w:szCs w:val="28"/>
        </w:rPr>
        <w:t>合作，变成一家人这样子。</w:t>
      </w:r>
      <w:r w:rsidR="000A0EAE">
        <w:rPr>
          <w:rFonts w:hint="eastAsia"/>
          <w:sz w:val="28"/>
          <w:szCs w:val="28"/>
        </w:rPr>
        <w:t>所以我们原先认为的这些仇敌在因缘的事</w:t>
      </w:r>
      <w:r w:rsidR="000A0EAE">
        <w:rPr>
          <w:rFonts w:hint="eastAsia"/>
          <w:sz w:val="28"/>
          <w:szCs w:val="28"/>
        </w:rPr>
        <w:lastRenderedPageBreak/>
        <w:t>故下可能</w:t>
      </w:r>
      <w:r w:rsidR="009F509F">
        <w:rPr>
          <w:rFonts w:hint="eastAsia"/>
          <w:sz w:val="28"/>
          <w:szCs w:val="28"/>
        </w:rPr>
        <w:t>成为好友，来往密切</w:t>
      </w:r>
      <w:r w:rsidR="000A0EAE">
        <w:rPr>
          <w:rFonts w:hint="eastAsia"/>
          <w:sz w:val="28"/>
          <w:szCs w:val="28"/>
        </w:rPr>
        <w:t>，像亲朋好友一样。</w:t>
      </w:r>
      <w:r w:rsidR="004F64C2">
        <w:rPr>
          <w:rFonts w:hint="eastAsia"/>
          <w:sz w:val="28"/>
          <w:szCs w:val="28"/>
        </w:rPr>
        <w:t>仔细这样想了以后，在轮回当中呢，</w:t>
      </w:r>
      <w:r w:rsidR="00F3631A">
        <w:rPr>
          <w:rFonts w:hint="eastAsia"/>
          <w:sz w:val="28"/>
          <w:szCs w:val="28"/>
        </w:rPr>
        <w:t>亲缘</w:t>
      </w:r>
      <w:r w:rsidR="004F64C2">
        <w:rPr>
          <w:rFonts w:hint="eastAsia"/>
          <w:sz w:val="28"/>
          <w:szCs w:val="28"/>
        </w:rPr>
        <w:t>时时</w:t>
      </w:r>
      <w:r w:rsidR="009F509F">
        <w:rPr>
          <w:rFonts w:hint="eastAsia"/>
          <w:sz w:val="28"/>
          <w:szCs w:val="28"/>
        </w:rPr>
        <w:t>随着因缘关系在变化，没有一定的定数。</w:t>
      </w:r>
      <w:r w:rsidR="00F3631A">
        <w:rPr>
          <w:rFonts w:hint="eastAsia"/>
          <w:sz w:val="28"/>
          <w:szCs w:val="28"/>
        </w:rPr>
        <w:t>所以要有一</w:t>
      </w:r>
      <w:r w:rsidR="004F64C2">
        <w:rPr>
          <w:rFonts w:hint="eastAsia"/>
          <w:sz w:val="28"/>
          <w:szCs w:val="28"/>
        </w:rPr>
        <w:t>定的</w:t>
      </w:r>
      <w:r w:rsidR="00F3631A">
        <w:rPr>
          <w:rFonts w:hint="eastAsia"/>
          <w:sz w:val="28"/>
          <w:szCs w:val="28"/>
        </w:rPr>
        <w:t>亲怨平等的这些观念，其实</w:t>
      </w:r>
      <w:r w:rsidR="009F509F">
        <w:rPr>
          <w:rFonts w:hint="eastAsia"/>
          <w:sz w:val="28"/>
          <w:szCs w:val="28"/>
        </w:rPr>
        <w:t>我们不喜欢的</w:t>
      </w:r>
      <w:r w:rsidR="00F3631A">
        <w:rPr>
          <w:rFonts w:hint="eastAsia"/>
          <w:sz w:val="28"/>
          <w:szCs w:val="28"/>
        </w:rPr>
        <w:t>在未来世</w:t>
      </w:r>
      <w:r w:rsidR="009F509F">
        <w:rPr>
          <w:rFonts w:hint="eastAsia"/>
          <w:sz w:val="28"/>
          <w:szCs w:val="28"/>
        </w:rPr>
        <w:t>可能是我们的亲人。</w:t>
      </w:r>
      <w:r w:rsidR="00F3631A">
        <w:rPr>
          <w:rFonts w:hint="eastAsia"/>
          <w:sz w:val="28"/>
          <w:szCs w:val="28"/>
        </w:rPr>
        <w:t>因为这种因缘瓜葛还没有结束。</w:t>
      </w:r>
      <w:r w:rsidR="009F509F">
        <w:rPr>
          <w:rFonts w:hint="eastAsia"/>
          <w:sz w:val="28"/>
          <w:szCs w:val="28"/>
        </w:rPr>
        <w:t>这样子的话某一种程度某一种方式显现的时候</w:t>
      </w:r>
      <w:r w:rsidR="00F3631A">
        <w:rPr>
          <w:rFonts w:hint="eastAsia"/>
          <w:sz w:val="28"/>
          <w:szCs w:val="28"/>
        </w:rPr>
        <w:t>，我们并不认识他的过去，</w:t>
      </w:r>
      <w:r w:rsidR="00962FBD">
        <w:rPr>
          <w:rFonts w:hint="eastAsia"/>
          <w:sz w:val="28"/>
          <w:szCs w:val="28"/>
        </w:rPr>
        <w:t>他的将来的投射这种因缘。</w:t>
      </w:r>
    </w:p>
    <w:p w:rsidR="0013307A" w:rsidRDefault="009F509F" w:rsidP="009F509F">
      <w:pPr>
        <w:ind w:firstLineChars="200" w:firstLine="54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【</w:t>
      </w:r>
      <w:r w:rsidRPr="009F509F">
        <w:rPr>
          <w:rFonts w:hint="eastAsia"/>
          <w:b/>
          <w:sz w:val="28"/>
          <w:szCs w:val="28"/>
        </w:rPr>
        <w:t>苦乐无常</w:t>
      </w:r>
      <w:r>
        <w:rPr>
          <w:rFonts w:hint="eastAsia"/>
          <w:b/>
          <w:sz w:val="28"/>
          <w:szCs w:val="28"/>
        </w:rPr>
        <w:t>】</w:t>
      </w:r>
      <w:r w:rsidR="0098470A">
        <w:rPr>
          <w:rFonts w:hint="eastAsia"/>
          <w:b/>
          <w:sz w:val="28"/>
          <w:szCs w:val="28"/>
        </w:rPr>
        <w:t>。</w:t>
      </w:r>
      <w:r w:rsidR="0098470A" w:rsidRPr="0098470A">
        <w:rPr>
          <w:rFonts w:hint="eastAsia"/>
          <w:sz w:val="28"/>
          <w:szCs w:val="28"/>
        </w:rPr>
        <w:t>苦乐无常发生在许多人身上</w:t>
      </w:r>
      <w:r w:rsidR="00402503">
        <w:rPr>
          <w:rFonts w:hint="eastAsia"/>
          <w:sz w:val="28"/>
          <w:szCs w:val="28"/>
        </w:rPr>
        <w:t>，一天的时间里面呢，早上有这些的想法快乐，下午又有</w:t>
      </w:r>
      <w:r w:rsidR="00A47925">
        <w:rPr>
          <w:rFonts w:hint="eastAsia"/>
          <w:sz w:val="28"/>
          <w:szCs w:val="28"/>
        </w:rPr>
        <w:t>另外</w:t>
      </w:r>
      <w:r w:rsidR="00402503">
        <w:rPr>
          <w:rFonts w:hint="eastAsia"/>
          <w:sz w:val="28"/>
          <w:szCs w:val="28"/>
        </w:rPr>
        <w:t>一种想法不快乐。</w:t>
      </w:r>
      <w:r w:rsidR="00D63BDA">
        <w:rPr>
          <w:rFonts w:hint="eastAsia"/>
          <w:sz w:val="28"/>
          <w:szCs w:val="28"/>
        </w:rPr>
        <w:t>或者遇到的事情早上是不快乐</w:t>
      </w:r>
      <w:r w:rsidR="00A47925">
        <w:rPr>
          <w:rFonts w:hint="eastAsia"/>
          <w:sz w:val="28"/>
          <w:szCs w:val="28"/>
        </w:rPr>
        <w:t>的事情，下午又转为快乐。</w:t>
      </w:r>
      <w:r w:rsidR="000F2E6D">
        <w:rPr>
          <w:rFonts w:hint="eastAsia"/>
          <w:sz w:val="28"/>
          <w:szCs w:val="28"/>
        </w:rPr>
        <w:t>或者是说这一段时间，这一年比较不顺</w:t>
      </w:r>
      <w:r w:rsidR="004F64C2">
        <w:rPr>
          <w:rFonts w:hint="eastAsia"/>
          <w:sz w:val="28"/>
          <w:szCs w:val="28"/>
        </w:rPr>
        <w:t>不快乐</w:t>
      </w:r>
      <w:r w:rsidR="000F2E6D">
        <w:rPr>
          <w:rFonts w:hint="eastAsia"/>
          <w:sz w:val="28"/>
          <w:szCs w:val="28"/>
        </w:rPr>
        <w:t>。但是过去几年很顺利很快乐。</w:t>
      </w:r>
      <w:r w:rsidR="005148B8">
        <w:rPr>
          <w:rFonts w:hint="eastAsia"/>
          <w:sz w:val="28"/>
          <w:szCs w:val="28"/>
        </w:rPr>
        <w:t>人生当中</w:t>
      </w:r>
      <w:r w:rsidR="004F64C2">
        <w:rPr>
          <w:rFonts w:hint="eastAsia"/>
          <w:sz w:val="28"/>
          <w:szCs w:val="28"/>
        </w:rPr>
        <w:t>有些人</w:t>
      </w:r>
      <w:r w:rsidR="005148B8">
        <w:rPr>
          <w:rFonts w:hint="eastAsia"/>
          <w:sz w:val="28"/>
          <w:szCs w:val="28"/>
        </w:rPr>
        <w:t>上半生很苦，下半生幸福</w:t>
      </w:r>
      <w:r w:rsidR="00C34454">
        <w:rPr>
          <w:rFonts w:hint="eastAsia"/>
          <w:sz w:val="28"/>
          <w:szCs w:val="28"/>
        </w:rPr>
        <w:t>；</w:t>
      </w:r>
      <w:r w:rsidR="00DC671F">
        <w:rPr>
          <w:rFonts w:hint="eastAsia"/>
          <w:sz w:val="28"/>
          <w:szCs w:val="28"/>
        </w:rPr>
        <w:t>上半生贫穷，下半生财富圆满</w:t>
      </w:r>
      <w:r w:rsidR="00C34454">
        <w:rPr>
          <w:rFonts w:hint="eastAsia"/>
          <w:sz w:val="28"/>
          <w:szCs w:val="28"/>
        </w:rPr>
        <w:t>；</w:t>
      </w:r>
      <w:r w:rsidR="005D3884">
        <w:rPr>
          <w:rFonts w:hint="eastAsia"/>
          <w:sz w:val="28"/>
          <w:szCs w:val="28"/>
        </w:rPr>
        <w:t>上半生健康快乐，下半生疾病缠身</w:t>
      </w:r>
      <w:r w:rsidR="00C34454">
        <w:rPr>
          <w:rFonts w:hint="eastAsia"/>
          <w:sz w:val="28"/>
          <w:szCs w:val="28"/>
        </w:rPr>
        <w:t>；</w:t>
      </w:r>
      <w:r w:rsidR="005D3884">
        <w:rPr>
          <w:rFonts w:hint="eastAsia"/>
          <w:sz w:val="28"/>
          <w:szCs w:val="28"/>
        </w:rPr>
        <w:t>所以</w:t>
      </w:r>
      <w:r w:rsidR="007D3329">
        <w:rPr>
          <w:rFonts w:hint="eastAsia"/>
          <w:sz w:val="28"/>
          <w:szCs w:val="28"/>
        </w:rPr>
        <w:t>这些不用看，</w:t>
      </w:r>
      <w:r w:rsidR="00C34454">
        <w:rPr>
          <w:rFonts w:hint="eastAsia"/>
          <w:sz w:val="28"/>
          <w:szCs w:val="28"/>
        </w:rPr>
        <w:t>一生的变化，</w:t>
      </w:r>
      <w:r w:rsidR="0013307A">
        <w:rPr>
          <w:rFonts w:hint="eastAsia"/>
          <w:sz w:val="28"/>
          <w:szCs w:val="28"/>
        </w:rPr>
        <w:t>有</w:t>
      </w:r>
      <w:r w:rsidR="00C34454">
        <w:rPr>
          <w:rFonts w:hint="eastAsia"/>
          <w:sz w:val="28"/>
          <w:szCs w:val="28"/>
        </w:rPr>
        <w:t>时</w:t>
      </w:r>
      <w:r w:rsidR="0013307A">
        <w:rPr>
          <w:rFonts w:hint="eastAsia"/>
          <w:sz w:val="28"/>
          <w:szCs w:val="28"/>
        </w:rPr>
        <w:t>一天、</w:t>
      </w:r>
      <w:r w:rsidR="00C34454">
        <w:rPr>
          <w:rFonts w:hint="eastAsia"/>
          <w:sz w:val="28"/>
          <w:szCs w:val="28"/>
        </w:rPr>
        <w:t>清晨</w:t>
      </w:r>
      <w:r w:rsidR="0013307A">
        <w:rPr>
          <w:rFonts w:hint="eastAsia"/>
          <w:sz w:val="28"/>
          <w:szCs w:val="28"/>
        </w:rPr>
        <w:t>这些都可以看到</w:t>
      </w:r>
      <w:r w:rsidR="00335D23">
        <w:rPr>
          <w:rFonts w:hint="eastAsia"/>
          <w:sz w:val="28"/>
          <w:szCs w:val="28"/>
        </w:rPr>
        <w:t>高高低低这些。</w:t>
      </w:r>
      <w:r w:rsidR="00A91380">
        <w:rPr>
          <w:rFonts w:hint="eastAsia"/>
          <w:sz w:val="28"/>
          <w:szCs w:val="28"/>
        </w:rPr>
        <w:t>有些人一会大笑，一会哭哭啼啼。</w:t>
      </w:r>
      <w:r w:rsidR="00C70DF9">
        <w:rPr>
          <w:rFonts w:hint="eastAsia"/>
          <w:sz w:val="28"/>
          <w:szCs w:val="28"/>
        </w:rPr>
        <w:t>昨天愁眉苦脸，今天眉开眼笑。</w:t>
      </w:r>
      <w:r w:rsidR="000A37B7">
        <w:rPr>
          <w:rFonts w:hint="eastAsia"/>
          <w:sz w:val="28"/>
          <w:szCs w:val="28"/>
        </w:rPr>
        <w:t>所以说</w:t>
      </w:r>
      <w:r w:rsidR="0013307A">
        <w:rPr>
          <w:rFonts w:hint="eastAsia"/>
          <w:sz w:val="28"/>
          <w:szCs w:val="28"/>
        </w:rPr>
        <w:t>世</w:t>
      </w:r>
      <w:r w:rsidR="000A37B7">
        <w:rPr>
          <w:rFonts w:hint="eastAsia"/>
          <w:sz w:val="28"/>
          <w:szCs w:val="28"/>
        </w:rPr>
        <w:t>间的苦乐无常，不要太多的患得患失。不观察自心，不观察现象本质，</w:t>
      </w:r>
      <w:r w:rsidR="0013307A">
        <w:rPr>
          <w:rFonts w:hint="eastAsia"/>
          <w:sz w:val="28"/>
          <w:szCs w:val="28"/>
        </w:rPr>
        <w:t>不观察</w:t>
      </w:r>
      <w:r w:rsidR="00F35C2A">
        <w:rPr>
          <w:rFonts w:hint="eastAsia"/>
          <w:sz w:val="28"/>
          <w:szCs w:val="28"/>
        </w:rPr>
        <w:t>事物的这种因缘的转变。</w:t>
      </w:r>
      <w:r w:rsidR="0013307A">
        <w:rPr>
          <w:rFonts w:hint="eastAsia"/>
          <w:sz w:val="28"/>
          <w:szCs w:val="28"/>
        </w:rPr>
        <w:t>在这上面</w:t>
      </w:r>
      <w:r w:rsidR="00F35C2A">
        <w:rPr>
          <w:rFonts w:hint="eastAsia"/>
          <w:sz w:val="28"/>
          <w:szCs w:val="28"/>
        </w:rPr>
        <w:t>容易情绪失控啊，容易高兴</w:t>
      </w:r>
      <w:r w:rsidR="0013307A">
        <w:rPr>
          <w:rFonts w:hint="eastAsia"/>
          <w:sz w:val="28"/>
          <w:szCs w:val="28"/>
        </w:rPr>
        <w:t>、</w:t>
      </w:r>
      <w:r w:rsidR="00F35C2A">
        <w:rPr>
          <w:rFonts w:hint="eastAsia"/>
          <w:sz w:val="28"/>
          <w:szCs w:val="28"/>
        </w:rPr>
        <w:t>容易低落。</w:t>
      </w:r>
      <w:r w:rsidR="004245EA">
        <w:rPr>
          <w:rFonts w:hint="eastAsia"/>
          <w:sz w:val="28"/>
          <w:szCs w:val="28"/>
        </w:rPr>
        <w:t>一句微不足道的赞叹就可以欢呼雀乐。</w:t>
      </w:r>
      <w:r w:rsidR="008064CF">
        <w:rPr>
          <w:rFonts w:hint="eastAsia"/>
          <w:sz w:val="28"/>
          <w:szCs w:val="28"/>
        </w:rPr>
        <w:t>一点点小小的言语或者别人</w:t>
      </w:r>
      <w:r w:rsidR="0013307A">
        <w:rPr>
          <w:rFonts w:hint="eastAsia"/>
          <w:sz w:val="28"/>
          <w:szCs w:val="28"/>
        </w:rPr>
        <w:t>对你</w:t>
      </w:r>
      <w:r w:rsidR="008064CF">
        <w:rPr>
          <w:rFonts w:hint="eastAsia"/>
          <w:sz w:val="28"/>
          <w:szCs w:val="28"/>
        </w:rPr>
        <w:t>的</w:t>
      </w:r>
      <w:r w:rsidR="005B4955">
        <w:rPr>
          <w:rFonts w:hint="eastAsia"/>
          <w:sz w:val="28"/>
          <w:szCs w:val="28"/>
        </w:rPr>
        <w:t>一种</w:t>
      </w:r>
      <w:r w:rsidR="008064CF">
        <w:rPr>
          <w:rFonts w:hint="eastAsia"/>
          <w:sz w:val="28"/>
          <w:szCs w:val="28"/>
        </w:rPr>
        <w:t>不</w:t>
      </w:r>
      <w:r w:rsidR="005B4955">
        <w:rPr>
          <w:rFonts w:hint="eastAsia"/>
          <w:sz w:val="28"/>
          <w:szCs w:val="28"/>
        </w:rPr>
        <w:t>敬</w:t>
      </w:r>
      <w:r w:rsidR="008064CF">
        <w:rPr>
          <w:rFonts w:hint="eastAsia"/>
          <w:sz w:val="28"/>
          <w:szCs w:val="28"/>
        </w:rPr>
        <w:t>都会心情低沉</w:t>
      </w:r>
      <w:r w:rsidR="0013307A">
        <w:rPr>
          <w:rFonts w:hint="eastAsia"/>
          <w:sz w:val="28"/>
          <w:szCs w:val="28"/>
        </w:rPr>
        <w:t>、</w:t>
      </w:r>
      <w:r w:rsidR="008064CF">
        <w:rPr>
          <w:rFonts w:hint="eastAsia"/>
          <w:sz w:val="28"/>
          <w:szCs w:val="28"/>
        </w:rPr>
        <w:t>暴露。</w:t>
      </w:r>
      <w:r w:rsidR="00AA4F8E">
        <w:rPr>
          <w:rFonts w:hint="eastAsia"/>
          <w:sz w:val="28"/>
          <w:szCs w:val="28"/>
        </w:rPr>
        <w:t>所以这些都应该有一种放下的心</w:t>
      </w:r>
      <w:r w:rsidR="0013307A">
        <w:rPr>
          <w:rFonts w:hint="eastAsia"/>
          <w:sz w:val="28"/>
          <w:szCs w:val="28"/>
        </w:rPr>
        <w:t>。</w:t>
      </w:r>
    </w:p>
    <w:p w:rsidR="008E0B8B" w:rsidRDefault="0013307A" w:rsidP="0013307A">
      <w:pPr>
        <w:ind w:firstLineChars="200"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然后就是</w:t>
      </w:r>
      <w:r w:rsidR="00A82827">
        <w:rPr>
          <w:rFonts w:hint="eastAsia"/>
          <w:sz w:val="28"/>
          <w:szCs w:val="28"/>
        </w:rPr>
        <w:t>【</w:t>
      </w:r>
      <w:r w:rsidRPr="00E611DC">
        <w:rPr>
          <w:rFonts w:hint="eastAsia"/>
          <w:b/>
          <w:sz w:val="28"/>
          <w:szCs w:val="28"/>
        </w:rPr>
        <w:t>贤</w:t>
      </w:r>
      <w:r w:rsidR="00E611DC">
        <w:rPr>
          <w:rFonts w:hint="eastAsia"/>
          <w:b/>
          <w:sz w:val="28"/>
          <w:szCs w:val="28"/>
        </w:rPr>
        <w:t>劣</w:t>
      </w:r>
      <w:r w:rsidRPr="00E611DC">
        <w:rPr>
          <w:rFonts w:hint="eastAsia"/>
          <w:b/>
          <w:sz w:val="28"/>
          <w:szCs w:val="28"/>
        </w:rPr>
        <w:t>无常</w:t>
      </w:r>
      <w:r w:rsidR="00A82827"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</w:rPr>
        <w:t>。</w:t>
      </w:r>
      <w:r w:rsidR="004B30E7">
        <w:rPr>
          <w:rFonts w:hint="eastAsia"/>
          <w:sz w:val="28"/>
          <w:szCs w:val="28"/>
        </w:rPr>
        <w:t>那些贤良和愚笨也是无常的。</w:t>
      </w:r>
      <w:r w:rsidR="0069535D">
        <w:rPr>
          <w:rFonts w:hint="eastAsia"/>
          <w:sz w:val="28"/>
          <w:szCs w:val="28"/>
        </w:rPr>
        <w:t>一些低劣的，</w:t>
      </w:r>
      <w:r w:rsidR="00A82827">
        <w:rPr>
          <w:rFonts w:hint="eastAsia"/>
          <w:sz w:val="28"/>
          <w:szCs w:val="28"/>
        </w:rPr>
        <w:t>看起来</w:t>
      </w:r>
      <w:r w:rsidR="0069535D">
        <w:rPr>
          <w:rFonts w:hint="eastAsia"/>
          <w:sz w:val="28"/>
          <w:szCs w:val="28"/>
        </w:rPr>
        <w:t>怎么说呢，不了解知识</w:t>
      </w:r>
      <w:r w:rsidR="00A82827">
        <w:rPr>
          <w:rFonts w:hint="eastAsia"/>
          <w:sz w:val="28"/>
          <w:szCs w:val="28"/>
        </w:rPr>
        <w:t>没有能力</w:t>
      </w:r>
      <w:r>
        <w:rPr>
          <w:rFonts w:hint="eastAsia"/>
          <w:sz w:val="28"/>
          <w:szCs w:val="28"/>
        </w:rPr>
        <w:t>这样子的人呢，</w:t>
      </w:r>
      <w:r w:rsidR="00DA5F30">
        <w:rPr>
          <w:rFonts w:hint="eastAsia"/>
          <w:sz w:val="28"/>
          <w:szCs w:val="28"/>
        </w:rPr>
        <w:t>经由他自己的努力也会变得聪明</w:t>
      </w:r>
      <w:r w:rsidR="00A82827">
        <w:rPr>
          <w:rFonts w:hint="eastAsia"/>
          <w:sz w:val="28"/>
          <w:szCs w:val="28"/>
        </w:rPr>
        <w:t>能干、</w:t>
      </w:r>
      <w:r w:rsidR="003D37DC">
        <w:rPr>
          <w:rFonts w:hint="eastAsia"/>
          <w:sz w:val="28"/>
          <w:szCs w:val="28"/>
        </w:rPr>
        <w:t>博学多闻</w:t>
      </w:r>
      <w:r>
        <w:rPr>
          <w:rFonts w:hint="eastAsia"/>
          <w:sz w:val="28"/>
          <w:szCs w:val="28"/>
        </w:rPr>
        <w:t>、</w:t>
      </w:r>
      <w:r w:rsidR="003D37DC">
        <w:rPr>
          <w:rFonts w:hint="eastAsia"/>
          <w:sz w:val="28"/>
          <w:szCs w:val="28"/>
        </w:rPr>
        <w:t>勇敢善变</w:t>
      </w:r>
      <w:r>
        <w:rPr>
          <w:rFonts w:hint="eastAsia"/>
          <w:sz w:val="28"/>
          <w:szCs w:val="28"/>
        </w:rPr>
        <w:t>、很多方面</w:t>
      </w:r>
      <w:r w:rsidR="003D37DC">
        <w:rPr>
          <w:rFonts w:hint="eastAsia"/>
          <w:sz w:val="28"/>
          <w:szCs w:val="28"/>
        </w:rPr>
        <w:t>说话</w:t>
      </w:r>
      <w:r>
        <w:rPr>
          <w:rFonts w:hint="eastAsia"/>
          <w:sz w:val="28"/>
          <w:szCs w:val="28"/>
        </w:rPr>
        <w:t>、</w:t>
      </w:r>
      <w:r w:rsidR="003D37DC">
        <w:rPr>
          <w:rFonts w:hint="eastAsia"/>
          <w:sz w:val="28"/>
          <w:szCs w:val="28"/>
        </w:rPr>
        <w:t>做事都能够无碍</w:t>
      </w:r>
      <w:r w:rsidR="00630477">
        <w:rPr>
          <w:rFonts w:hint="eastAsia"/>
          <w:sz w:val="28"/>
          <w:szCs w:val="28"/>
        </w:rPr>
        <w:t>、自在</w:t>
      </w:r>
      <w:r>
        <w:rPr>
          <w:rFonts w:hint="eastAsia"/>
          <w:sz w:val="28"/>
          <w:szCs w:val="28"/>
        </w:rPr>
        <w:t>、</w:t>
      </w:r>
      <w:r w:rsidR="00630477">
        <w:rPr>
          <w:rFonts w:hint="eastAsia"/>
          <w:sz w:val="28"/>
          <w:szCs w:val="28"/>
        </w:rPr>
        <w:t>很有力量这样子</w:t>
      </w:r>
      <w:r w:rsidR="003D37DC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但是</w:t>
      </w:r>
      <w:r w:rsidR="00630477">
        <w:rPr>
          <w:rFonts w:hint="eastAsia"/>
          <w:sz w:val="28"/>
          <w:szCs w:val="28"/>
        </w:rPr>
        <w:t>有些人看起来</w:t>
      </w:r>
      <w:r>
        <w:rPr>
          <w:rFonts w:hint="eastAsia"/>
          <w:sz w:val="28"/>
          <w:szCs w:val="28"/>
        </w:rPr>
        <w:t>有</w:t>
      </w:r>
      <w:r w:rsidR="00630477">
        <w:rPr>
          <w:rFonts w:hint="eastAsia"/>
          <w:sz w:val="28"/>
          <w:szCs w:val="28"/>
        </w:rPr>
        <w:t>很</w:t>
      </w:r>
      <w:r>
        <w:rPr>
          <w:rFonts w:hint="eastAsia"/>
          <w:sz w:val="28"/>
          <w:szCs w:val="28"/>
        </w:rPr>
        <w:t>高的学历</w:t>
      </w:r>
      <w:r w:rsidR="003808D2">
        <w:rPr>
          <w:rFonts w:hint="eastAsia"/>
          <w:sz w:val="28"/>
          <w:szCs w:val="28"/>
        </w:rPr>
        <w:t>，</w:t>
      </w:r>
      <w:r w:rsidR="00A82827">
        <w:rPr>
          <w:rFonts w:hint="eastAsia"/>
          <w:sz w:val="28"/>
          <w:szCs w:val="28"/>
        </w:rPr>
        <w:t>福报不圆满的时候</w:t>
      </w:r>
      <w:r w:rsidR="00630477">
        <w:rPr>
          <w:rFonts w:hint="eastAsia"/>
          <w:sz w:val="28"/>
          <w:szCs w:val="28"/>
        </w:rPr>
        <w:t>经常做事不圆满</w:t>
      </w:r>
      <w:r w:rsidR="00A82827">
        <w:rPr>
          <w:rFonts w:hint="eastAsia"/>
          <w:sz w:val="28"/>
          <w:szCs w:val="28"/>
        </w:rPr>
        <w:t>，</w:t>
      </w:r>
      <w:r w:rsidR="0055745B">
        <w:rPr>
          <w:rFonts w:hint="eastAsia"/>
          <w:sz w:val="28"/>
          <w:szCs w:val="28"/>
        </w:rPr>
        <w:t>不会做人，</w:t>
      </w:r>
      <w:r w:rsidR="00F84B48">
        <w:rPr>
          <w:rFonts w:hint="eastAsia"/>
          <w:sz w:val="28"/>
          <w:szCs w:val="28"/>
        </w:rPr>
        <w:t>然后受人欺负，歧视。</w:t>
      </w:r>
      <w:r w:rsidR="0055745B">
        <w:rPr>
          <w:rFonts w:hint="eastAsia"/>
          <w:sz w:val="28"/>
          <w:szCs w:val="28"/>
        </w:rPr>
        <w:t>自己自傲、孤傲、骄慢。</w:t>
      </w:r>
      <w:r w:rsidR="00765899">
        <w:rPr>
          <w:rFonts w:hint="eastAsia"/>
          <w:sz w:val="28"/>
          <w:szCs w:val="28"/>
        </w:rPr>
        <w:t>目中无人，或者是怀疑自己，怀疑一切，这种的贤劣不能因为一时的改变，</w:t>
      </w:r>
      <w:r w:rsidR="00A82827">
        <w:rPr>
          <w:rFonts w:hint="eastAsia"/>
          <w:sz w:val="28"/>
          <w:szCs w:val="28"/>
        </w:rPr>
        <w:t>一时的</w:t>
      </w:r>
      <w:r w:rsidR="00BD335B">
        <w:rPr>
          <w:rFonts w:hint="eastAsia"/>
          <w:sz w:val="28"/>
          <w:szCs w:val="28"/>
        </w:rPr>
        <w:t>这些状态来看，长期来看他们都会转化。</w:t>
      </w:r>
      <w:r w:rsidR="005511D8">
        <w:rPr>
          <w:rFonts w:hint="eastAsia"/>
          <w:sz w:val="28"/>
          <w:szCs w:val="28"/>
        </w:rPr>
        <w:t>有些看起来发心不错的人，还没有足够的修</w:t>
      </w:r>
      <w:r w:rsidR="005511D8">
        <w:rPr>
          <w:rFonts w:hint="eastAsia"/>
          <w:sz w:val="28"/>
          <w:szCs w:val="28"/>
        </w:rPr>
        <w:lastRenderedPageBreak/>
        <w:t>行，一旦</w:t>
      </w:r>
      <w:r w:rsidR="003E12E6">
        <w:rPr>
          <w:rFonts w:hint="eastAsia"/>
          <w:sz w:val="28"/>
          <w:szCs w:val="28"/>
        </w:rPr>
        <w:t>有些贫穷的人富裕的时候呢，他们会非常骄横</w:t>
      </w:r>
      <w:r w:rsidR="0037787B">
        <w:rPr>
          <w:rFonts w:hint="eastAsia"/>
          <w:sz w:val="28"/>
          <w:szCs w:val="28"/>
        </w:rPr>
        <w:t>、骄纵</w:t>
      </w:r>
      <w:r w:rsidR="00606CC5">
        <w:rPr>
          <w:rFonts w:hint="eastAsia"/>
          <w:sz w:val="28"/>
          <w:szCs w:val="28"/>
        </w:rPr>
        <w:t>。有的人没有当官员的时候还是个好人，一但当上官无恶不作这样子。</w:t>
      </w:r>
      <w:r w:rsidR="005511D8">
        <w:rPr>
          <w:rFonts w:hint="eastAsia"/>
          <w:sz w:val="28"/>
          <w:szCs w:val="28"/>
        </w:rPr>
        <w:t>类似的</w:t>
      </w:r>
      <w:r w:rsidR="00C02E75">
        <w:rPr>
          <w:rFonts w:hint="eastAsia"/>
          <w:sz w:val="28"/>
          <w:szCs w:val="28"/>
        </w:rPr>
        <w:t>有学问的也是一样，一</w:t>
      </w:r>
      <w:r w:rsidR="005511D8">
        <w:rPr>
          <w:rFonts w:hint="eastAsia"/>
          <w:sz w:val="28"/>
          <w:szCs w:val="28"/>
        </w:rPr>
        <w:t>旦</w:t>
      </w:r>
      <w:r w:rsidR="00C02E75">
        <w:rPr>
          <w:rFonts w:hint="eastAsia"/>
          <w:sz w:val="28"/>
          <w:szCs w:val="28"/>
        </w:rPr>
        <w:t>有头衔的时候，</w:t>
      </w:r>
      <w:r w:rsidR="005511D8">
        <w:rPr>
          <w:rFonts w:hint="eastAsia"/>
          <w:sz w:val="28"/>
          <w:szCs w:val="28"/>
        </w:rPr>
        <w:t>眼光</w:t>
      </w:r>
      <w:r w:rsidR="00DE1BC4">
        <w:rPr>
          <w:rFonts w:hint="eastAsia"/>
          <w:sz w:val="28"/>
          <w:szCs w:val="28"/>
        </w:rPr>
        <w:t>非常</w:t>
      </w:r>
      <w:r w:rsidR="005511D8">
        <w:rPr>
          <w:rFonts w:hint="eastAsia"/>
          <w:sz w:val="28"/>
          <w:szCs w:val="28"/>
        </w:rPr>
        <w:t>高，目中无人这样子。有些没有什么学识、见识、目光短浅，</w:t>
      </w:r>
      <w:r w:rsidR="00DE1BC4">
        <w:rPr>
          <w:rFonts w:hint="eastAsia"/>
          <w:sz w:val="28"/>
          <w:szCs w:val="28"/>
        </w:rPr>
        <w:t>可是</w:t>
      </w:r>
      <w:r w:rsidR="005511D8">
        <w:rPr>
          <w:rFonts w:hint="eastAsia"/>
          <w:sz w:val="28"/>
          <w:szCs w:val="28"/>
        </w:rPr>
        <w:t>因为福报、善根慢慢的积累，财富增加。</w:t>
      </w:r>
      <w:r w:rsidR="00DE1BC4">
        <w:rPr>
          <w:rFonts w:hint="eastAsia"/>
          <w:sz w:val="28"/>
          <w:szCs w:val="28"/>
        </w:rPr>
        <w:t>真正受人重视。有些这样的例子。</w:t>
      </w:r>
      <w:r w:rsidR="00C02E75">
        <w:rPr>
          <w:rFonts w:hint="eastAsia"/>
          <w:sz w:val="28"/>
          <w:szCs w:val="28"/>
        </w:rPr>
        <w:t>曾经的大家都讥笑</w:t>
      </w:r>
      <w:r w:rsidR="00B10FA1">
        <w:rPr>
          <w:rFonts w:hint="eastAsia"/>
          <w:sz w:val="28"/>
          <w:szCs w:val="28"/>
        </w:rPr>
        <w:t>讽刺的一些人呢</w:t>
      </w:r>
      <w:r w:rsidR="00C02E75">
        <w:rPr>
          <w:rFonts w:hint="eastAsia"/>
          <w:sz w:val="28"/>
          <w:szCs w:val="28"/>
        </w:rPr>
        <w:t>，渐渐的</w:t>
      </w:r>
      <w:r w:rsidR="00B10FA1">
        <w:rPr>
          <w:rFonts w:hint="eastAsia"/>
          <w:sz w:val="28"/>
          <w:szCs w:val="28"/>
        </w:rPr>
        <w:t>渐渐的经过他自己的努力呢</w:t>
      </w:r>
      <w:r w:rsidR="00C02E75">
        <w:rPr>
          <w:rFonts w:hint="eastAsia"/>
          <w:sz w:val="28"/>
          <w:szCs w:val="28"/>
        </w:rPr>
        <w:t>，</w:t>
      </w:r>
      <w:r w:rsidR="002F2A73">
        <w:rPr>
          <w:rFonts w:hint="eastAsia"/>
          <w:sz w:val="28"/>
          <w:szCs w:val="28"/>
        </w:rPr>
        <w:t>变成受人尊敬，</w:t>
      </w:r>
      <w:r w:rsidR="00C02E75">
        <w:rPr>
          <w:rFonts w:hint="eastAsia"/>
          <w:sz w:val="28"/>
          <w:szCs w:val="28"/>
        </w:rPr>
        <w:t>在社会上</w:t>
      </w:r>
      <w:r w:rsidR="002F2A73">
        <w:rPr>
          <w:rFonts w:hint="eastAsia"/>
          <w:sz w:val="28"/>
          <w:szCs w:val="28"/>
        </w:rPr>
        <w:t>能够</w:t>
      </w:r>
      <w:r w:rsidR="00C02E75">
        <w:rPr>
          <w:rFonts w:hint="eastAsia"/>
          <w:sz w:val="28"/>
          <w:szCs w:val="28"/>
        </w:rPr>
        <w:t>做很多</w:t>
      </w:r>
      <w:r w:rsidR="002F2A73">
        <w:rPr>
          <w:rFonts w:hint="eastAsia"/>
          <w:sz w:val="28"/>
          <w:szCs w:val="28"/>
        </w:rPr>
        <w:t>公益</w:t>
      </w:r>
      <w:r w:rsidR="00C02E75">
        <w:rPr>
          <w:rFonts w:hint="eastAsia"/>
          <w:sz w:val="28"/>
          <w:szCs w:val="28"/>
        </w:rPr>
        <w:t>，或者说话有威信</w:t>
      </w:r>
      <w:r w:rsidR="002F2A73">
        <w:rPr>
          <w:rFonts w:hint="eastAsia"/>
          <w:sz w:val="28"/>
          <w:szCs w:val="28"/>
        </w:rPr>
        <w:t>，</w:t>
      </w:r>
      <w:r w:rsidR="00C02E75">
        <w:rPr>
          <w:rFonts w:hint="eastAsia"/>
          <w:sz w:val="28"/>
          <w:szCs w:val="28"/>
        </w:rPr>
        <w:t>做事无私。</w:t>
      </w:r>
      <w:r w:rsidR="002F2A73">
        <w:rPr>
          <w:rFonts w:hint="eastAsia"/>
          <w:sz w:val="28"/>
          <w:szCs w:val="28"/>
        </w:rPr>
        <w:t>所以这些人呢是从劣到贤的一个过程</w:t>
      </w:r>
      <w:r w:rsidR="00C02E75">
        <w:rPr>
          <w:rFonts w:hint="eastAsia"/>
          <w:sz w:val="28"/>
          <w:szCs w:val="28"/>
        </w:rPr>
        <w:t>。</w:t>
      </w:r>
      <w:r w:rsidR="00A200D3">
        <w:rPr>
          <w:rFonts w:hint="eastAsia"/>
          <w:sz w:val="28"/>
          <w:szCs w:val="28"/>
        </w:rPr>
        <w:t>也有一些人呢</w:t>
      </w:r>
      <w:r w:rsidR="00C02E75">
        <w:rPr>
          <w:rFonts w:hint="eastAsia"/>
          <w:sz w:val="28"/>
          <w:szCs w:val="28"/>
        </w:rPr>
        <w:t>上半生</w:t>
      </w:r>
      <w:r w:rsidR="00A200D3">
        <w:rPr>
          <w:rFonts w:hint="eastAsia"/>
          <w:sz w:val="28"/>
          <w:szCs w:val="28"/>
        </w:rPr>
        <w:t>追求财富、</w:t>
      </w:r>
      <w:r w:rsidR="00C02E75">
        <w:rPr>
          <w:rFonts w:hint="eastAsia"/>
          <w:sz w:val="28"/>
          <w:szCs w:val="28"/>
        </w:rPr>
        <w:t>积累财富，下半生</w:t>
      </w:r>
      <w:r w:rsidR="00A200D3">
        <w:rPr>
          <w:rFonts w:hint="eastAsia"/>
          <w:sz w:val="28"/>
          <w:szCs w:val="28"/>
        </w:rPr>
        <w:t>好好的</w:t>
      </w:r>
      <w:r w:rsidR="00C02E75">
        <w:rPr>
          <w:rFonts w:hint="eastAsia"/>
          <w:sz w:val="28"/>
          <w:szCs w:val="28"/>
        </w:rPr>
        <w:t>修行佛法。</w:t>
      </w:r>
      <w:r w:rsidR="00A200D3">
        <w:rPr>
          <w:rFonts w:hint="eastAsia"/>
          <w:sz w:val="28"/>
          <w:szCs w:val="28"/>
        </w:rPr>
        <w:t>有些人比较颠倒，</w:t>
      </w:r>
      <w:r w:rsidR="00C02E75">
        <w:rPr>
          <w:rFonts w:hint="eastAsia"/>
          <w:sz w:val="28"/>
          <w:szCs w:val="28"/>
        </w:rPr>
        <w:t>上半生修行佛法，下半生积累财富。上半生过着清静的持戒的</w:t>
      </w:r>
      <w:r w:rsidR="00A200D3">
        <w:rPr>
          <w:rFonts w:hint="eastAsia"/>
          <w:sz w:val="28"/>
          <w:szCs w:val="28"/>
        </w:rPr>
        <w:t>法师的</w:t>
      </w:r>
      <w:r w:rsidR="00C02E75">
        <w:rPr>
          <w:rFonts w:hint="eastAsia"/>
          <w:sz w:val="28"/>
          <w:szCs w:val="28"/>
        </w:rPr>
        <w:t>生活，下半生儿孙满堂。</w:t>
      </w:r>
      <w:r w:rsidR="00595457">
        <w:rPr>
          <w:rFonts w:hint="eastAsia"/>
          <w:sz w:val="28"/>
          <w:szCs w:val="28"/>
        </w:rPr>
        <w:t>所以无常就是双向</w:t>
      </w:r>
      <w:r w:rsidR="00A200D3">
        <w:rPr>
          <w:rFonts w:hint="eastAsia"/>
          <w:sz w:val="28"/>
          <w:szCs w:val="28"/>
        </w:rPr>
        <w:t>的</w:t>
      </w:r>
      <w:r w:rsidR="00595457">
        <w:rPr>
          <w:rFonts w:hint="eastAsia"/>
          <w:sz w:val="28"/>
          <w:szCs w:val="28"/>
        </w:rPr>
        <w:t>变化，有时候从好到坏，从善到恶。</w:t>
      </w:r>
      <w:r w:rsidR="00A200D3">
        <w:rPr>
          <w:rFonts w:hint="eastAsia"/>
          <w:sz w:val="28"/>
          <w:szCs w:val="28"/>
        </w:rPr>
        <w:t>有时候从恶到善，从坏到好。</w:t>
      </w:r>
      <w:r w:rsidR="009D34C9">
        <w:rPr>
          <w:rFonts w:hint="eastAsia"/>
          <w:sz w:val="28"/>
          <w:szCs w:val="28"/>
        </w:rPr>
        <w:t>原本</w:t>
      </w:r>
      <w:r w:rsidR="00595457">
        <w:rPr>
          <w:rFonts w:hint="eastAsia"/>
          <w:sz w:val="28"/>
          <w:szCs w:val="28"/>
        </w:rPr>
        <w:t>作恶多端的人</w:t>
      </w:r>
      <w:r w:rsidR="009D34C9">
        <w:rPr>
          <w:rFonts w:hint="eastAsia"/>
          <w:sz w:val="28"/>
          <w:szCs w:val="28"/>
        </w:rPr>
        <w:t>一念向善</w:t>
      </w:r>
      <w:r w:rsidR="00595457">
        <w:rPr>
          <w:rFonts w:hint="eastAsia"/>
          <w:sz w:val="28"/>
          <w:szCs w:val="28"/>
        </w:rPr>
        <w:t>放下屠刀</w:t>
      </w:r>
      <w:r w:rsidR="000A4A6D">
        <w:rPr>
          <w:rFonts w:hint="eastAsia"/>
          <w:sz w:val="28"/>
          <w:szCs w:val="28"/>
        </w:rPr>
        <w:t>也是有的，变成修行人，渐渐的最终成为成就的人也是有的</w:t>
      </w:r>
      <w:r w:rsidR="00595457">
        <w:rPr>
          <w:rFonts w:hint="eastAsia"/>
          <w:sz w:val="28"/>
          <w:szCs w:val="28"/>
        </w:rPr>
        <w:t>。</w:t>
      </w:r>
      <w:r w:rsidR="0047613E">
        <w:rPr>
          <w:rFonts w:hint="eastAsia"/>
          <w:sz w:val="28"/>
          <w:szCs w:val="28"/>
        </w:rPr>
        <w:t>造下恶业，下半生能够修证佛法，</w:t>
      </w:r>
      <w:r w:rsidR="00595457">
        <w:rPr>
          <w:rFonts w:hint="eastAsia"/>
          <w:sz w:val="28"/>
          <w:szCs w:val="28"/>
        </w:rPr>
        <w:t>像米拉日巴大师一样</w:t>
      </w:r>
      <w:r w:rsidR="0047613E">
        <w:rPr>
          <w:rFonts w:hint="eastAsia"/>
          <w:sz w:val="28"/>
          <w:szCs w:val="28"/>
        </w:rPr>
        <w:t>，所以有些人开始行善，或者也</w:t>
      </w:r>
      <w:r w:rsidR="00D26C03">
        <w:rPr>
          <w:rFonts w:hint="eastAsia"/>
          <w:sz w:val="28"/>
          <w:szCs w:val="28"/>
        </w:rPr>
        <w:t>有一定的出离心，</w:t>
      </w:r>
      <w:r w:rsidR="0047613E">
        <w:rPr>
          <w:rFonts w:hint="eastAsia"/>
          <w:sz w:val="28"/>
          <w:szCs w:val="28"/>
        </w:rPr>
        <w:t>大部份人当他是一种善道、善人，</w:t>
      </w:r>
      <w:r w:rsidR="00595457">
        <w:rPr>
          <w:rFonts w:hint="eastAsia"/>
          <w:sz w:val="28"/>
          <w:szCs w:val="28"/>
        </w:rPr>
        <w:t>他如果没有反观自心的能力，</w:t>
      </w:r>
      <w:r w:rsidR="00D26C03">
        <w:rPr>
          <w:rFonts w:hint="eastAsia"/>
          <w:sz w:val="28"/>
          <w:szCs w:val="28"/>
        </w:rPr>
        <w:t>以为自己有许多功德。有</w:t>
      </w:r>
      <w:r w:rsidR="0047613E">
        <w:rPr>
          <w:rFonts w:hint="eastAsia"/>
          <w:sz w:val="28"/>
          <w:szCs w:val="28"/>
        </w:rPr>
        <w:t>许多</w:t>
      </w:r>
      <w:r w:rsidR="00D26C03">
        <w:rPr>
          <w:rFonts w:hint="eastAsia"/>
          <w:sz w:val="28"/>
          <w:szCs w:val="28"/>
        </w:rPr>
        <w:t>弟子、金刚</w:t>
      </w:r>
      <w:r w:rsidR="00595457">
        <w:rPr>
          <w:rFonts w:hint="eastAsia"/>
          <w:sz w:val="28"/>
          <w:szCs w:val="28"/>
        </w:rPr>
        <w:t>师兄</w:t>
      </w:r>
      <w:r w:rsidR="00D26C03">
        <w:rPr>
          <w:rFonts w:hint="eastAsia"/>
          <w:sz w:val="28"/>
          <w:szCs w:val="28"/>
        </w:rPr>
        <w:t>尊敬他</w:t>
      </w:r>
      <w:r w:rsidR="00595457">
        <w:rPr>
          <w:rFonts w:hint="eastAsia"/>
          <w:sz w:val="28"/>
          <w:szCs w:val="28"/>
        </w:rPr>
        <w:t>恭敬顶礼，</w:t>
      </w:r>
      <w:r w:rsidR="00D26C03">
        <w:rPr>
          <w:rFonts w:hint="eastAsia"/>
          <w:sz w:val="28"/>
          <w:szCs w:val="28"/>
        </w:rPr>
        <w:t>然后自认为成就而心生骄慢</w:t>
      </w:r>
      <w:r w:rsidR="006F32CB">
        <w:rPr>
          <w:rFonts w:hint="eastAsia"/>
          <w:sz w:val="28"/>
          <w:szCs w:val="28"/>
        </w:rPr>
        <w:t>，开始为所欲为</w:t>
      </w:r>
      <w:r w:rsidR="0047613E">
        <w:rPr>
          <w:rFonts w:hint="eastAsia"/>
          <w:sz w:val="28"/>
          <w:szCs w:val="28"/>
        </w:rPr>
        <w:t>，</w:t>
      </w:r>
      <w:r w:rsidR="001A16D1">
        <w:rPr>
          <w:rFonts w:hint="eastAsia"/>
          <w:sz w:val="28"/>
          <w:szCs w:val="28"/>
        </w:rPr>
        <w:t>这样子的话类似于</w:t>
      </w:r>
      <w:r w:rsidR="005236EA">
        <w:rPr>
          <w:rFonts w:hint="eastAsia"/>
          <w:sz w:val="28"/>
          <w:szCs w:val="28"/>
        </w:rPr>
        <w:t>渐渐着魔一样，</w:t>
      </w:r>
      <w:r w:rsidR="001A16D1">
        <w:rPr>
          <w:rFonts w:hint="eastAsia"/>
          <w:sz w:val="28"/>
          <w:szCs w:val="28"/>
        </w:rPr>
        <w:t>在没有断除我执</w:t>
      </w:r>
      <w:r w:rsidR="000D5FC5">
        <w:rPr>
          <w:rFonts w:hint="eastAsia"/>
          <w:sz w:val="28"/>
          <w:szCs w:val="28"/>
        </w:rPr>
        <w:t>这样的没有证得无我空性，</w:t>
      </w:r>
      <w:r w:rsidR="00C470BC">
        <w:rPr>
          <w:rFonts w:hint="eastAsia"/>
          <w:sz w:val="28"/>
          <w:szCs w:val="28"/>
        </w:rPr>
        <w:t>没有证得</w:t>
      </w:r>
      <w:r w:rsidR="001A16D1">
        <w:rPr>
          <w:rFonts w:hint="eastAsia"/>
          <w:sz w:val="28"/>
          <w:szCs w:val="28"/>
        </w:rPr>
        <w:t>真谛、</w:t>
      </w:r>
      <w:r w:rsidR="00C470BC">
        <w:rPr>
          <w:rFonts w:hint="eastAsia"/>
          <w:sz w:val="28"/>
          <w:szCs w:val="28"/>
        </w:rPr>
        <w:t>果位之前，所有的贤劣</w:t>
      </w:r>
      <w:r w:rsidR="001A16D1">
        <w:rPr>
          <w:rFonts w:hint="eastAsia"/>
          <w:sz w:val="28"/>
          <w:szCs w:val="28"/>
        </w:rPr>
        <w:t>外相</w:t>
      </w:r>
      <w:r w:rsidR="00C470BC">
        <w:rPr>
          <w:rFonts w:hint="eastAsia"/>
          <w:sz w:val="28"/>
          <w:szCs w:val="28"/>
        </w:rPr>
        <w:t>都是暂时的，</w:t>
      </w:r>
      <w:r w:rsidR="00B409CD">
        <w:rPr>
          <w:rFonts w:hint="eastAsia"/>
          <w:sz w:val="28"/>
          <w:szCs w:val="28"/>
        </w:rPr>
        <w:t>虽然说得到上师法友的</w:t>
      </w:r>
      <w:r w:rsidR="001A16D1">
        <w:rPr>
          <w:rFonts w:hint="eastAsia"/>
          <w:sz w:val="28"/>
          <w:szCs w:val="28"/>
        </w:rPr>
        <w:t>这些助缘</w:t>
      </w:r>
      <w:r w:rsidR="00B409CD">
        <w:rPr>
          <w:rFonts w:hint="eastAsia"/>
          <w:sz w:val="28"/>
          <w:szCs w:val="28"/>
        </w:rPr>
        <w:t>，修行闻思佛法。</w:t>
      </w:r>
      <w:r w:rsidR="001A16D1">
        <w:rPr>
          <w:rFonts w:hint="eastAsia"/>
          <w:sz w:val="28"/>
          <w:szCs w:val="28"/>
        </w:rPr>
        <w:t>但是以凡夫之心思维心念都不稳，所以</w:t>
      </w:r>
      <w:r w:rsidR="00B409CD">
        <w:rPr>
          <w:rFonts w:hint="eastAsia"/>
          <w:sz w:val="28"/>
          <w:szCs w:val="28"/>
        </w:rPr>
        <w:t>修行不坚固，经常会受到业力的左右和转变。所以说一定要以古往今来</w:t>
      </w:r>
      <w:r w:rsidR="001A16D1">
        <w:rPr>
          <w:rFonts w:hint="eastAsia"/>
          <w:sz w:val="28"/>
          <w:szCs w:val="28"/>
        </w:rPr>
        <w:t>过去</w:t>
      </w:r>
      <w:r w:rsidR="00B409CD">
        <w:rPr>
          <w:rFonts w:hint="eastAsia"/>
          <w:sz w:val="28"/>
          <w:szCs w:val="28"/>
        </w:rPr>
        <w:t>的这些修行人为鉴</w:t>
      </w:r>
      <w:r w:rsidR="007F2133">
        <w:rPr>
          <w:rFonts w:hint="eastAsia"/>
          <w:sz w:val="28"/>
          <w:szCs w:val="28"/>
        </w:rPr>
        <w:t>，</w:t>
      </w:r>
      <w:r w:rsidR="001A16D1">
        <w:rPr>
          <w:rFonts w:hint="eastAsia"/>
          <w:sz w:val="28"/>
          <w:szCs w:val="28"/>
        </w:rPr>
        <w:t>阅读他们的传记。我们应该专注在正道的修行上面，</w:t>
      </w:r>
      <w:r w:rsidR="000F6093">
        <w:rPr>
          <w:rFonts w:hint="eastAsia"/>
          <w:sz w:val="28"/>
          <w:szCs w:val="28"/>
        </w:rPr>
        <w:t>有一定的正知正见，</w:t>
      </w:r>
      <w:r w:rsidR="00B409CD">
        <w:rPr>
          <w:rFonts w:hint="eastAsia"/>
          <w:sz w:val="28"/>
          <w:szCs w:val="28"/>
        </w:rPr>
        <w:t>千万不要空度此身。</w:t>
      </w:r>
      <w:r w:rsidR="007F2133">
        <w:rPr>
          <w:rFonts w:hint="eastAsia"/>
          <w:sz w:val="28"/>
          <w:szCs w:val="28"/>
        </w:rPr>
        <w:t>空虚和</w:t>
      </w:r>
      <w:r w:rsidR="000F6093">
        <w:rPr>
          <w:rFonts w:hint="eastAsia"/>
          <w:sz w:val="28"/>
          <w:szCs w:val="28"/>
        </w:rPr>
        <w:t>浪费这些传承上师的恩德。</w:t>
      </w:r>
      <w:r w:rsidR="00D700C3">
        <w:rPr>
          <w:rFonts w:hint="eastAsia"/>
          <w:sz w:val="28"/>
          <w:szCs w:val="28"/>
        </w:rPr>
        <w:t>所以这次是有一个</w:t>
      </w:r>
      <w:r w:rsidR="002C0A22">
        <w:rPr>
          <w:rFonts w:hint="eastAsia"/>
          <w:sz w:val="28"/>
          <w:szCs w:val="28"/>
        </w:rPr>
        <w:t>超越转回的机缘应该珍惜。</w:t>
      </w:r>
      <w:r w:rsidR="00D700C3">
        <w:rPr>
          <w:rFonts w:hint="eastAsia"/>
          <w:sz w:val="28"/>
          <w:szCs w:val="28"/>
        </w:rPr>
        <w:t>然后减少一些外出的活动</w:t>
      </w:r>
      <w:r w:rsidR="008E0B8B">
        <w:rPr>
          <w:rFonts w:hint="eastAsia"/>
          <w:sz w:val="28"/>
          <w:szCs w:val="28"/>
        </w:rPr>
        <w:t>、会友、闲谈、很多娱乐来</w:t>
      </w:r>
      <w:r w:rsidR="002C0A22">
        <w:rPr>
          <w:rFonts w:hint="eastAsia"/>
          <w:sz w:val="28"/>
          <w:szCs w:val="28"/>
        </w:rPr>
        <w:t>专心闻思修。</w:t>
      </w:r>
    </w:p>
    <w:p w:rsidR="006D0785" w:rsidRPr="0098470A" w:rsidRDefault="008E0B8B" w:rsidP="008E0B8B">
      <w:pPr>
        <w:ind w:firstLineChars="200"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有居士问“</w:t>
      </w:r>
      <w:r w:rsidR="002C0A22">
        <w:rPr>
          <w:rFonts w:hint="eastAsia"/>
          <w:sz w:val="28"/>
          <w:szCs w:val="28"/>
        </w:rPr>
        <w:t>打坐怎么打坐</w:t>
      </w:r>
      <w:r>
        <w:rPr>
          <w:rFonts w:hint="eastAsia"/>
          <w:sz w:val="28"/>
          <w:szCs w:val="28"/>
        </w:rPr>
        <w:t>？”</w:t>
      </w:r>
      <w:r w:rsidR="002C0A22">
        <w:rPr>
          <w:rFonts w:hint="eastAsia"/>
          <w:sz w:val="28"/>
          <w:szCs w:val="28"/>
        </w:rPr>
        <w:t>，</w:t>
      </w:r>
      <w:r w:rsidR="00C1649E">
        <w:rPr>
          <w:rFonts w:hint="eastAsia"/>
          <w:sz w:val="28"/>
          <w:szCs w:val="28"/>
        </w:rPr>
        <w:t>这个现在</w:t>
      </w:r>
      <w:r w:rsidR="002C0A22">
        <w:rPr>
          <w:rFonts w:hint="eastAsia"/>
          <w:sz w:val="28"/>
          <w:szCs w:val="28"/>
        </w:rPr>
        <w:t>目前</w:t>
      </w:r>
      <w:r w:rsidR="00C1649E">
        <w:rPr>
          <w:rFonts w:hint="eastAsia"/>
          <w:sz w:val="28"/>
          <w:szCs w:val="28"/>
        </w:rPr>
        <w:t>你们曾经接受很多</w:t>
      </w:r>
      <w:r w:rsidR="002C0A22">
        <w:rPr>
          <w:rFonts w:hint="eastAsia"/>
          <w:sz w:val="28"/>
          <w:szCs w:val="28"/>
        </w:rPr>
        <w:t>的</w:t>
      </w:r>
      <w:r w:rsidR="00C1649E">
        <w:rPr>
          <w:rFonts w:hint="eastAsia"/>
          <w:sz w:val="28"/>
          <w:szCs w:val="28"/>
        </w:rPr>
        <w:t>打坐，</w:t>
      </w:r>
      <w:r w:rsidR="00C1649E">
        <w:rPr>
          <w:rFonts w:hint="eastAsia"/>
          <w:sz w:val="28"/>
          <w:szCs w:val="28"/>
        </w:rPr>
        <w:lastRenderedPageBreak/>
        <w:t>你们</w:t>
      </w:r>
      <w:r w:rsidR="002C0A22">
        <w:rPr>
          <w:rFonts w:hint="eastAsia"/>
          <w:sz w:val="28"/>
          <w:szCs w:val="28"/>
        </w:rPr>
        <w:t>按照以前的传承上师</w:t>
      </w:r>
      <w:r w:rsidR="00C1649E">
        <w:rPr>
          <w:rFonts w:hint="eastAsia"/>
          <w:sz w:val="28"/>
          <w:szCs w:val="28"/>
        </w:rPr>
        <w:t>要求怎么打坐就</w:t>
      </w:r>
      <w:r w:rsidR="00A37908">
        <w:rPr>
          <w:rFonts w:hint="eastAsia"/>
          <w:sz w:val="28"/>
          <w:szCs w:val="28"/>
        </w:rPr>
        <w:t>可以</w:t>
      </w:r>
      <w:r w:rsidR="00C1649E">
        <w:rPr>
          <w:rFonts w:hint="eastAsia"/>
          <w:sz w:val="28"/>
          <w:szCs w:val="28"/>
        </w:rPr>
        <w:t>怎么打坐。按照大圆满前行引导文来讲的话我们是</w:t>
      </w:r>
      <w:r w:rsidR="002C0A22">
        <w:rPr>
          <w:rFonts w:hint="eastAsia"/>
          <w:sz w:val="28"/>
          <w:szCs w:val="28"/>
        </w:rPr>
        <w:t>每个星期传讲一部份。</w:t>
      </w:r>
      <w:r w:rsidR="00C1649E">
        <w:rPr>
          <w:rFonts w:hint="eastAsia"/>
          <w:sz w:val="28"/>
          <w:szCs w:val="28"/>
        </w:rPr>
        <w:t>然后你们结合《大圆满前行引导文》这本书，</w:t>
      </w:r>
      <w:r w:rsidR="002C0A22">
        <w:rPr>
          <w:rFonts w:hint="eastAsia"/>
          <w:sz w:val="28"/>
          <w:szCs w:val="28"/>
        </w:rPr>
        <w:t>加上</w:t>
      </w:r>
      <w:r w:rsidR="00C1649E">
        <w:rPr>
          <w:rFonts w:hint="eastAsia"/>
          <w:sz w:val="28"/>
          <w:szCs w:val="28"/>
        </w:rPr>
        <w:t>《</w:t>
      </w:r>
      <w:r w:rsidR="002C0A22">
        <w:rPr>
          <w:rFonts w:hint="eastAsia"/>
          <w:sz w:val="28"/>
          <w:szCs w:val="28"/>
        </w:rPr>
        <w:t>前行备忘录</w:t>
      </w:r>
      <w:r w:rsidR="00C1649E">
        <w:rPr>
          <w:rFonts w:hint="eastAsia"/>
          <w:sz w:val="28"/>
          <w:szCs w:val="28"/>
        </w:rPr>
        <w:t>》</w:t>
      </w:r>
      <w:r w:rsidR="002C0A22">
        <w:rPr>
          <w:rFonts w:hint="eastAsia"/>
          <w:sz w:val="28"/>
          <w:szCs w:val="28"/>
        </w:rPr>
        <w:t>这本书，</w:t>
      </w:r>
      <w:r w:rsidR="00C1649E">
        <w:rPr>
          <w:rFonts w:hint="eastAsia"/>
          <w:sz w:val="28"/>
          <w:szCs w:val="28"/>
        </w:rPr>
        <w:t>再</w:t>
      </w:r>
      <w:r w:rsidR="002C0A22">
        <w:rPr>
          <w:rFonts w:hint="eastAsia"/>
          <w:sz w:val="28"/>
          <w:szCs w:val="28"/>
        </w:rPr>
        <w:t>加上慈诚罗珠</w:t>
      </w:r>
      <w:r w:rsidR="00C1649E">
        <w:rPr>
          <w:rFonts w:hint="eastAsia"/>
          <w:sz w:val="28"/>
          <w:szCs w:val="28"/>
        </w:rPr>
        <w:t>堪布</w:t>
      </w:r>
      <w:r w:rsidR="002C0A22">
        <w:rPr>
          <w:rFonts w:hint="eastAsia"/>
          <w:sz w:val="28"/>
          <w:szCs w:val="28"/>
        </w:rPr>
        <w:t>的《慧灯之光》</w:t>
      </w:r>
      <w:r w:rsidR="00C1649E">
        <w:rPr>
          <w:rFonts w:hint="eastAsia"/>
          <w:sz w:val="28"/>
          <w:szCs w:val="28"/>
        </w:rPr>
        <w:t>的</w:t>
      </w:r>
      <w:r w:rsidR="00E76491">
        <w:rPr>
          <w:rFonts w:hint="eastAsia"/>
          <w:sz w:val="28"/>
          <w:szCs w:val="28"/>
        </w:rPr>
        <w:t>相关的</w:t>
      </w:r>
      <w:r w:rsidR="00C1649E">
        <w:rPr>
          <w:rFonts w:hint="eastAsia"/>
          <w:sz w:val="28"/>
          <w:szCs w:val="28"/>
        </w:rPr>
        <w:t>章节和内容</w:t>
      </w:r>
      <w:r w:rsidR="002C0A22">
        <w:rPr>
          <w:rFonts w:hint="eastAsia"/>
          <w:sz w:val="28"/>
          <w:szCs w:val="28"/>
        </w:rPr>
        <w:t>。</w:t>
      </w:r>
      <w:r w:rsidR="00C1649E">
        <w:rPr>
          <w:rFonts w:hint="eastAsia"/>
          <w:sz w:val="28"/>
          <w:szCs w:val="28"/>
        </w:rPr>
        <w:t>对照这三本书相同的内容的部份。不用快速翻阅所有的书。</w:t>
      </w:r>
      <w:r w:rsidR="000163B5">
        <w:rPr>
          <w:rFonts w:hint="eastAsia"/>
          <w:sz w:val="28"/>
          <w:szCs w:val="28"/>
        </w:rPr>
        <w:t>只要把讲的部份仔仔细细的体悟</w:t>
      </w:r>
      <w:r w:rsidR="00E76491">
        <w:rPr>
          <w:rFonts w:hint="eastAsia"/>
          <w:sz w:val="28"/>
          <w:szCs w:val="28"/>
        </w:rPr>
        <w:t>，</w:t>
      </w:r>
      <w:r w:rsidR="00215817">
        <w:rPr>
          <w:rFonts w:hint="eastAsia"/>
          <w:sz w:val="28"/>
          <w:szCs w:val="28"/>
        </w:rPr>
        <w:t>然后</w:t>
      </w:r>
      <w:r w:rsidR="002C0A22">
        <w:rPr>
          <w:rFonts w:hint="eastAsia"/>
          <w:sz w:val="28"/>
          <w:szCs w:val="28"/>
        </w:rPr>
        <w:t>在禅定当中</w:t>
      </w:r>
      <w:r w:rsidR="00215817">
        <w:rPr>
          <w:rFonts w:hint="eastAsia"/>
          <w:sz w:val="28"/>
          <w:szCs w:val="28"/>
        </w:rPr>
        <w:t>静</w:t>
      </w:r>
      <w:r w:rsidR="002C0A22">
        <w:rPr>
          <w:rFonts w:hint="eastAsia"/>
          <w:sz w:val="28"/>
          <w:szCs w:val="28"/>
        </w:rPr>
        <w:t>虑</w:t>
      </w:r>
      <w:r w:rsidR="00215817">
        <w:rPr>
          <w:rFonts w:hint="eastAsia"/>
          <w:sz w:val="28"/>
          <w:szCs w:val="28"/>
        </w:rPr>
        <w:t>，熟思这个部份以后呢，好好分析阅读以后，</w:t>
      </w:r>
      <w:r w:rsidR="002C0A22">
        <w:rPr>
          <w:rFonts w:hint="eastAsia"/>
          <w:sz w:val="28"/>
          <w:szCs w:val="28"/>
        </w:rPr>
        <w:t>闻思这</w:t>
      </w:r>
      <w:r w:rsidR="00215817">
        <w:rPr>
          <w:rFonts w:hint="eastAsia"/>
          <w:sz w:val="28"/>
          <w:szCs w:val="28"/>
        </w:rPr>
        <w:t>个</w:t>
      </w:r>
      <w:r w:rsidR="002C0A22">
        <w:rPr>
          <w:rFonts w:hint="eastAsia"/>
          <w:sz w:val="28"/>
          <w:szCs w:val="28"/>
        </w:rPr>
        <w:t>部份得出一定的见解</w:t>
      </w:r>
      <w:r w:rsidR="00E76491">
        <w:rPr>
          <w:rFonts w:hint="eastAsia"/>
          <w:sz w:val="28"/>
          <w:szCs w:val="28"/>
        </w:rPr>
        <w:t>，</w:t>
      </w:r>
      <w:r w:rsidR="00215817">
        <w:rPr>
          <w:rFonts w:hint="eastAsia"/>
          <w:sz w:val="28"/>
          <w:szCs w:val="28"/>
        </w:rPr>
        <w:t>得出一定的结论和观点。在</w:t>
      </w:r>
      <w:r w:rsidR="00E76491">
        <w:rPr>
          <w:rFonts w:hint="eastAsia"/>
          <w:sz w:val="28"/>
          <w:szCs w:val="28"/>
        </w:rPr>
        <w:t>这个</w:t>
      </w:r>
      <w:r w:rsidR="00215817">
        <w:rPr>
          <w:rFonts w:hint="eastAsia"/>
          <w:sz w:val="28"/>
          <w:szCs w:val="28"/>
        </w:rPr>
        <w:t>观点上面好好的安住和思维、熟思，在这个上面升起一种转变，深深内化的转变</w:t>
      </w:r>
      <w:r w:rsidR="00E76491">
        <w:rPr>
          <w:rFonts w:hint="eastAsia"/>
          <w:sz w:val="28"/>
          <w:szCs w:val="28"/>
        </w:rPr>
        <w:t>，</w:t>
      </w:r>
      <w:r w:rsidR="002C0A22">
        <w:rPr>
          <w:rFonts w:hint="eastAsia"/>
          <w:sz w:val="28"/>
          <w:szCs w:val="28"/>
        </w:rPr>
        <w:t>生起一定的出离心。对</w:t>
      </w:r>
      <w:r w:rsidR="009A6F7A">
        <w:rPr>
          <w:rFonts w:hint="eastAsia"/>
          <w:sz w:val="28"/>
          <w:szCs w:val="28"/>
        </w:rPr>
        <w:t>现实</w:t>
      </w:r>
      <w:r w:rsidR="002C0A22">
        <w:rPr>
          <w:rFonts w:hint="eastAsia"/>
          <w:sz w:val="28"/>
          <w:szCs w:val="28"/>
        </w:rPr>
        <w:t>人物是非不要有那么大的</w:t>
      </w:r>
      <w:r w:rsidR="009A6F7A">
        <w:rPr>
          <w:rFonts w:hint="eastAsia"/>
          <w:sz w:val="28"/>
          <w:szCs w:val="28"/>
        </w:rPr>
        <w:t>纠结</w:t>
      </w:r>
      <w:r w:rsidR="00215817">
        <w:rPr>
          <w:rFonts w:hint="eastAsia"/>
          <w:sz w:val="28"/>
          <w:szCs w:val="28"/>
        </w:rPr>
        <w:t>，那么多的</w:t>
      </w:r>
      <w:r w:rsidR="002C0A22">
        <w:rPr>
          <w:rFonts w:hint="eastAsia"/>
          <w:sz w:val="28"/>
          <w:szCs w:val="28"/>
        </w:rPr>
        <w:t>执著</w:t>
      </w:r>
      <w:r w:rsidR="0005600D">
        <w:rPr>
          <w:rFonts w:hint="eastAsia"/>
          <w:sz w:val="28"/>
          <w:szCs w:val="28"/>
        </w:rPr>
        <w:t>，那么多的</w:t>
      </w:r>
      <w:r w:rsidR="00E76491">
        <w:rPr>
          <w:rFonts w:hint="eastAsia"/>
          <w:sz w:val="28"/>
          <w:szCs w:val="28"/>
        </w:rPr>
        <w:t>不舍得</w:t>
      </w:r>
      <w:r w:rsidR="0005600D">
        <w:rPr>
          <w:rFonts w:hint="eastAsia"/>
          <w:sz w:val="28"/>
          <w:szCs w:val="28"/>
        </w:rPr>
        <w:t>放不下，那么多的</w:t>
      </w:r>
      <w:r w:rsidR="002C0A22">
        <w:rPr>
          <w:rFonts w:hint="eastAsia"/>
          <w:sz w:val="28"/>
          <w:szCs w:val="28"/>
        </w:rPr>
        <w:t>贪心生起自私自利的</w:t>
      </w:r>
      <w:r w:rsidR="00E76491">
        <w:rPr>
          <w:rFonts w:hint="eastAsia"/>
          <w:sz w:val="28"/>
          <w:szCs w:val="28"/>
        </w:rPr>
        <w:t>私</w:t>
      </w:r>
      <w:r w:rsidR="002C0A22">
        <w:rPr>
          <w:rFonts w:hint="eastAsia"/>
          <w:sz w:val="28"/>
          <w:szCs w:val="28"/>
        </w:rPr>
        <w:t>心</w:t>
      </w:r>
      <w:r w:rsidR="00E76491">
        <w:rPr>
          <w:rFonts w:hint="eastAsia"/>
          <w:sz w:val="28"/>
          <w:szCs w:val="28"/>
        </w:rPr>
        <w:t>，</w:t>
      </w:r>
      <w:r w:rsidR="00F66794">
        <w:rPr>
          <w:rFonts w:hint="eastAsia"/>
          <w:sz w:val="28"/>
          <w:szCs w:val="28"/>
        </w:rPr>
        <w:t>然后很强烈的真实感的执著。</w:t>
      </w:r>
      <w:r w:rsidR="002C0A22">
        <w:rPr>
          <w:rFonts w:hint="eastAsia"/>
          <w:sz w:val="28"/>
          <w:szCs w:val="28"/>
        </w:rPr>
        <w:t>这些慢慢转变的话就</w:t>
      </w:r>
      <w:r w:rsidR="0005600D">
        <w:rPr>
          <w:rFonts w:hint="eastAsia"/>
          <w:sz w:val="28"/>
          <w:szCs w:val="28"/>
        </w:rPr>
        <w:t>说明</w:t>
      </w:r>
      <w:r w:rsidR="002C0A22">
        <w:rPr>
          <w:rFonts w:hint="eastAsia"/>
          <w:sz w:val="28"/>
          <w:szCs w:val="28"/>
        </w:rPr>
        <w:t>修行好</w:t>
      </w:r>
      <w:r w:rsidR="0005600D">
        <w:rPr>
          <w:rFonts w:hint="eastAsia"/>
          <w:sz w:val="28"/>
          <w:szCs w:val="28"/>
        </w:rPr>
        <w:t>了</w:t>
      </w:r>
      <w:r w:rsidR="002C0A22">
        <w:rPr>
          <w:rFonts w:hint="eastAsia"/>
          <w:sz w:val="28"/>
          <w:szCs w:val="28"/>
        </w:rPr>
        <w:t>。</w:t>
      </w:r>
      <w:r w:rsidR="0005600D">
        <w:rPr>
          <w:rFonts w:hint="eastAsia"/>
          <w:sz w:val="28"/>
          <w:szCs w:val="28"/>
        </w:rPr>
        <w:t>光听一下，读一下的话不见得是真正有效的</w:t>
      </w:r>
      <w:r w:rsidR="00683756">
        <w:rPr>
          <w:rFonts w:hint="eastAsia"/>
          <w:sz w:val="28"/>
          <w:szCs w:val="28"/>
        </w:rPr>
        <w:t>修行</w:t>
      </w:r>
      <w:r w:rsidR="0005600D">
        <w:rPr>
          <w:rFonts w:hint="eastAsia"/>
          <w:sz w:val="28"/>
          <w:szCs w:val="28"/>
        </w:rPr>
        <w:t>。</w:t>
      </w:r>
      <w:r w:rsidR="00683756">
        <w:rPr>
          <w:rFonts w:hint="eastAsia"/>
          <w:sz w:val="28"/>
          <w:szCs w:val="28"/>
        </w:rPr>
        <w:t>所以我们呢在</w:t>
      </w:r>
      <w:r w:rsidR="002C0A22">
        <w:rPr>
          <w:rFonts w:hint="eastAsia"/>
          <w:sz w:val="28"/>
          <w:szCs w:val="28"/>
        </w:rPr>
        <w:t>人身难得，</w:t>
      </w:r>
      <w:r w:rsidR="00E76491">
        <w:rPr>
          <w:rFonts w:hint="eastAsia"/>
          <w:sz w:val="28"/>
          <w:szCs w:val="28"/>
        </w:rPr>
        <w:t>思维</w:t>
      </w:r>
      <w:r w:rsidR="002C0A22">
        <w:rPr>
          <w:rFonts w:hint="eastAsia"/>
          <w:sz w:val="28"/>
          <w:szCs w:val="28"/>
        </w:rPr>
        <w:t>无常的部份就</w:t>
      </w:r>
      <w:r w:rsidR="00F66794">
        <w:rPr>
          <w:rFonts w:hint="eastAsia"/>
          <w:sz w:val="28"/>
          <w:szCs w:val="28"/>
        </w:rPr>
        <w:t>先</w:t>
      </w:r>
      <w:r w:rsidR="002C0A22">
        <w:rPr>
          <w:rFonts w:hint="eastAsia"/>
          <w:sz w:val="28"/>
          <w:szCs w:val="28"/>
        </w:rPr>
        <w:t>到这里。</w:t>
      </w:r>
      <w:r w:rsidR="00F66794">
        <w:rPr>
          <w:rFonts w:hint="eastAsia"/>
          <w:sz w:val="28"/>
          <w:szCs w:val="28"/>
        </w:rPr>
        <w:t>希望大家</w:t>
      </w:r>
      <w:r w:rsidR="00683756">
        <w:rPr>
          <w:rFonts w:hint="eastAsia"/>
          <w:sz w:val="28"/>
          <w:szCs w:val="28"/>
        </w:rPr>
        <w:t>能够</w:t>
      </w:r>
      <w:r w:rsidR="00F66794">
        <w:rPr>
          <w:rFonts w:hint="eastAsia"/>
          <w:sz w:val="28"/>
          <w:szCs w:val="28"/>
        </w:rPr>
        <w:t>精进的</w:t>
      </w:r>
      <w:r w:rsidR="00683756">
        <w:rPr>
          <w:rFonts w:hint="eastAsia"/>
          <w:sz w:val="28"/>
          <w:szCs w:val="28"/>
        </w:rPr>
        <w:t>、</w:t>
      </w:r>
      <w:r w:rsidR="00F66794">
        <w:rPr>
          <w:rFonts w:hint="eastAsia"/>
          <w:sz w:val="28"/>
          <w:szCs w:val="28"/>
        </w:rPr>
        <w:t>全面的</w:t>
      </w:r>
      <w:r w:rsidR="00683756">
        <w:rPr>
          <w:rFonts w:hint="eastAsia"/>
          <w:sz w:val="28"/>
          <w:szCs w:val="28"/>
        </w:rPr>
        <w:t>、</w:t>
      </w:r>
      <w:r w:rsidR="00F66794">
        <w:rPr>
          <w:rFonts w:hint="eastAsia"/>
          <w:sz w:val="28"/>
          <w:szCs w:val="28"/>
        </w:rPr>
        <w:t>用心的闻思。祝大家周末愉快！扎西得乐！</w:t>
      </w:r>
    </w:p>
    <w:sectPr w:rsidR="006D0785" w:rsidRPr="0098470A" w:rsidSect="00D73ED9">
      <w:headerReference w:type="default" r:id="rId8"/>
      <w:footerReference w:type="even" r:id="rId9"/>
      <w:footerReference w:type="default" r:id="rId10"/>
      <w:pgSz w:w="11906" w:h="16838"/>
      <w:pgMar w:top="567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707" w:rsidRDefault="00823707" w:rsidP="003747DB">
      <w:r>
        <w:separator/>
      </w:r>
    </w:p>
  </w:endnote>
  <w:endnote w:type="continuationSeparator" w:id="0">
    <w:p w:rsidR="00823707" w:rsidRDefault="00823707" w:rsidP="00374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BDA" w:rsidRDefault="006B0136">
    <w:pPr>
      <w:pStyle w:val="Footer"/>
      <w:framePr w:wrap="around" w:vAnchor="text" w:hAnchor="margin" w:xAlign="right" w:y="2"/>
      <w:rPr>
        <w:rStyle w:val="PageNumber"/>
      </w:rPr>
    </w:pPr>
    <w:r>
      <w:fldChar w:fldCharType="begin"/>
    </w:r>
    <w:r w:rsidR="00D63BDA">
      <w:rPr>
        <w:rStyle w:val="PageNumber"/>
      </w:rPr>
      <w:instrText xml:space="preserve">PAGE  </w:instrText>
    </w:r>
    <w:r>
      <w:fldChar w:fldCharType="separate"/>
    </w:r>
    <w:r w:rsidR="00D63BDA">
      <w:rPr>
        <w:rStyle w:val="PageNumber"/>
      </w:rPr>
      <w:t>1</w:t>
    </w:r>
    <w:r>
      <w:fldChar w:fldCharType="end"/>
    </w:r>
  </w:p>
  <w:p w:rsidR="00D63BDA" w:rsidRDefault="00D63BD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BDA" w:rsidRDefault="006B0136">
    <w:pPr>
      <w:pStyle w:val="Footer"/>
      <w:ind w:right="360"/>
    </w:pPr>
    <w:r>
      <w:rPr>
        <w:noProof/>
      </w:rPr>
      <w:pict>
        <v:group id="_x0000_s40965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40966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40966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地址"/>
                    <w:id w:val="79885540"/>
                    <w:placeholder>
                      <w:docPart w:val="689BD2D48D964546A75114849828C46D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D63BDA" w:rsidRDefault="00D63BDA">
                      <w:pPr>
                        <w:pStyle w:val="Footer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大圆满前行引导文讲义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---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央瑞智巴上师主讲</w:t>
                      </w:r>
                    </w:p>
                  </w:sdtContent>
                </w:sdt>
                <w:p w:rsidR="00D63BDA" w:rsidRDefault="00D63BDA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40967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40967">
              <w:txbxContent>
                <w:p w:rsidR="00D63BDA" w:rsidRDefault="00D63BDA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lang w:val="zh-CN"/>
                    </w:rPr>
                    <w:t xml:space="preserve"> </w:t>
                  </w:r>
                  <w:fldSimple w:instr=" PAGE   \* MERGEFORMAT ">
                    <w:r w:rsidR="008C464A" w:rsidRPr="008C464A">
                      <w:rPr>
                        <w:noProof/>
                        <w:color w:val="FFFFFF" w:themeColor="background1"/>
                        <w:lang w:val="zh-CN"/>
                      </w:rPr>
                      <w:t>3</w:t>
                    </w:r>
                  </w:fldSimple>
                </w:p>
              </w:txbxContent>
            </v:textbox>
          </v:rect>
          <v:rect id="_x0000_s40968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707" w:rsidRDefault="00823707" w:rsidP="003747DB">
      <w:r>
        <w:separator/>
      </w:r>
    </w:p>
  </w:footnote>
  <w:footnote w:type="continuationSeparator" w:id="0">
    <w:p w:rsidR="00823707" w:rsidRDefault="00823707" w:rsidP="00374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BDA" w:rsidRDefault="00D63BDA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5225149"/>
    <w:multiLevelType w:val="singleLevel"/>
    <w:tmpl w:val="55225149"/>
    <w:lvl w:ilvl="0">
      <w:start w:val="2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9ED"/>
    <w:rsid w:val="00005F72"/>
    <w:rsid w:val="00011BA9"/>
    <w:rsid w:val="000163B5"/>
    <w:rsid w:val="00022187"/>
    <w:rsid w:val="00027285"/>
    <w:rsid w:val="000305AA"/>
    <w:rsid w:val="000345FA"/>
    <w:rsid w:val="0005600D"/>
    <w:rsid w:val="0006016B"/>
    <w:rsid w:val="00065D94"/>
    <w:rsid w:val="00066B6A"/>
    <w:rsid w:val="00067B9A"/>
    <w:rsid w:val="0007449D"/>
    <w:rsid w:val="000755BA"/>
    <w:rsid w:val="00077809"/>
    <w:rsid w:val="00090389"/>
    <w:rsid w:val="00090B7B"/>
    <w:rsid w:val="00092C65"/>
    <w:rsid w:val="000966E1"/>
    <w:rsid w:val="000A0EAE"/>
    <w:rsid w:val="000A37B7"/>
    <w:rsid w:val="000A43AB"/>
    <w:rsid w:val="000A4A6D"/>
    <w:rsid w:val="000B10EF"/>
    <w:rsid w:val="000B617F"/>
    <w:rsid w:val="000B69C0"/>
    <w:rsid w:val="000D22E8"/>
    <w:rsid w:val="000D334C"/>
    <w:rsid w:val="000D5FC5"/>
    <w:rsid w:val="000D74A9"/>
    <w:rsid w:val="000D77C0"/>
    <w:rsid w:val="000E215C"/>
    <w:rsid w:val="000E3ABB"/>
    <w:rsid w:val="000E4873"/>
    <w:rsid w:val="000E5DF6"/>
    <w:rsid w:val="000F04D1"/>
    <w:rsid w:val="000F0E3F"/>
    <w:rsid w:val="000F2E6D"/>
    <w:rsid w:val="000F3C1C"/>
    <w:rsid w:val="000F4225"/>
    <w:rsid w:val="000F5256"/>
    <w:rsid w:val="000F52EB"/>
    <w:rsid w:val="000F538C"/>
    <w:rsid w:val="000F6093"/>
    <w:rsid w:val="001059B2"/>
    <w:rsid w:val="00112F8D"/>
    <w:rsid w:val="001213F3"/>
    <w:rsid w:val="001221BF"/>
    <w:rsid w:val="00124F9D"/>
    <w:rsid w:val="0013307A"/>
    <w:rsid w:val="001369CF"/>
    <w:rsid w:val="00136F24"/>
    <w:rsid w:val="00137FD6"/>
    <w:rsid w:val="00152B03"/>
    <w:rsid w:val="001629D3"/>
    <w:rsid w:val="00167192"/>
    <w:rsid w:val="0017288A"/>
    <w:rsid w:val="001749F3"/>
    <w:rsid w:val="00176B0F"/>
    <w:rsid w:val="001864F6"/>
    <w:rsid w:val="0018688C"/>
    <w:rsid w:val="00187A59"/>
    <w:rsid w:val="0019121A"/>
    <w:rsid w:val="001A16D1"/>
    <w:rsid w:val="001A2280"/>
    <w:rsid w:val="001A3B79"/>
    <w:rsid w:val="001C575F"/>
    <w:rsid w:val="001D41F6"/>
    <w:rsid w:val="001D520B"/>
    <w:rsid w:val="001D568F"/>
    <w:rsid w:val="001E0D2B"/>
    <w:rsid w:val="001E1E94"/>
    <w:rsid w:val="001E4D1E"/>
    <w:rsid w:val="001E6296"/>
    <w:rsid w:val="001F6F47"/>
    <w:rsid w:val="002130E6"/>
    <w:rsid w:val="00215817"/>
    <w:rsid w:val="002177D5"/>
    <w:rsid w:val="002258BC"/>
    <w:rsid w:val="00226F89"/>
    <w:rsid w:val="00230D57"/>
    <w:rsid w:val="00243189"/>
    <w:rsid w:val="00254164"/>
    <w:rsid w:val="00257433"/>
    <w:rsid w:val="00260AD3"/>
    <w:rsid w:val="00260D00"/>
    <w:rsid w:val="00266E5A"/>
    <w:rsid w:val="00272D1F"/>
    <w:rsid w:val="00272FA6"/>
    <w:rsid w:val="00273996"/>
    <w:rsid w:val="00280E65"/>
    <w:rsid w:val="002816F7"/>
    <w:rsid w:val="002856B9"/>
    <w:rsid w:val="00291F0B"/>
    <w:rsid w:val="00293512"/>
    <w:rsid w:val="002A0D8C"/>
    <w:rsid w:val="002A36C4"/>
    <w:rsid w:val="002A486D"/>
    <w:rsid w:val="002C0A22"/>
    <w:rsid w:val="002C5E16"/>
    <w:rsid w:val="002D006F"/>
    <w:rsid w:val="002F0D6E"/>
    <w:rsid w:val="002F2A73"/>
    <w:rsid w:val="00300890"/>
    <w:rsid w:val="003060FE"/>
    <w:rsid w:val="00307B2A"/>
    <w:rsid w:val="00317BCD"/>
    <w:rsid w:val="00322C93"/>
    <w:rsid w:val="00323EF5"/>
    <w:rsid w:val="003248A8"/>
    <w:rsid w:val="00333EA9"/>
    <w:rsid w:val="00335D23"/>
    <w:rsid w:val="0034238C"/>
    <w:rsid w:val="00344178"/>
    <w:rsid w:val="00347765"/>
    <w:rsid w:val="00347BBD"/>
    <w:rsid w:val="0035307E"/>
    <w:rsid w:val="00353BFE"/>
    <w:rsid w:val="00356427"/>
    <w:rsid w:val="00362AC0"/>
    <w:rsid w:val="003713D8"/>
    <w:rsid w:val="00373585"/>
    <w:rsid w:val="003747DB"/>
    <w:rsid w:val="0037787B"/>
    <w:rsid w:val="00377F54"/>
    <w:rsid w:val="003808D2"/>
    <w:rsid w:val="003819F4"/>
    <w:rsid w:val="00386F31"/>
    <w:rsid w:val="003A59F6"/>
    <w:rsid w:val="003A6276"/>
    <w:rsid w:val="003B3931"/>
    <w:rsid w:val="003B3BFE"/>
    <w:rsid w:val="003B3CDB"/>
    <w:rsid w:val="003B5094"/>
    <w:rsid w:val="003B5D32"/>
    <w:rsid w:val="003C192B"/>
    <w:rsid w:val="003C3A4C"/>
    <w:rsid w:val="003D37DC"/>
    <w:rsid w:val="003D4ADE"/>
    <w:rsid w:val="003E04AC"/>
    <w:rsid w:val="003E12E6"/>
    <w:rsid w:val="003E1D8A"/>
    <w:rsid w:val="003E3C6D"/>
    <w:rsid w:val="003E4626"/>
    <w:rsid w:val="003E51CC"/>
    <w:rsid w:val="003F33C9"/>
    <w:rsid w:val="003F440E"/>
    <w:rsid w:val="003F46C2"/>
    <w:rsid w:val="00402503"/>
    <w:rsid w:val="00402ADD"/>
    <w:rsid w:val="00404671"/>
    <w:rsid w:val="00412B82"/>
    <w:rsid w:val="00412D7F"/>
    <w:rsid w:val="00415912"/>
    <w:rsid w:val="00420F95"/>
    <w:rsid w:val="00421E4C"/>
    <w:rsid w:val="004245EA"/>
    <w:rsid w:val="00426F22"/>
    <w:rsid w:val="004338C9"/>
    <w:rsid w:val="004352C3"/>
    <w:rsid w:val="00445365"/>
    <w:rsid w:val="00450510"/>
    <w:rsid w:val="00452752"/>
    <w:rsid w:val="004568FB"/>
    <w:rsid w:val="0046088D"/>
    <w:rsid w:val="00462D01"/>
    <w:rsid w:val="00463F89"/>
    <w:rsid w:val="00475CDA"/>
    <w:rsid w:val="0047613E"/>
    <w:rsid w:val="004919B5"/>
    <w:rsid w:val="00494177"/>
    <w:rsid w:val="004A04EF"/>
    <w:rsid w:val="004A442C"/>
    <w:rsid w:val="004B090B"/>
    <w:rsid w:val="004B30E7"/>
    <w:rsid w:val="004C1161"/>
    <w:rsid w:val="004C1AC6"/>
    <w:rsid w:val="004D4BF7"/>
    <w:rsid w:val="004D5008"/>
    <w:rsid w:val="004D73D0"/>
    <w:rsid w:val="004E39BF"/>
    <w:rsid w:val="004F3B36"/>
    <w:rsid w:val="004F6213"/>
    <w:rsid w:val="004F64C2"/>
    <w:rsid w:val="004F7D8E"/>
    <w:rsid w:val="00513416"/>
    <w:rsid w:val="005148B8"/>
    <w:rsid w:val="005157F9"/>
    <w:rsid w:val="00522725"/>
    <w:rsid w:val="005236EA"/>
    <w:rsid w:val="0052793A"/>
    <w:rsid w:val="00537517"/>
    <w:rsid w:val="005439BB"/>
    <w:rsid w:val="005511D8"/>
    <w:rsid w:val="0055745B"/>
    <w:rsid w:val="005637E4"/>
    <w:rsid w:val="0057553B"/>
    <w:rsid w:val="005872A5"/>
    <w:rsid w:val="00595457"/>
    <w:rsid w:val="00596F54"/>
    <w:rsid w:val="005A2C9A"/>
    <w:rsid w:val="005B0BCA"/>
    <w:rsid w:val="005B21C8"/>
    <w:rsid w:val="005B4955"/>
    <w:rsid w:val="005C2F7C"/>
    <w:rsid w:val="005D1039"/>
    <w:rsid w:val="005D2529"/>
    <w:rsid w:val="005D3884"/>
    <w:rsid w:val="005D4E4E"/>
    <w:rsid w:val="005F2DF1"/>
    <w:rsid w:val="005F2FA0"/>
    <w:rsid w:val="005F3BCA"/>
    <w:rsid w:val="005F59E8"/>
    <w:rsid w:val="005F74B9"/>
    <w:rsid w:val="00606CC5"/>
    <w:rsid w:val="006124E3"/>
    <w:rsid w:val="006272ED"/>
    <w:rsid w:val="00630477"/>
    <w:rsid w:val="00633AFC"/>
    <w:rsid w:val="00634106"/>
    <w:rsid w:val="00636555"/>
    <w:rsid w:val="0063750B"/>
    <w:rsid w:val="006403E9"/>
    <w:rsid w:val="00643909"/>
    <w:rsid w:val="00644E23"/>
    <w:rsid w:val="006508E7"/>
    <w:rsid w:val="00651F5D"/>
    <w:rsid w:val="0065741C"/>
    <w:rsid w:val="00670AF7"/>
    <w:rsid w:val="00672DF9"/>
    <w:rsid w:val="006809BC"/>
    <w:rsid w:val="00681C42"/>
    <w:rsid w:val="00683756"/>
    <w:rsid w:val="00684F2C"/>
    <w:rsid w:val="00692179"/>
    <w:rsid w:val="0069535D"/>
    <w:rsid w:val="006A6EAE"/>
    <w:rsid w:val="006B0136"/>
    <w:rsid w:val="006B11B7"/>
    <w:rsid w:val="006B1B99"/>
    <w:rsid w:val="006B36B5"/>
    <w:rsid w:val="006C71EA"/>
    <w:rsid w:val="006D0785"/>
    <w:rsid w:val="006D4181"/>
    <w:rsid w:val="006D41C3"/>
    <w:rsid w:val="006D42C9"/>
    <w:rsid w:val="006E30B6"/>
    <w:rsid w:val="006E5818"/>
    <w:rsid w:val="006F11B9"/>
    <w:rsid w:val="006F32CB"/>
    <w:rsid w:val="006F4691"/>
    <w:rsid w:val="007003CA"/>
    <w:rsid w:val="007070E2"/>
    <w:rsid w:val="00721FB0"/>
    <w:rsid w:val="00723FF4"/>
    <w:rsid w:val="00726CF9"/>
    <w:rsid w:val="00733FBD"/>
    <w:rsid w:val="00751FF5"/>
    <w:rsid w:val="007532B2"/>
    <w:rsid w:val="00754C49"/>
    <w:rsid w:val="00755887"/>
    <w:rsid w:val="007649E3"/>
    <w:rsid w:val="00764ABB"/>
    <w:rsid w:val="00765899"/>
    <w:rsid w:val="00775505"/>
    <w:rsid w:val="00776BE7"/>
    <w:rsid w:val="00780FAF"/>
    <w:rsid w:val="00783623"/>
    <w:rsid w:val="007838BD"/>
    <w:rsid w:val="00783D03"/>
    <w:rsid w:val="007873E6"/>
    <w:rsid w:val="00794BCC"/>
    <w:rsid w:val="00796F9C"/>
    <w:rsid w:val="007A3F9F"/>
    <w:rsid w:val="007B39FF"/>
    <w:rsid w:val="007C1A6F"/>
    <w:rsid w:val="007C7B88"/>
    <w:rsid w:val="007D1007"/>
    <w:rsid w:val="007D3329"/>
    <w:rsid w:val="007E1208"/>
    <w:rsid w:val="007E3985"/>
    <w:rsid w:val="007F2133"/>
    <w:rsid w:val="00800CF7"/>
    <w:rsid w:val="008019A0"/>
    <w:rsid w:val="00802DB8"/>
    <w:rsid w:val="008064CF"/>
    <w:rsid w:val="008064F9"/>
    <w:rsid w:val="0081103C"/>
    <w:rsid w:val="008116DB"/>
    <w:rsid w:val="008155C6"/>
    <w:rsid w:val="00815B55"/>
    <w:rsid w:val="00817274"/>
    <w:rsid w:val="00817361"/>
    <w:rsid w:val="00823707"/>
    <w:rsid w:val="00826480"/>
    <w:rsid w:val="008315A3"/>
    <w:rsid w:val="00834013"/>
    <w:rsid w:val="00835A15"/>
    <w:rsid w:val="008419DC"/>
    <w:rsid w:val="00843C67"/>
    <w:rsid w:val="00844AD8"/>
    <w:rsid w:val="00857E98"/>
    <w:rsid w:val="00873AE9"/>
    <w:rsid w:val="00890203"/>
    <w:rsid w:val="00892564"/>
    <w:rsid w:val="008933DF"/>
    <w:rsid w:val="00893795"/>
    <w:rsid w:val="008958E2"/>
    <w:rsid w:val="00896964"/>
    <w:rsid w:val="008A5758"/>
    <w:rsid w:val="008B09D6"/>
    <w:rsid w:val="008B0F72"/>
    <w:rsid w:val="008B3BE6"/>
    <w:rsid w:val="008B439D"/>
    <w:rsid w:val="008C464A"/>
    <w:rsid w:val="008C6DBD"/>
    <w:rsid w:val="008D230A"/>
    <w:rsid w:val="008D3A01"/>
    <w:rsid w:val="008D637A"/>
    <w:rsid w:val="008E0B8B"/>
    <w:rsid w:val="008E5474"/>
    <w:rsid w:val="008E6038"/>
    <w:rsid w:val="008E7C3E"/>
    <w:rsid w:val="008F750B"/>
    <w:rsid w:val="009006AD"/>
    <w:rsid w:val="009134EB"/>
    <w:rsid w:val="00917005"/>
    <w:rsid w:val="0092101C"/>
    <w:rsid w:val="00921254"/>
    <w:rsid w:val="00926990"/>
    <w:rsid w:val="00935E1B"/>
    <w:rsid w:val="0094156D"/>
    <w:rsid w:val="00941A82"/>
    <w:rsid w:val="0094631D"/>
    <w:rsid w:val="009471CB"/>
    <w:rsid w:val="00951E59"/>
    <w:rsid w:val="009556A1"/>
    <w:rsid w:val="00956CCB"/>
    <w:rsid w:val="00962FBD"/>
    <w:rsid w:val="00967B4C"/>
    <w:rsid w:val="00967EA0"/>
    <w:rsid w:val="009712D6"/>
    <w:rsid w:val="009724E3"/>
    <w:rsid w:val="00976967"/>
    <w:rsid w:val="0097795A"/>
    <w:rsid w:val="00982145"/>
    <w:rsid w:val="009843D1"/>
    <w:rsid w:val="0098470A"/>
    <w:rsid w:val="009866C8"/>
    <w:rsid w:val="009905EC"/>
    <w:rsid w:val="00991F3D"/>
    <w:rsid w:val="00994A77"/>
    <w:rsid w:val="00995451"/>
    <w:rsid w:val="009A2A45"/>
    <w:rsid w:val="009A2B84"/>
    <w:rsid w:val="009A45BC"/>
    <w:rsid w:val="009A57B1"/>
    <w:rsid w:val="009A6F7A"/>
    <w:rsid w:val="009B239D"/>
    <w:rsid w:val="009B30AB"/>
    <w:rsid w:val="009C59D0"/>
    <w:rsid w:val="009D1F71"/>
    <w:rsid w:val="009D34C9"/>
    <w:rsid w:val="009E0DEC"/>
    <w:rsid w:val="009E28D7"/>
    <w:rsid w:val="009E6344"/>
    <w:rsid w:val="009F509F"/>
    <w:rsid w:val="00A02158"/>
    <w:rsid w:val="00A200D3"/>
    <w:rsid w:val="00A22BB9"/>
    <w:rsid w:val="00A32334"/>
    <w:rsid w:val="00A33C5E"/>
    <w:rsid w:val="00A37908"/>
    <w:rsid w:val="00A42C27"/>
    <w:rsid w:val="00A43A34"/>
    <w:rsid w:val="00A46A05"/>
    <w:rsid w:val="00A47925"/>
    <w:rsid w:val="00A54B0E"/>
    <w:rsid w:val="00A5515C"/>
    <w:rsid w:val="00A55D73"/>
    <w:rsid w:val="00A56EC2"/>
    <w:rsid w:val="00A66F1C"/>
    <w:rsid w:val="00A7386A"/>
    <w:rsid w:val="00A82827"/>
    <w:rsid w:val="00A8450E"/>
    <w:rsid w:val="00A853E7"/>
    <w:rsid w:val="00A86CB0"/>
    <w:rsid w:val="00A91380"/>
    <w:rsid w:val="00A93558"/>
    <w:rsid w:val="00A93FA6"/>
    <w:rsid w:val="00A93FF7"/>
    <w:rsid w:val="00AA4F8E"/>
    <w:rsid w:val="00AB492D"/>
    <w:rsid w:val="00AB5C71"/>
    <w:rsid w:val="00AC0592"/>
    <w:rsid w:val="00AC47DE"/>
    <w:rsid w:val="00AC5041"/>
    <w:rsid w:val="00AD7ACD"/>
    <w:rsid w:val="00AE169C"/>
    <w:rsid w:val="00AF2044"/>
    <w:rsid w:val="00B10FA1"/>
    <w:rsid w:val="00B13E2A"/>
    <w:rsid w:val="00B20C94"/>
    <w:rsid w:val="00B37F5A"/>
    <w:rsid w:val="00B4012B"/>
    <w:rsid w:val="00B4014C"/>
    <w:rsid w:val="00B409CD"/>
    <w:rsid w:val="00B77BE2"/>
    <w:rsid w:val="00B8093E"/>
    <w:rsid w:val="00B852E1"/>
    <w:rsid w:val="00B854DB"/>
    <w:rsid w:val="00B863BA"/>
    <w:rsid w:val="00B95EF8"/>
    <w:rsid w:val="00BA0F24"/>
    <w:rsid w:val="00BA1170"/>
    <w:rsid w:val="00BA6289"/>
    <w:rsid w:val="00BB7761"/>
    <w:rsid w:val="00BD01D1"/>
    <w:rsid w:val="00BD335B"/>
    <w:rsid w:val="00BD3795"/>
    <w:rsid w:val="00BD4DEA"/>
    <w:rsid w:val="00BD66A3"/>
    <w:rsid w:val="00BE7983"/>
    <w:rsid w:val="00BF0D9B"/>
    <w:rsid w:val="00BF21E4"/>
    <w:rsid w:val="00BF4DA5"/>
    <w:rsid w:val="00C01898"/>
    <w:rsid w:val="00C01C48"/>
    <w:rsid w:val="00C02E0D"/>
    <w:rsid w:val="00C02E75"/>
    <w:rsid w:val="00C0496A"/>
    <w:rsid w:val="00C13185"/>
    <w:rsid w:val="00C1649E"/>
    <w:rsid w:val="00C16E22"/>
    <w:rsid w:val="00C23BDE"/>
    <w:rsid w:val="00C30F7C"/>
    <w:rsid w:val="00C32081"/>
    <w:rsid w:val="00C34454"/>
    <w:rsid w:val="00C3482D"/>
    <w:rsid w:val="00C379FD"/>
    <w:rsid w:val="00C43E3A"/>
    <w:rsid w:val="00C45F09"/>
    <w:rsid w:val="00C470BC"/>
    <w:rsid w:val="00C4764E"/>
    <w:rsid w:val="00C66453"/>
    <w:rsid w:val="00C666C3"/>
    <w:rsid w:val="00C70DF9"/>
    <w:rsid w:val="00C84C8A"/>
    <w:rsid w:val="00C918AE"/>
    <w:rsid w:val="00C91B12"/>
    <w:rsid w:val="00CA4222"/>
    <w:rsid w:val="00CA730A"/>
    <w:rsid w:val="00CB1DB4"/>
    <w:rsid w:val="00CB2D52"/>
    <w:rsid w:val="00CB345F"/>
    <w:rsid w:val="00CB46A4"/>
    <w:rsid w:val="00CB5289"/>
    <w:rsid w:val="00CC3C03"/>
    <w:rsid w:val="00CD678D"/>
    <w:rsid w:val="00CE15DB"/>
    <w:rsid w:val="00CE3F5A"/>
    <w:rsid w:val="00CF0D70"/>
    <w:rsid w:val="00CF2274"/>
    <w:rsid w:val="00CF3C92"/>
    <w:rsid w:val="00D06FB4"/>
    <w:rsid w:val="00D14177"/>
    <w:rsid w:val="00D145D7"/>
    <w:rsid w:val="00D2587E"/>
    <w:rsid w:val="00D26C03"/>
    <w:rsid w:val="00D337DF"/>
    <w:rsid w:val="00D373E4"/>
    <w:rsid w:val="00D4421E"/>
    <w:rsid w:val="00D44437"/>
    <w:rsid w:val="00D6001B"/>
    <w:rsid w:val="00D61C45"/>
    <w:rsid w:val="00D63BDA"/>
    <w:rsid w:val="00D63D7B"/>
    <w:rsid w:val="00D66C82"/>
    <w:rsid w:val="00D700C3"/>
    <w:rsid w:val="00D71870"/>
    <w:rsid w:val="00D723A0"/>
    <w:rsid w:val="00D73ED9"/>
    <w:rsid w:val="00D74BD6"/>
    <w:rsid w:val="00D75908"/>
    <w:rsid w:val="00D81506"/>
    <w:rsid w:val="00D846CF"/>
    <w:rsid w:val="00D8607C"/>
    <w:rsid w:val="00D90D84"/>
    <w:rsid w:val="00D93754"/>
    <w:rsid w:val="00D973D3"/>
    <w:rsid w:val="00D97610"/>
    <w:rsid w:val="00DA5F30"/>
    <w:rsid w:val="00DB269E"/>
    <w:rsid w:val="00DB27DB"/>
    <w:rsid w:val="00DB566B"/>
    <w:rsid w:val="00DC0135"/>
    <w:rsid w:val="00DC3519"/>
    <w:rsid w:val="00DC46A6"/>
    <w:rsid w:val="00DC671F"/>
    <w:rsid w:val="00DD0EDC"/>
    <w:rsid w:val="00DD5590"/>
    <w:rsid w:val="00DD7627"/>
    <w:rsid w:val="00DE1BC4"/>
    <w:rsid w:val="00DE6B17"/>
    <w:rsid w:val="00DF0311"/>
    <w:rsid w:val="00DF2791"/>
    <w:rsid w:val="00DF5801"/>
    <w:rsid w:val="00E036EE"/>
    <w:rsid w:val="00E05280"/>
    <w:rsid w:val="00E10CCA"/>
    <w:rsid w:val="00E178DF"/>
    <w:rsid w:val="00E179ED"/>
    <w:rsid w:val="00E20AB4"/>
    <w:rsid w:val="00E228B2"/>
    <w:rsid w:val="00E237AD"/>
    <w:rsid w:val="00E32164"/>
    <w:rsid w:val="00E47B45"/>
    <w:rsid w:val="00E57F5C"/>
    <w:rsid w:val="00E611DC"/>
    <w:rsid w:val="00E66774"/>
    <w:rsid w:val="00E76491"/>
    <w:rsid w:val="00E8015A"/>
    <w:rsid w:val="00E80B9E"/>
    <w:rsid w:val="00E8615C"/>
    <w:rsid w:val="00E9456E"/>
    <w:rsid w:val="00EB4EE5"/>
    <w:rsid w:val="00EB5592"/>
    <w:rsid w:val="00EB55FF"/>
    <w:rsid w:val="00ED43CE"/>
    <w:rsid w:val="00ED5E91"/>
    <w:rsid w:val="00ED67FA"/>
    <w:rsid w:val="00EF237A"/>
    <w:rsid w:val="00EF3A3D"/>
    <w:rsid w:val="00F018DA"/>
    <w:rsid w:val="00F03A58"/>
    <w:rsid w:val="00F152FB"/>
    <w:rsid w:val="00F158C4"/>
    <w:rsid w:val="00F21863"/>
    <w:rsid w:val="00F259E6"/>
    <w:rsid w:val="00F26BAC"/>
    <w:rsid w:val="00F331E8"/>
    <w:rsid w:val="00F34DEF"/>
    <w:rsid w:val="00F35C2A"/>
    <w:rsid w:val="00F3631A"/>
    <w:rsid w:val="00F4145C"/>
    <w:rsid w:val="00F458A9"/>
    <w:rsid w:val="00F45DFA"/>
    <w:rsid w:val="00F5716B"/>
    <w:rsid w:val="00F57F0F"/>
    <w:rsid w:val="00F65B1C"/>
    <w:rsid w:val="00F66794"/>
    <w:rsid w:val="00F833AF"/>
    <w:rsid w:val="00F84B48"/>
    <w:rsid w:val="00F90A52"/>
    <w:rsid w:val="00F97007"/>
    <w:rsid w:val="00FB56FD"/>
    <w:rsid w:val="00FC0A08"/>
    <w:rsid w:val="00FD0ACA"/>
    <w:rsid w:val="00FD0C08"/>
    <w:rsid w:val="00FE0D9A"/>
    <w:rsid w:val="00FE5AA0"/>
    <w:rsid w:val="00FF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79"/>
    <w:rPr>
      <w:rFonts w:ascii="Arial" w:eastAsia="SimSun" w:hAnsi="Arial" w:cs="Times New Roman"/>
      <w:spacing w:val="-5"/>
      <w:kern w:val="0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9B239D"/>
    <w:pPr>
      <w:spacing w:before="100" w:beforeAutospacing="1" w:after="100" w:afterAutospacing="1"/>
      <w:outlineLvl w:val="0"/>
    </w:pPr>
    <w:rPr>
      <w:rFonts w:ascii="SimSun" w:hAnsi="SimSun" w:cs="SimSun"/>
      <w:b/>
      <w:bCs/>
      <w:spacing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747D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747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747DB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7D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3747DB"/>
  </w:style>
  <w:style w:type="paragraph" w:styleId="NormalWeb">
    <w:name w:val="Normal (Web)"/>
    <w:basedOn w:val="Normal"/>
    <w:uiPriority w:val="99"/>
    <w:unhideWhenUsed/>
    <w:rsid w:val="007070E2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customStyle="1" w:styleId="apple-converted-space">
    <w:name w:val="apple-converted-space"/>
    <w:basedOn w:val="DefaultParagraphFont"/>
    <w:rsid w:val="007070E2"/>
  </w:style>
  <w:style w:type="character" w:styleId="Strong">
    <w:name w:val="Strong"/>
    <w:basedOn w:val="DefaultParagraphFont"/>
    <w:uiPriority w:val="22"/>
    <w:qFormat/>
    <w:rsid w:val="007070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E2"/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692179"/>
  </w:style>
  <w:style w:type="paragraph" w:styleId="NoSpacing">
    <w:name w:val="No Spacing"/>
    <w:link w:val="NoSpacingChar"/>
    <w:uiPriority w:val="1"/>
    <w:qFormat/>
    <w:rsid w:val="009D1F71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1F71"/>
    <w:rPr>
      <w:kern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B239D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ask-title">
    <w:name w:val="ask-title"/>
    <w:basedOn w:val="DefaultParagraphFont"/>
    <w:rsid w:val="009B2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7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7D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747D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74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9BD2D48D964546A75114849828C4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1D3C977-C6B6-4465-9341-4779096DC7B7}"/>
      </w:docPartPr>
      <w:docPartBody>
        <w:p w:rsidR="00C8498D" w:rsidRDefault="00404A39" w:rsidP="00404A39">
          <w:pPr>
            <w:pStyle w:val="689BD2D48D964546A75114849828C46D"/>
          </w:pPr>
          <w:r>
            <w:rPr>
              <w:color w:val="FFFFFF" w:themeColor="background1"/>
              <w:spacing w:val="60"/>
              <w:lang w:val="zh-CN"/>
            </w:rPr>
            <w:t>[</w:t>
          </w:r>
          <w:r>
            <w:rPr>
              <w:color w:val="FFFFFF" w:themeColor="background1"/>
              <w:spacing w:val="60"/>
              <w:lang w:val="zh-CN"/>
            </w:rPr>
            <w:t>键入公司地址</w:t>
          </w:r>
          <w:r>
            <w:rPr>
              <w:color w:val="FFFFFF" w:themeColor="background1"/>
              <w:spacing w:val="60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4A39"/>
    <w:rsid w:val="000800F4"/>
    <w:rsid w:val="001613B2"/>
    <w:rsid w:val="00404A39"/>
    <w:rsid w:val="00472125"/>
    <w:rsid w:val="00823312"/>
    <w:rsid w:val="00866956"/>
    <w:rsid w:val="008A1529"/>
    <w:rsid w:val="009042D5"/>
    <w:rsid w:val="009B4AC6"/>
    <w:rsid w:val="00A53C7C"/>
    <w:rsid w:val="00AA4531"/>
    <w:rsid w:val="00C17B7F"/>
    <w:rsid w:val="00C8498D"/>
    <w:rsid w:val="00D54C5A"/>
    <w:rsid w:val="00E67FFD"/>
    <w:rsid w:val="00EB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8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D7A70971A840B39FF8B3C515120150">
    <w:name w:val="B8D7A70971A840B39FF8B3C515120150"/>
    <w:rsid w:val="00404A39"/>
    <w:pPr>
      <w:widowControl w:val="0"/>
      <w:jc w:val="both"/>
    </w:pPr>
  </w:style>
  <w:style w:type="paragraph" w:customStyle="1" w:styleId="689BD2D48D964546A75114849828C46D">
    <w:name w:val="689BD2D48D964546A75114849828C46D"/>
    <w:rsid w:val="00404A39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大圆满前行引导文讲义---央瑞智巴上师主讲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971</Words>
  <Characters>5537</Characters>
  <Application>Microsoft Office Word</Application>
  <DocSecurity>0</DocSecurity>
  <Lines>46</Lines>
  <Paragraphs>12</Paragraphs>
  <ScaleCrop>false</ScaleCrop>
  <Company>china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Starwood Hotels and Resorts</cp:lastModifiedBy>
  <cp:revision>2</cp:revision>
  <dcterms:created xsi:type="dcterms:W3CDTF">2016-07-15T19:32:00Z</dcterms:created>
  <dcterms:modified xsi:type="dcterms:W3CDTF">2016-07-15T19:32:00Z</dcterms:modified>
</cp:coreProperties>
</file>