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3DD" w:rsidRDefault="009B239D" w:rsidP="00A42921">
      <w:pPr>
        <w:ind w:firstLineChars="200" w:firstLine="540"/>
        <w:rPr>
          <w:sz w:val="28"/>
          <w:szCs w:val="28"/>
        </w:rPr>
      </w:pPr>
      <w:r w:rsidRPr="00893795">
        <w:rPr>
          <w:sz w:val="28"/>
          <w:szCs w:val="28"/>
        </w:rPr>
        <w:t xml:space="preserve"> </w:t>
      </w:r>
      <w:r w:rsidR="00A42921">
        <w:rPr>
          <w:rFonts w:hint="eastAsia"/>
          <w:sz w:val="28"/>
          <w:szCs w:val="28"/>
        </w:rPr>
        <w:t>扎西得乐，我们继续大圆满前行引导文</w:t>
      </w:r>
      <w:r w:rsidR="0079289F">
        <w:rPr>
          <w:rFonts w:hint="eastAsia"/>
          <w:sz w:val="28"/>
          <w:szCs w:val="28"/>
        </w:rPr>
        <w:t>----</w:t>
      </w:r>
      <w:r w:rsidR="00A42921">
        <w:rPr>
          <w:rFonts w:hint="eastAsia"/>
          <w:sz w:val="28"/>
          <w:szCs w:val="28"/>
        </w:rPr>
        <w:t>普贤上师言教这本书的内容。</w:t>
      </w:r>
      <w:r w:rsidR="00743756">
        <w:rPr>
          <w:rFonts w:hint="eastAsia"/>
          <w:sz w:val="28"/>
          <w:szCs w:val="28"/>
        </w:rPr>
        <w:t>然后相信大家已经阅读了这本书以及前行备忘录，在这个里面呢，我们现在正在讲的是共同外前行的部份，共同外前行里面包括：暇满难得。就是八有暇，五自圆满，五他圆满。</w:t>
      </w:r>
      <w:r w:rsidR="00174BC1">
        <w:rPr>
          <w:rFonts w:hint="eastAsia"/>
          <w:sz w:val="28"/>
          <w:szCs w:val="28"/>
        </w:rPr>
        <w:t>然后就是</w:t>
      </w:r>
      <w:r w:rsidR="007D143C">
        <w:rPr>
          <w:rFonts w:hint="eastAsia"/>
          <w:sz w:val="28"/>
          <w:szCs w:val="28"/>
        </w:rPr>
        <w:t>暂生缘的</w:t>
      </w:r>
      <w:r w:rsidR="00174BC1">
        <w:rPr>
          <w:rFonts w:hint="eastAsia"/>
          <w:sz w:val="28"/>
          <w:szCs w:val="28"/>
        </w:rPr>
        <w:t>八无暇，</w:t>
      </w:r>
      <w:r w:rsidR="00FF43DD" w:rsidRPr="007D143C">
        <w:rPr>
          <w:rFonts w:hint="eastAsia"/>
          <w:sz w:val="28"/>
          <w:szCs w:val="28"/>
        </w:rPr>
        <w:t>断缘心</w:t>
      </w:r>
      <w:r w:rsidR="00FF43DD">
        <w:rPr>
          <w:rFonts w:hint="eastAsia"/>
          <w:sz w:val="28"/>
          <w:szCs w:val="28"/>
        </w:rPr>
        <w:t>的八无暇</w:t>
      </w:r>
      <w:r w:rsidR="00174BC1">
        <w:rPr>
          <w:rFonts w:hint="eastAsia"/>
          <w:sz w:val="28"/>
          <w:szCs w:val="28"/>
        </w:rPr>
        <w:t>这就一共加起来十六无暇。</w:t>
      </w:r>
      <w:r w:rsidR="0079108C">
        <w:rPr>
          <w:rFonts w:hint="eastAsia"/>
          <w:sz w:val="28"/>
          <w:szCs w:val="28"/>
        </w:rPr>
        <w:t>加上前面的八闲暇、十圆满。十八、十六</w:t>
      </w:r>
      <w:r w:rsidR="00BE375C">
        <w:rPr>
          <w:rFonts w:hint="eastAsia"/>
          <w:sz w:val="28"/>
          <w:szCs w:val="28"/>
        </w:rPr>
        <w:t>、</w:t>
      </w:r>
      <w:r w:rsidR="0079108C">
        <w:rPr>
          <w:rFonts w:hint="eastAsia"/>
          <w:sz w:val="28"/>
          <w:szCs w:val="28"/>
        </w:rPr>
        <w:t>这些加起来是四十四</w:t>
      </w:r>
      <w:r w:rsidR="00FF43DD">
        <w:rPr>
          <w:rFonts w:hint="eastAsia"/>
          <w:sz w:val="28"/>
          <w:szCs w:val="28"/>
        </w:rPr>
        <w:t>是</w:t>
      </w:r>
      <w:r w:rsidR="0079108C">
        <w:rPr>
          <w:rFonts w:hint="eastAsia"/>
          <w:sz w:val="28"/>
          <w:szCs w:val="28"/>
        </w:rPr>
        <w:t>吧。所以这个暇满难得值遇。</w:t>
      </w:r>
    </w:p>
    <w:p w:rsidR="00B03BDC" w:rsidRDefault="0079108C" w:rsidP="00A42921">
      <w:pPr>
        <w:ind w:firstLineChars="200" w:firstLine="540"/>
        <w:rPr>
          <w:sz w:val="28"/>
          <w:szCs w:val="28"/>
        </w:rPr>
      </w:pPr>
      <w:r>
        <w:rPr>
          <w:rFonts w:hint="eastAsia"/>
          <w:sz w:val="28"/>
          <w:szCs w:val="28"/>
        </w:rPr>
        <w:t>后面开始</w:t>
      </w:r>
      <w:r w:rsidR="005372F6">
        <w:rPr>
          <w:rFonts w:hint="eastAsia"/>
          <w:sz w:val="28"/>
          <w:szCs w:val="28"/>
        </w:rPr>
        <w:t>了寿命无常的部份。这个部份里面介绍了大千世界的无常、众生的无常</w:t>
      </w:r>
      <w:r w:rsidR="005372F6">
        <w:rPr>
          <w:rFonts w:hint="eastAsia"/>
          <w:sz w:val="28"/>
          <w:szCs w:val="28"/>
        </w:rPr>
        <w:t>(</w:t>
      </w:r>
      <w:r w:rsidR="00097CEC">
        <w:rPr>
          <w:rFonts w:hint="eastAsia"/>
          <w:sz w:val="28"/>
          <w:szCs w:val="28"/>
        </w:rPr>
        <w:t>就是六道众生的无常</w:t>
      </w:r>
      <w:r w:rsidR="005372F6">
        <w:rPr>
          <w:rFonts w:hint="eastAsia"/>
          <w:sz w:val="28"/>
          <w:szCs w:val="28"/>
        </w:rPr>
        <w:t>)</w:t>
      </w:r>
      <w:r w:rsidR="00097CEC">
        <w:rPr>
          <w:rFonts w:hint="eastAsia"/>
          <w:sz w:val="28"/>
          <w:szCs w:val="28"/>
        </w:rPr>
        <w:t>、</w:t>
      </w:r>
      <w:r w:rsidR="00FF43DD">
        <w:rPr>
          <w:rFonts w:hint="eastAsia"/>
          <w:sz w:val="28"/>
          <w:szCs w:val="28"/>
        </w:rPr>
        <w:t>情器世间的无常、</w:t>
      </w:r>
      <w:r w:rsidR="00097CEC">
        <w:rPr>
          <w:rFonts w:hint="eastAsia"/>
          <w:sz w:val="28"/>
          <w:szCs w:val="28"/>
        </w:rPr>
        <w:t>然后就是高僧大德的无常、</w:t>
      </w:r>
      <w:r w:rsidR="00FF43DD">
        <w:rPr>
          <w:rFonts w:hint="eastAsia"/>
          <w:sz w:val="28"/>
          <w:szCs w:val="28"/>
        </w:rPr>
        <w:t>世间尊主的无常、所以自然的因和缘的无常、国土、家庭、人身的无常、</w:t>
      </w:r>
      <w:r w:rsidR="00206F8F">
        <w:rPr>
          <w:rFonts w:hint="eastAsia"/>
          <w:sz w:val="28"/>
          <w:szCs w:val="28"/>
        </w:rPr>
        <w:t>无常的种种显示。以</w:t>
      </w:r>
      <w:r w:rsidR="005372F6">
        <w:rPr>
          <w:rFonts w:hint="eastAsia"/>
          <w:sz w:val="28"/>
          <w:szCs w:val="28"/>
        </w:rPr>
        <w:t>及</w:t>
      </w:r>
      <w:r w:rsidR="00206F8F">
        <w:rPr>
          <w:rFonts w:hint="eastAsia"/>
          <w:sz w:val="28"/>
          <w:szCs w:val="28"/>
        </w:rPr>
        <w:t>死因、死缘的这些无常，基本上这些部份也在无常的部份里面讲完了</w:t>
      </w:r>
      <w:r w:rsidR="00B43957">
        <w:rPr>
          <w:rFonts w:hint="eastAsia"/>
          <w:sz w:val="28"/>
          <w:szCs w:val="28"/>
        </w:rPr>
        <w:t>，然后我们就开始因果不虚的</w:t>
      </w:r>
      <w:r w:rsidR="008F0FB2">
        <w:rPr>
          <w:rFonts w:hint="eastAsia"/>
          <w:sz w:val="28"/>
          <w:szCs w:val="28"/>
        </w:rPr>
        <w:t>外</w:t>
      </w:r>
      <w:r w:rsidR="00B43957">
        <w:rPr>
          <w:rFonts w:hint="eastAsia"/>
          <w:sz w:val="28"/>
          <w:szCs w:val="28"/>
        </w:rPr>
        <w:t>加行的第三个部份内容。</w:t>
      </w:r>
    </w:p>
    <w:p w:rsidR="005C6BF3" w:rsidRDefault="008F0FB2" w:rsidP="00A42921">
      <w:pPr>
        <w:ind w:firstLineChars="200" w:firstLine="540"/>
        <w:rPr>
          <w:sz w:val="28"/>
          <w:szCs w:val="28"/>
        </w:rPr>
      </w:pPr>
      <w:r>
        <w:rPr>
          <w:rFonts w:hint="eastAsia"/>
          <w:sz w:val="28"/>
          <w:szCs w:val="28"/>
        </w:rPr>
        <w:t>然后</w:t>
      </w:r>
      <w:r w:rsidR="00B134B6">
        <w:rPr>
          <w:rFonts w:hint="eastAsia"/>
          <w:sz w:val="28"/>
          <w:szCs w:val="28"/>
        </w:rPr>
        <w:t>就是</w:t>
      </w:r>
      <w:r>
        <w:rPr>
          <w:rFonts w:hint="eastAsia"/>
          <w:sz w:val="28"/>
          <w:szCs w:val="28"/>
        </w:rPr>
        <w:t>讲</w:t>
      </w:r>
      <w:r w:rsidR="00B134B6">
        <w:rPr>
          <w:rFonts w:hint="eastAsia"/>
          <w:sz w:val="28"/>
          <w:szCs w:val="28"/>
        </w:rPr>
        <w:t>十不善的业。十不善业的种类里面呢我们讲了杀、盗这两个部份。</w:t>
      </w:r>
      <w:r w:rsidR="00A15D23">
        <w:rPr>
          <w:rFonts w:hint="eastAsia"/>
          <w:sz w:val="28"/>
          <w:szCs w:val="28"/>
        </w:rPr>
        <w:t>比如杀里面又包括：像五无间罪啊，然后这里面</w:t>
      </w:r>
      <w:r w:rsidR="009934CD">
        <w:rPr>
          <w:rFonts w:hint="eastAsia"/>
          <w:sz w:val="28"/>
          <w:szCs w:val="28"/>
        </w:rPr>
        <w:t>不要造杀业。然后如何定义这个杀业</w:t>
      </w:r>
      <w:r>
        <w:rPr>
          <w:rFonts w:hint="eastAsia"/>
          <w:sz w:val="28"/>
          <w:szCs w:val="28"/>
        </w:rPr>
        <w:t>？</w:t>
      </w:r>
      <w:r w:rsidR="009934CD">
        <w:rPr>
          <w:rFonts w:hint="eastAsia"/>
          <w:sz w:val="28"/>
          <w:szCs w:val="28"/>
        </w:rPr>
        <w:t>什么样的这些条件具备了以后，变成一个完整的杀业。然</w:t>
      </w:r>
      <w:r>
        <w:rPr>
          <w:rFonts w:hint="eastAsia"/>
          <w:sz w:val="28"/>
          <w:szCs w:val="28"/>
        </w:rPr>
        <w:t>后第二个</w:t>
      </w:r>
      <w:r w:rsidR="009934CD">
        <w:rPr>
          <w:rFonts w:hint="eastAsia"/>
          <w:sz w:val="28"/>
          <w:szCs w:val="28"/>
        </w:rPr>
        <w:t>偷盗，不予取这个里面呢，</w:t>
      </w:r>
      <w:r w:rsidR="00B03BDC">
        <w:rPr>
          <w:rFonts w:hint="eastAsia"/>
          <w:sz w:val="28"/>
          <w:szCs w:val="28"/>
        </w:rPr>
        <w:t>讲了不予取的种类，不予取包括什么</w:t>
      </w:r>
      <w:r>
        <w:rPr>
          <w:rFonts w:hint="eastAsia"/>
          <w:sz w:val="28"/>
          <w:szCs w:val="28"/>
        </w:rPr>
        <w:t>？</w:t>
      </w:r>
      <w:r w:rsidR="00B03BDC">
        <w:rPr>
          <w:rFonts w:hint="eastAsia"/>
          <w:sz w:val="28"/>
          <w:szCs w:val="28"/>
        </w:rPr>
        <w:t>哪些内容</w:t>
      </w:r>
      <w:r>
        <w:rPr>
          <w:rFonts w:hint="eastAsia"/>
          <w:sz w:val="28"/>
          <w:szCs w:val="28"/>
        </w:rPr>
        <w:t>？</w:t>
      </w:r>
      <w:r w:rsidR="00C57012">
        <w:rPr>
          <w:rFonts w:hint="eastAsia"/>
          <w:sz w:val="28"/>
          <w:szCs w:val="28"/>
        </w:rPr>
        <w:t>不予取的限额</w:t>
      </w:r>
      <w:r>
        <w:rPr>
          <w:rFonts w:hint="eastAsia"/>
          <w:sz w:val="28"/>
          <w:szCs w:val="28"/>
        </w:rPr>
        <w:t>？</w:t>
      </w:r>
      <w:r w:rsidR="00C57012">
        <w:rPr>
          <w:rFonts w:hint="eastAsia"/>
          <w:sz w:val="28"/>
          <w:szCs w:val="28"/>
        </w:rPr>
        <w:t>什么是不予取</w:t>
      </w:r>
      <w:r>
        <w:rPr>
          <w:rFonts w:hint="eastAsia"/>
          <w:sz w:val="28"/>
          <w:szCs w:val="28"/>
        </w:rPr>
        <w:t>？</w:t>
      </w:r>
      <w:r w:rsidR="00203CE4">
        <w:rPr>
          <w:rFonts w:hint="eastAsia"/>
          <w:sz w:val="28"/>
          <w:szCs w:val="28"/>
        </w:rPr>
        <w:t>像比如说</w:t>
      </w:r>
      <w:r w:rsidR="008314E4">
        <w:rPr>
          <w:rFonts w:hint="eastAsia"/>
          <w:sz w:val="28"/>
          <w:szCs w:val="28"/>
        </w:rPr>
        <w:t>一切有主人的财物。</w:t>
      </w:r>
      <w:r w:rsidR="007A3E94">
        <w:rPr>
          <w:rFonts w:hint="eastAsia"/>
          <w:sz w:val="28"/>
          <w:szCs w:val="28"/>
        </w:rPr>
        <w:t>这个主人一般指的是</w:t>
      </w:r>
      <w:r w:rsidR="00203CE4">
        <w:rPr>
          <w:rFonts w:hint="eastAsia"/>
          <w:sz w:val="28"/>
          <w:szCs w:val="28"/>
        </w:rPr>
        <w:t>没有纠份的主人。</w:t>
      </w:r>
      <w:r w:rsidR="002D5697">
        <w:rPr>
          <w:rFonts w:hint="eastAsia"/>
          <w:sz w:val="28"/>
          <w:szCs w:val="28"/>
        </w:rPr>
        <w:t>另外</w:t>
      </w:r>
      <w:r w:rsidR="007A3E94">
        <w:rPr>
          <w:rFonts w:hint="eastAsia"/>
          <w:sz w:val="28"/>
          <w:szCs w:val="28"/>
        </w:rPr>
        <w:t>有些看起来是矿野、森林、资产就是</w:t>
      </w:r>
      <w:r w:rsidR="00203CE4">
        <w:rPr>
          <w:rFonts w:hint="eastAsia"/>
          <w:sz w:val="28"/>
          <w:szCs w:val="28"/>
        </w:rPr>
        <w:t>国家的集体的这些都算有主人的</w:t>
      </w:r>
      <w:r w:rsidR="00191522">
        <w:rPr>
          <w:rFonts w:hint="eastAsia"/>
          <w:sz w:val="28"/>
          <w:szCs w:val="28"/>
        </w:rPr>
        <w:t>，</w:t>
      </w:r>
      <w:r w:rsidR="007A3E94">
        <w:rPr>
          <w:rFonts w:hint="eastAsia"/>
          <w:sz w:val="28"/>
          <w:szCs w:val="28"/>
        </w:rPr>
        <w:t>所以具体的行为这些上面呢我们之前也讲了，</w:t>
      </w:r>
      <w:r w:rsidR="00203CE4">
        <w:rPr>
          <w:rFonts w:hint="eastAsia"/>
          <w:sz w:val="28"/>
          <w:szCs w:val="28"/>
        </w:rPr>
        <w:t>然后那不予取的这个部份里面，像税收啊</w:t>
      </w:r>
      <w:r w:rsidR="00906AB0">
        <w:rPr>
          <w:rFonts w:hint="eastAsia"/>
          <w:sz w:val="28"/>
          <w:szCs w:val="28"/>
        </w:rPr>
        <w:t>、</w:t>
      </w:r>
      <w:r w:rsidR="00203CE4">
        <w:rPr>
          <w:rFonts w:hint="eastAsia"/>
          <w:sz w:val="28"/>
          <w:szCs w:val="28"/>
        </w:rPr>
        <w:t>国家的行政费用啊</w:t>
      </w:r>
      <w:r w:rsidR="007A3E94">
        <w:rPr>
          <w:rFonts w:hint="eastAsia"/>
          <w:sz w:val="28"/>
          <w:szCs w:val="28"/>
        </w:rPr>
        <w:t>，那这类的在合理的范围里面</w:t>
      </w:r>
      <w:r w:rsidR="00203CE4">
        <w:rPr>
          <w:rFonts w:hint="eastAsia"/>
          <w:sz w:val="28"/>
          <w:szCs w:val="28"/>
        </w:rPr>
        <w:t>统一规定的这个不是不予取。</w:t>
      </w:r>
      <w:r w:rsidR="007A3E94">
        <w:rPr>
          <w:rFonts w:hint="eastAsia"/>
          <w:sz w:val="28"/>
          <w:szCs w:val="28"/>
        </w:rPr>
        <w:t>但是如果</w:t>
      </w:r>
      <w:r w:rsidR="00A8750E">
        <w:rPr>
          <w:rFonts w:hint="eastAsia"/>
          <w:sz w:val="28"/>
          <w:szCs w:val="28"/>
        </w:rPr>
        <w:t>在这个基础上</w:t>
      </w:r>
      <w:r w:rsidR="007A3E94">
        <w:rPr>
          <w:rFonts w:hint="eastAsia"/>
          <w:sz w:val="28"/>
          <w:szCs w:val="28"/>
        </w:rPr>
        <w:t>没有法律依据，没有统一认知的基本上面呢，就是个别乱收费，这些都属于巧取</w:t>
      </w:r>
      <w:r w:rsidR="00986A68">
        <w:rPr>
          <w:rFonts w:hint="eastAsia"/>
          <w:sz w:val="28"/>
          <w:szCs w:val="28"/>
        </w:rPr>
        <w:t>豪夺也是不予取的一种。</w:t>
      </w:r>
      <w:r w:rsidR="00A8750E">
        <w:rPr>
          <w:rFonts w:hint="eastAsia"/>
          <w:sz w:val="28"/>
          <w:szCs w:val="28"/>
        </w:rPr>
        <w:t>然后</w:t>
      </w:r>
      <w:r w:rsidR="00E171AB">
        <w:rPr>
          <w:rFonts w:hint="eastAsia"/>
          <w:sz w:val="28"/>
          <w:szCs w:val="28"/>
        </w:rPr>
        <w:t>偷盗的方式</w:t>
      </w:r>
      <w:r w:rsidR="00A8750E">
        <w:rPr>
          <w:rFonts w:hint="eastAsia"/>
          <w:sz w:val="28"/>
          <w:szCs w:val="28"/>
        </w:rPr>
        <w:t>当然是</w:t>
      </w:r>
      <w:r w:rsidR="00A8750E">
        <w:rPr>
          <w:rFonts w:hint="eastAsia"/>
          <w:sz w:val="28"/>
          <w:szCs w:val="28"/>
        </w:rPr>
        <w:t xml:space="preserve">  </w:t>
      </w:r>
      <w:r w:rsidR="0016315D">
        <w:rPr>
          <w:rFonts w:hint="eastAsia"/>
          <w:sz w:val="28"/>
          <w:szCs w:val="28"/>
        </w:rPr>
        <w:t>？</w:t>
      </w:r>
      <w:r w:rsidR="00A8750E">
        <w:rPr>
          <w:rFonts w:hint="eastAsia"/>
          <w:sz w:val="28"/>
          <w:szCs w:val="28"/>
        </w:rPr>
        <w:t>偷，抢这样子</w:t>
      </w:r>
      <w:r w:rsidR="00E171AB">
        <w:rPr>
          <w:rFonts w:hint="eastAsia"/>
          <w:sz w:val="28"/>
          <w:szCs w:val="28"/>
        </w:rPr>
        <w:t>，欺骗的方式，这个之前我们也讲过，</w:t>
      </w:r>
      <w:r w:rsidR="00E171AB">
        <w:rPr>
          <w:rFonts w:hint="eastAsia"/>
          <w:sz w:val="28"/>
          <w:szCs w:val="28"/>
        </w:rPr>
        <w:t xml:space="preserve"> </w:t>
      </w:r>
      <w:r w:rsidR="00E171AB">
        <w:rPr>
          <w:rFonts w:hint="eastAsia"/>
          <w:sz w:val="28"/>
          <w:szCs w:val="28"/>
        </w:rPr>
        <w:t>有些是用欺骗为目的，然后用花言巧语或者很多方式作欺骗，这也是</w:t>
      </w:r>
      <w:r w:rsidR="00E171AB">
        <w:rPr>
          <w:rFonts w:hint="eastAsia"/>
          <w:sz w:val="28"/>
          <w:szCs w:val="28"/>
        </w:rPr>
        <w:lastRenderedPageBreak/>
        <w:t>不予取。我们这个部份里面呢，今天这个邪淫的部份，深的就是三种恶，一个是杀生，一个是不予取这两个已经讲完了。然后就是</w:t>
      </w:r>
      <w:r w:rsidR="00EE6EC9">
        <w:rPr>
          <w:rFonts w:hint="eastAsia"/>
          <w:sz w:val="28"/>
          <w:szCs w:val="28"/>
        </w:rPr>
        <w:t>第三个邪淫。</w:t>
      </w:r>
      <w:r w:rsidR="00AE5747">
        <w:rPr>
          <w:rFonts w:hint="eastAsia"/>
          <w:sz w:val="28"/>
          <w:szCs w:val="28"/>
        </w:rPr>
        <w:t>那出家的人呢像沙弥、沙弥尼、</w:t>
      </w:r>
      <w:r w:rsidR="002D0BA3">
        <w:rPr>
          <w:rFonts w:hint="eastAsia"/>
          <w:sz w:val="28"/>
          <w:szCs w:val="28"/>
        </w:rPr>
        <w:t>比丘、比丘尼他们的话要持清净梵行，持守戒律。</w:t>
      </w:r>
      <w:r w:rsidR="00B85C4E">
        <w:rPr>
          <w:rFonts w:hint="eastAsia"/>
          <w:sz w:val="28"/>
          <w:szCs w:val="28"/>
        </w:rPr>
        <w:t>根本戒里面包括了</w:t>
      </w:r>
      <w:r w:rsidR="00035C7F">
        <w:rPr>
          <w:rFonts w:hint="eastAsia"/>
          <w:sz w:val="28"/>
          <w:szCs w:val="28"/>
        </w:rPr>
        <w:t>这种行淫，</w:t>
      </w:r>
      <w:r w:rsidR="00092333">
        <w:rPr>
          <w:rFonts w:hint="eastAsia"/>
          <w:sz w:val="28"/>
          <w:szCs w:val="28"/>
        </w:rPr>
        <w:t>根本上</w:t>
      </w:r>
      <w:r w:rsidR="00035C7F">
        <w:rPr>
          <w:rFonts w:hint="eastAsia"/>
          <w:sz w:val="28"/>
          <w:szCs w:val="28"/>
        </w:rPr>
        <w:t>断除不净行，所以</w:t>
      </w:r>
      <w:r w:rsidR="00092333">
        <w:rPr>
          <w:rFonts w:hint="eastAsia"/>
          <w:sz w:val="28"/>
          <w:szCs w:val="28"/>
        </w:rPr>
        <w:t>在这个基本的守戒的基础上，如果犯了邪淫戒的话就等于还俗了。在家人的话有具体的内容。邪淫不是简单的行淫。以前有些国内基本有腐败问题百分之七十左右</w:t>
      </w:r>
      <w:r w:rsidR="00D45B9A">
        <w:rPr>
          <w:rFonts w:hint="eastAsia"/>
          <w:sz w:val="28"/>
          <w:szCs w:val="28"/>
        </w:rPr>
        <w:t>的这些人</w:t>
      </w:r>
      <w:r w:rsidR="00092333">
        <w:rPr>
          <w:rFonts w:hint="eastAsia"/>
          <w:sz w:val="28"/>
          <w:szCs w:val="28"/>
        </w:rPr>
        <w:t>基本都有邪淫的问题。好象我听说是这样子，</w:t>
      </w:r>
      <w:r w:rsidR="00E02CAC">
        <w:rPr>
          <w:rFonts w:hint="eastAsia"/>
          <w:sz w:val="28"/>
          <w:szCs w:val="28"/>
        </w:rPr>
        <w:t>毁坏其他修行人的话也会毁坏善根，</w:t>
      </w:r>
      <w:r w:rsidR="00B678B9">
        <w:rPr>
          <w:rFonts w:hint="eastAsia"/>
          <w:sz w:val="28"/>
          <w:szCs w:val="28"/>
        </w:rPr>
        <w:t>帮助破坏其它戒体的助缘，</w:t>
      </w:r>
      <w:r w:rsidR="00D45B9A">
        <w:rPr>
          <w:rFonts w:hint="eastAsia"/>
          <w:sz w:val="28"/>
          <w:szCs w:val="28"/>
        </w:rPr>
        <w:t>所以</w:t>
      </w:r>
      <w:r w:rsidR="00054390">
        <w:rPr>
          <w:rFonts w:hint="eastAsia"/>
          <w:sz w:val="28"/>
          <w:szCs w:val="28"/>
        </w:rPr>
        <w:t>在家人的这个层面里面是说有这种如法合理</w:t>
      </w:r>
      <w:r w:rsidR="00D45B9A">
        <w:rPr>
          <w:rFonts w:hint="eastAsia"/>
          <w:sz w:val="28"/>
          <w:szCs w:val="28"/>
        </w:rPr>
        <w:t>的这样子</w:t>
      </w:r>
      <w:r w:rsidR="00054390">
        <w:rPr>
          <w:rFonts w:hint="eastAsia"/>
          <w:sz w:val="28"/>
          <w:szCs w:val="28"/>
        </w:rPr>
        <w:t>，外在的这个因缘定的话就是说一个是对镜。</w:t>
      </w:r>
      <w:r w:rsidR="00AE04F1">
        <w:rPr>
          <w:rFonts w:hint="eastAsia"/>
          <w:sz w:val="28"/>
          <w:szCs w:val="28"/>
        </w:rPr>
        <w:t>对镜</w:t>
      </w:r>
      <w:r w:rsidR="00D45B9A">
        <w:rPr>
          <w:rFonts w:hint="eastAsia"/>
          <w:sz w:val="28"/>
          <w:szCs w:val="28"/>
        </w:rPr>
        <w:t>的话</w:t>
      </w:r>
      <w:r w:rsidR="00AE04F1">
        <w:rPr>
          <w:rFonts w:hint="eastAsia"/>
          <w:sz w:val="28"/>
          <w:szCs w:val="28"/>
        </w:rPr>
        <w:t>是已经有先生、已经有太太、</w:t>
      </w:r>
      <w:r w:rsidR="00BC4125">
        <w:rPr>
          <w:rFonts w:hint="eastAsia"/>
          <w:sz w:val="28"/>
          <w:szCs w:val="28"/>
        </w:rPr>
        <w:t>已经有男女朋友的婚前约定，这样的一些人你去强占、霸占、欺骗、或者介入</w:t>
      </w:r>
      <w:r w:rsidR="002221C9">
        <w:rPr>
          <w:rFonts w:hint="eastAsia"/>
          <w:sz w:val="28"/>
          <w:szCs w:val="28"/>
        </w:rPr>
        <w:t>变成第三者，成为第三者这样子的话，这些都是不如法的，这个对镜如果你介入别人的婚姻会导致很大的痛苦。</w:t>
      </w:r>
      <w:r w:rsidR="00336B98">
        <w:rPr>
          <w:rFonts w:hint="eastAsia"/>
          <w:sz w:val="28"/>
          <w:szCs w:val="28"/>
        </w:rPr>
        <w:t>所以像</w:t>
      </w:r>
      <w:r w:rsidR="00E976F5">
        <w:rPr>
          <w:rFonts w:hint="eastAsia"/>
          <w:sz w:val="28"/>
          <w:szCs w:val="28"/>
        </w:rPr>
        <w:t>根登群培大师曾经也说</w:t>
      </w:r>
      <w:r w:rsidR="00336B98">
        <w:rPr>
          <w:rFonts w:hint="eastAsia"/>
          <w:sz w:val="28"/>
          <w:szCs w:val="28"/>
        </w:rPr>
        <w:t>：</w:t>
      </w:r>
      <w:r w:rsidR="00E976F5">
        <w:rPr>
          <w:rFonts w:hint="eastAsia"/>
          <w:sz w:val="28"/>
          <w:szCs w:val="28"/>
        </w:rPr>
        <w:t>已经有婚姻的这些人当中千万不要介入，那怕是这个人貌若天仙、貌若仙女这样子的你应该想如同患一个黄疸病的人看到油腻的食物一样，怎么讲呢，远离这种感情啊，各种各样的行为</w:t>
      </w:r>
      <w:r w:rsidR="00336B98">
        <w:rPr>
          <w:rFonts w:hint="eastAsia"/>
          <w:sz w:val="28"/>
          <w:szCs w:val="28"/>
        </w:rPr>
        <w:t>，</w:t>
      </w:r>
      <w:r w:rsidR="003B0222">
        <w:rPr>
          <w:rFonts w:hint="eastAsia"/>
          <w:sz w:val="28"/>
          <w:szCs w:val="28"/>
        </w:rPr>
        <w:t>是绝对应该避免的。不然会给其他的家庭、孩子、父母、朋友都会造成很多困惑</w:t>
      </w:r>
      <w:r w:rsidR="00A27CB8">
        <w:rPr>
          <w:rFonts w:hint="eastAsia"/>
          <w:sz w:val="28"/>
          <w:szCs w:val="28"/>
        </w:rPr>
        <w:t>、困扰、伤害，</w:t>
      </w:r>
      <w:r w:rsidR="000F5797">
        <w:rPr>
          <w:rFonts w:hint="eastAsia"/>
          <w:sz w:val="28"/>
          <w:szCs w:val="28"/>
        </w:rPr>
        <w:t>所以说在这个上面是避免的。另外呢，有些人像古代的社会一样他们是受到保护的，特殊的一些人群，所以这样子的话，身心有疾病，或者身心未成熟。包括类似出家人，不管是出家的男众或者是女众，</w:t>
      </w:r>
      <w:r w:rsidR="00D46F17">
        <w:rPr>
          <w:rFonts w:hint="eastAsia"/>
          <w:sz w:val="28"/>
          <w:szCs w:val="28"/>
        </w:rPr>
        <w:t>他们都不能是自己心不净的对镜。有些欺骗啊、强迫啊这些都不允许。</w:t>
      </w:r>
      <w:r w:rsidR="00D80258">
        <w:rPr>
          <w:rFonts w:hint="eastAsia"/>
          <w:sz w:val="28"/>
          <w:szCs w:val="28"/>
        </w:rPr>
        <w:t>像类似的包括有些是自己的亲眷，</w:t>
      </w:r>
      <w:r w:rsidR="0079195E">
        <w:rPr>
          <w:rFonts w:hint="eastAsia"/>
          <w:sz w:val="28"/>
          <w:szCs w:val="28"/>
        </w:rPr>
        <w:t>以及亲朋好友，</w:t>
      </w:r>
      <w:r w:rsidR="00161E96">
        <w:rPr>
          <w:rFonts w:hint="eastAsia"/>
          <w:sz w:val="28"/>
          <w:szCs w:val="28"/>
        </w:rPr>
        <w:t>甚至</w:t>
      </w:r>
      <w:r w:rsidR="0079195E">
        <w:rPr>
          <w:rFonts w:hint="eastAsia"/>
          <w:sz w:val="28"/>
          <w:szCs w:val="28"/>
        </w:rPr>
        <w:t>在古代历史上都有</w:t>
      </w:r>
      <w:r w:rsidR="009948E5">
        <w:rPr>
          <w:rFonts w:hint="eastAsia"/>
          <w:sz w:val="28"/>
          <w:szCs w:val="28"/>
        </w:rPr>
        <w:t>，</w:t>
      </w:r>
      <w:r w:rsidR="0079195E">
        <w:rPr>
          <w:rFonts w:hint="eastAsia"/>
          <w:sz w:val="28"/>
          <w:szCs w:val="28"/>
        </w:rPr>
        <w:t>意思就是说戒条里面很明确的说不能跟自己的兄弟姐妹、父母，或者在期待这种占亲待故的这种关系里面都不允许有不净行。</w:t>
      </w:r>
      <w:r w:rsidR="009948E5">
        <w:rPr>
          <w:rFonts w:hint="eastAsia"/>
          <w:sz w:val="28"/>
          <w:szCs w:val="28"/>
        </w:rPr>
        <w:t>这也是做为修行的人应该注意的行为</w:t>
      </w:r>
      <w:r w:rsidR="00A92099">
        <w:rPr>
          <w:rFonts w:hint="eastAsia"/>
          <w:sz w:val="28"/>
          <w:szCs w:val="28"/>
        </w:rPr>
        <w:t>。</w:t>
      </w:r>
    </w:p>
    <w:p w:rsidR="00A92099" w:rsidRDefault="00A92099" w:rsidP="00A42921">
      <w:pPr>
        <w:ind w:firstLineChars="200" w:firstLine="540"/>
        <w:rPr>
          <w:sz w:val="28"/>
          <w:szCs w:val="28"/>
        </w:rPr>
      </w:pPr>
      <w:r>
        <w:rPr>
          <w:rFonts w:hint="eastAsia"/>
          <w:sz w:val="28"/>
          <w:szCs w:val="28"/>
        </w:rPr>
        <w:lastRenderedPageBreak/>
        <w:t>当然在这个时代这种人比较少，但是在以前有些人已经支付的这些钱财，附属</w:t>
      </w:r>
      <w:r w:rsidR="00766502">
        <w:rPr>
          <w:rFonts w:hint="eastAsia"/>
          <w:sz w:val="28"/>
          <w:szCs w:val="28"/>
        </w:rPr>
        <w:t>于</w:t>
      </w:r>
      <w:r>
        <w:rPr>
          <w:rFonts w:hint="eastAsia"/>
          <w:sz w:val="28"/>
          <w:szCs w:val="28"/>
        </w:rPr>
        <w:t>主人，或者成为侍从这样子。</w:t>
      </w:r>
      <w:r w:rsidR="000D3A64">
        <w:rPr>
          <w:rFonts w:hint="eastAsia"/>
          <w:sz w:val="28"/>
          <w:szCs w:val="28"/>
        </w:rPr>
        <w:t>他们已经发愿成为侍从啊，受雇于某一些人啊，</w:t>
      </w:r>
      <w:r w:rsidR="00766502">
        <w:rPr>
          <w:rFonts w:hint="eastAsia"/>
          <w:sz w:val="28"/>
          <w:szCs w:val="28"/>
        </w:rPr>
        <w:t>付了</w:t>
      </w:r>
      <w:r w:rsidR="00FE36B1">
        <w:rPr>
          <w:rFonts w:hint="eastAsia"/>
          <w:sz w:val="28"/>
          <w:szCs w:val="28"/>
        </w:rPr>
        <w:t>钱财啊。这类的，这样子的话</w:t>
      </w:r>
      <w:r w:rsidR="003E20B1">
        <w:rPr>
          <w:rFonts w:hint="eastAsia"/>
          <w:sz w:val="28"/>
          <w:szCs w:val="28"/>
        </w:rPr>
        <w:t>也是</w:t>
      </w:r>
      <w:r w:rsidR="00FE36B1">
        <w:rPr>
          <w:rFonts w:hint="eastAsia"/>
          <w:sz w:val="28"/>
          <w:szCs w:val="28"/>
        </w:rPr>
        <w:t>不允许你去破坏这种主仆关系啊</w:t>
      </w:r>
      <w:r w:rsidR="007B4CC7">
        <w:rPr>
          <w:rFonts w:hint="eastAsia"/>
          <w:sz w:val="28"/>
          <w:szCs w:val="28"/>
        </w:rPr>
        <w:t>，</w:t>
      </w:r>
      <w:r w:rsidR="00505E54">
        <w:rPr>
          <w:rFonts w:hint="eastAsia"/>
          <w:sz w:val="28"/>
          <w:szCs w:val="28"/>
        </w:rPr>
        <w:t>他们有他们的承诺或者发愿，</w:t>
      </w:r>
      <w:r w:rsidR="003E20B1">
        <w:rPr>
          <w:rFonts w:hint="eastAsia"/>
          <w:sz w:val="28"/>
          <w:szCs w:val="28"/>
        </w:rPr>
        <w:t>所以</w:t>
      </w:r>
      <w:r w:rsidR="00505E54">
        <w:rPr>
          <w:rFonts w:hint="eastAsia"/>
          <w:sz w:val="28"/>
          <w:szCs w:val="28"/>
        </w:rPr>
        <w:t>故意的去破坏别人的行为，</w:t>
      </w:r>
      <w:r w:rsidR="003E20B1">
        <w:rPr>
          <w:rFonts w:hint="eastAsia"/>
          <w:sz w:val="28"/>
          <w:szCs w:val="28"/>
        </w:rPr>
        <w:t>这个也是</w:t>
      </w:r>
      <w:r w:rsidR="00505E54">
        <w:rPr>
          <w:rFonts w:hint="eastAsia"/>
          <w:sz w:val="28"/>
          <w:szCs w:val="28"/>
        </w:rPr>
        <w:t>从范围和对镜上面</w:t>
      </w:r>
      <w:r w:rsidR="003E20B1">
        <w:rPr>
          <w:rFonts w:hint="eastAsia"/>
          <w:sz w:val="28"/>
          <w:szCs w:val="28"/>
        </w:rPr>
        <w:t>讲</w:t>
      </w:r>
      <w:r w:rsidR="00505E54">
        <w:rPr>
          <w:rFonts w:hint="eastAsia"/>
          <w:sz w:val="28"/>
          <w:szCs w:val="28"/>
        </w:rPr>
        <w:t>。然后就是如果说有一些基本上我们在社会上可以看到</w:t>
      </w:r>
      <w:r w:rsidR="003E20B1">
        <w:rPr>
          <w:rFonts w:hint="eastAsia"/>
          <w:sz w:val="28"/>
          <w:szCs w:val="28"/>
        </w:rPr>
        <w:t>，</w:t>
      </w:r>
      <w:r w:rsidR="00505E54">
        <w:rPr>
          <w:rFonts w:hint="eastAsia"/>
          <w:sz w:val="28"/>
          <w:szCs w:val="28"/>
        </w:rPr>
        <w:t>有很多人事业不发达。</w:t>
      </w:r>
      <w:r w:rsidR="003E20B1">
        <w:rPr>
          <w:rFonts w:hint="eastAsia"/>
          <w:sz w:val="28"/>
          <w:szCs w:val="28"/>
        </w:rPr>
        <w:t>想做的事业没做成。</w:t>
      </w:r>
      <w:r w:rsidR="00505E54">
        <w:rPr>
          <w:rFonts w:hint="eastAsia"/>
          <w:sz w:val="28"/>
          <w:szCs w:val="28"/>
        </w:rPr>
        <w:t>想成就番事业</w:t>
      </w:r>
      <w:r w:rsidR="00766502">
        <w:rPr>
          <w:rFonts w:hint="eastAsia"/>
          <w:sz w:val="28"/>
          <w:szCs w:val="28"/>
        </w:rPr>
        <w:t>为他人谋福址可能</w:t>
      </w:r>
      <w:r w:rsidR="00505E54">
        <w:rPr>
          <w:rFonts w:hint="eastAsia"/>
          <w:sz w:val="28"/>
          <w:szCs w:val="28"/>
        </w:rPr>
        <w:t>不够成功。另外一种痛苦就是婚姻带来的巨变啊。</w:t>
      </w:r>
      <w:r w:rsidR="003E20B1">
        <w:rPr>
          <w:rFonts w:hint="eastAsia"/>
          <w:sz w:val="28"/>
          <w:szCs w:val="28"/>
        </w:rPr>
        <w:t>老的时候离婚啊、刚结婚的时候离婚啊、生完孩子离婚啊、怀孕的时候离婚啊、争吵啊，</w:t>
      </w:r>
      <w:r w:rsidR="00994D3C">
        <w:rPr>
          <w:rFonts w:hint="eastAsia"/>
          <w:sz w:val="28"/>
          <w:szCs w:val="28"/>
        </w:rPr>
        <w:t>一件事情会给对方心里造成终</w:t>
      </w:r>
      <w:r w:rsidR="0085023C">
        <w:rPr>
          <w:rFonts w:hint="eastAsia"/>
          <w:sz w:val="28"/>
          <w:szCs w:val="28"/>
        </w:rPr>
        <w:t>身</w:t>
      </w:r>
      <w:r w:rsidR="00994D3C">
        <w:rPr>
          <w:rFonts w:hint="eastAsia"/>
          <w:sz w:val="28"/>
          <w:szCs w:val="28"/>
        </w:rPr>
        <w:t>的伤痕。</w:t>
      </w:r>
      <w:r w:rsidR="00927CFE">
        <w:rPr>
          <w:rFonts w:hint="eastAsia"/>
          <w:sz w:val="28"/>
          <w:szCs w:val="28"/>
        </w:rPr>
        <w:t>所以只图一时的快乐给别人</w:t>
      </w:r>
      <w:r w:rsidR="00766502">
        <w:rPr>
          <w:rFonts w:hint="eastAsia"/>
          <w:sz w:val="28"/>
          <w:szCs w:val="28"/>
        </w:rPr>
        <w:t>带来伤害的话</w:t>
      </w:r>
      <w:r w:rsidR="0085023C">
        <w:rPr>
          <w:rFonts w:hint="eastAsia"/>
          <w:sz w:val="28"/>
          <w:szCs w:val="28"/>
        </w:rPr>
        <w:t>是完全不必要的</w:t>
      </w:r>
      <w:r w:rsidR="00927CFE">
        <w:rPr>
          <w:rFonts w:hint="eastAsia"/>
          <w:sz w:val="28"/>
          <w:szCs w:val="28"/>
        </w:rPr>
        <w:t>，有些人</w:t>
      </w:r>
      <w:r w:rsidR="0085023C">
        <w:rPr>
          <w:rFonts w:hint="eastAsia"/>
          <w:sz w:val="28"/>
          <w:szCs w:val="28"/>
        </w:rPr>
        <w:t>有一种理论</w:t>
      </w:r>
      <w:r w:rsidR="00927CFE">
        <w:rPr>
          <w:rFonts w:hint="eastAsia"/>
          <w:sz w:val="28"/>
          <w:szCs w:val="28"/>
        </w:rPr>
        <w:t>说爱情</w:t>
      </w:r>
      <w:r w:rsidR="0085023C">
        <w:rPr>
          <w:rFonts w:hint="eastAsia"/>
          <w:sz w:val="28"/>
          <w:szCs w:val="28"/>
        </w:rPr>
        <w:t>没有先后</w:t>
      </w:r>
      <w:r w:rsidR="00927CFE">
        <w:rPr>
          <w:rFonts w:hint="eastAsia"/>
          <w:sz w:val="28"/>
          <w:szCs w:val="28"/>
        </w:rPr>
        <w:t>，你喜欢</w:t>
      </w:r>
      <w:r w:rsidR="005D4F1B">
        <w:rPr>
          <w:rFonts w:hint="eastAsia"/>
          <w:sz w:val="28"/>
          <w:szCs w:val="28"/>
        </w:rPr>
        <w:t>任何</w:t>
      </w:r>
      <w:r w:rsidR="00927CFE">
        <w:rPr>
          <w:rFonts w:hint="eastAsia"/>
          <w:sz w:val="28"/>
          <w:szCs w:val="28"/>
        </w:rPr>
        <w:t>一个人不管他结婚没结婚我就要介入。</w:t>
      </w:r>
      <w:r w:rsidR="009A4F80">
        <w:rPr>
          <w:rFonts w:hint="eastAsia"/>
          <w:sz w:val="28"/>
          <w:szCs w:val="28"/>
        </w:rPr>
        <w:t>但是这些呢，问道有先后，就象冤有头，债有主一样。</w:t>
      </w:r>
      <w:r w:rsidR="00E815B0">
        <w:rPr>
          <w:rFonts w:hint="eastAsia"/>
          <w:sz w:val="28"/>
          <w:szCs w:val="28"/>
        </w:rPr>
        <w:t>别人和其他人有婚约</w:t>
      </w:r>
      <w:r w:rsidR="005D4F1B">
        <w:rPr>
          <w:rFonts w:hint="eastAsia"/>
          <w:sz w:val="28"/>
          <w:szCs w:val="28"/>
        </w:rPr>
        <w:t>、</w:t>
      </w:r>
      <w:r w:rsidR="001C2387">
        <w:rPr>
          <w:rFonts w:hint="eastAsia"/>
          <w:sz w:val="28"/>
          <w:szCs w:val="28"/>
        </w:rPr>
        <w:t>婚定</w:t>
      </w:r>
      <w:r w:rsidR="005D4F1B">
        <w:rPr>
          <w:rFonts w:hint="eastAsia"/>
          <w:sz w:val="28"/>
          <w:szCs w:val="28"/>
        </w:rPr>
        <w:t>、结婚</w:t>
      </w:r>
      <w:r w:rsidR="001C2387">
        <w:rPr>
          <w:rFonts w:hint="eastAsia"/>
          <w:sz w:val="28"/>
          <w:szCs w:val="28"/>
        </w:rPr>
        <w:t>的话</w:t>
      </w:r>
      <w:r w:rsidR="00E815B0">
        <w:rPr>
          <w:rFonts w:hint="eastAsia"/>
          <w:sz w:val="28"/>
          <w:szCs w:val="28"/>
        </w:rPr>
        <w:t>你是绝对不能破坏的，</w:t>
      </w:r>
      <w:r w:rsidR="001C2387">
        <w:rPr>
          <w:rFonts w:hint="eastAsia"/>
          <w:sz w:val="28"/>
          <w:szCs w:val="28"/>
        </w:rPr>
        <w:t>而且</w:t>
      </w:r>
      <w:r w:rsidR="00E815B0">
        <w:rPr>
          <w:rFonts w:hint="eastAsia"/>
          <w:sz w:val="28"/>
          <w:szCs w:val="28"/>
        </w:rPr>
        <w:t>不能因为你的这种影响力让他们分开，然后在一起就觉得那没有问题了。</w:t>
      </w:r>
      <w:r w:rsidR="001C2387">
        <w:rPr>
          <w:rFonts w:hint="eastAsia"/>
          <w:sz w:val="28"/>
          <w:szCs w:val="28"/>
        </w:rPr>
        <w:t>但是</w:t>
      </w:r>
      <w:r w:rsidR="005D4F1B">
        <w:rPr>
          <w:rFonts w:hint="eastAsia"/>
          <w:sz w:val="28"/>
          <w:szCs w:val="28"/>
        </w:rPr>
        <w:t>他们</w:t>
      </w:r>
      <w:r w:rsidR="007D2A1A">
        <w:rPr>
          <w:rFonts w:hint="eastAsia"/>
          <w:sz w:val="28"/>
          <w:szCs w:val="28"/>
        </w:rPr>
        <w:t>破坏的根源是你，这样子的话这些都不可以。所以基于对别人的幸福，你</w:t>
      </w:r>
      <w:r w:rsidR="001C2387">
        <w:rPr>
          <w:rFonts w:hint="eastAsia"/>
          <w:sz w:val="28"/>
          <w:szCs w:val="28"/>
        </w:rPr>
        <w:t>在追求幸福认为很正当必要的，但是以牺牲其他人的婚姻为代价。有些人会说“其他人也不快乐呀？”但是他们快乐不快乐是他们自己决定，你首先不能变成他们不快乐的因，他们本来就不快乐，因为我的</w:t>
      </w:r>
      <w:r w:rsidR="005D4F1B">
        <w:rPr>
          <w:rFonts w:hint="eastAsia"/>
          <w:sz w:val="28"/>
          <w:szCs w:val="28"/>
        </w:rPr>
        <w:t>介入加速了他们的不快乐，这个也有一定的过失，他们原本不快乐甚至有痛苦这样子。</w:t>
      </w:r>
      <w:r w:rsidR="001C2387">
        <w:rPr>
          <w:rFonts w:hint="eastAsia"/>
          <w:sz w:val="28"/>
          <w:szCs w:val="28"/>
        </w:rPr>
        <w:t>但</w:t>
      </w:r>
      <w:r w:rsidR="001C2387">
        <w:rPr>
          <w:rFonts w:hint="eastAsia"/>
          <w:sz w:val="28"/>
          <w:szCs w:val="28"/>
        </w:rPr>
        <w:t xml:space="preserve"> </w:t>
      </w:r>
      <w:r w:rsidR="001C2387">
        <w:rPr>
          <w:rFonts w:hint="eastAsia"/>
          <w:sz w:val="28"/>
          <w:szCs w:val="28"/>
        </w:rPr>
        <w:t>是由于另外一个人的介入，</w:t>
      </w:r>
      <w:r w:rsidR="005D4F1B">
        <w:rPr>
          <w:rFonts w:hint="eastAsia"/>
          <w:sz w:val="28"/>
          <w:szCs w:val="28"/>
        </w:rPr>
        <w:t>使对方</w:t>
      </w:r>
      <w:r w:rsidR="001C2387">
        <w:rPr>
          <w:rFonts w:hint="eastAsia"/>
          <w:sz w:val="28"/>
          <w:szCs w:val="28"/>
        </w:rPr>
        <w:t>变成更沉重，比如本来有一个伤口，还在伤口上撒了盐，或者说你护理一个人的同时又伤害了另外一个人。</w:t>
      </w:r>
      <w:r w:rsidR="00013496">
        <w:rPr>
          <w:rFonts w:hint="eastAsia"/>
          <w:sz w:val="28"/>
          <w:szCs w:val="28"/>
        </w:rPr>
        <w:t>这样子的话比较有危险，做的时候有一些不可预测的后果。</w:t>
      </w:r>
      <w:r w:rsidR="005D4F1B">
        <w:rPr>
          <w:rFonts w:hint="eastAsia"/>
          <w:sz w:val="28"/>
          <w:szCs w:val="28"/>
        </w:rPr>
        <w:t>所以</w:t>
      </w:r>
      <w:r w:rsidR="001E31C3">
        <w:rPr>
          <w:rFonts w:hint="eastAsia"/>
          <w:sz w:val="28"/>
          <w:szCs w:val="28"/>
        </w:rPr>
        <w:t>避免当这种破坏婚姻者。破坏婚姻者也会面临财产生命的危险，包括别人的家庭，别人会有报复或者诉讼</w:t>
      </w:r>
      <w:r w:rsidR="0094325E">
        <w:rPr>
          <w:rFonts w:hint="eastAsia"/>
          <w:sz w:val="28"/>
          <w:szCs w:val="28"/>
        </w:rPr>
        <w:t>，</w:t>
      </w:r>
      <w:r w:rsidR="00B74CDB">
        <w:rPr>
          <w:rFonts w:hint="eastAsia"/>
          <w:sz w:val="28"/>
          <w:szCs w:val="28"/>
        </w:rPr>
        <w:t>或者是各种的危险。又对你今生造成什么伤害的话，他内心的痛苦，怨恨也会造成伤害。</w:t>
      </w:r>
      <w:r w:rsidR="0094325E">
        <w:rPr>
          <w:rFonts w:hint="eastAsia"/>
          <w:sz w:val="28"/>
          <w:szCs w:val="28"/>
        </w:rPr>
        <w:t>当然</w:t>
      </w:r>
      <w:r w:rsidR="007B538E">
        <w:rPr>
          <w:rFonts w:hint="eastAsia"/>
          <w:sz w:val="28"/>
          <w:szCs w:val="28"/>
        </w:rPr>
        <w:t>另外一个角度讲，还不是因为</w:t>
      </w:r>
      <w:r w:rsidR="007B538E">
        <w:rPr>
          <w:rFonts w:hint="eastAsia"/>
          <w:sz w:val="28"/>
          <w:szCs w:val="28"/>
        </w:rPr>
        <w:lastRenderedPageBreak/>
        <w:t>你或者在你的造作下导致别人的离婚，但是他们本来乐于离婚，他们本来不想在一起，想各自解脱</w:t>
      </w:r>
      <w:r w:rsidR="005A28F7">
        <w:rPr>
          <w:rFonts w:hint="eastAsia"/>
          <w:sz w:val="28"/>
          <w:szCs w:val="28"/>
        </w:rPr>
        <w:t>然后离婚。和已婚</w:t>
      </w:r>
      <w:r w:rsidR="00BC481F">
        <w:rPr>
          <w:rFonts w:hint="eastAsia"/>
          <w:sz w:val="28"/>
          <w:szCs w:val="28"/>
        </w:rPr>
        <w:t>之后又</w:t>
      </w:r>
      <w:r w:rsidR="005A28F7">
        <w:rPr>
          <w:rFonts w:hint="eastAsia"/>
          <w:sz w:val="28"/>
          <w:szCs w:val="28"/>
        </w:rPr>
        <w:t>离婚以后这些人</w:t>
      </w:r>
      <w:r w:rsidR="00BC481F">
        <w:rPr>
          <w:rFonts w:hint="eastAsia"/>
          <w:sz w:val="28"/>
          <w:szCs w:val="28"/>
        </w:rPr>
        <w:t>结合</w:t>
      </w:r>
      <w:r w:rsidR="005A28F7">
        <w:rPr>
          <w:rFonts w:hint="eastAsia"/>
          <w:sz w:val="28"/>
          <w:szCs w:val="28"/>
        </w:rPr>
        <w:t>就没问题。</w:t>
      </w:r>
      <w:r w:rsidR="00BC481F">
        <w:rPr>
          <w:rFonts w:hint="eastAsia"/>
          <w:sz w:val="28"/>
          <w:szCs w:val="28"/>
        </w:rPr>
        <w:t>他们有这种清楚的？</w:t>
      </w:r>
      <w:r w:rsidR="005A28F7">
        <w:rPr>
          <w:rFonts w:hint="eastAsia"/>
          <w:sz w:val="28"/>
          <w:szCs w:val="28"/>
        </w:rPr>
        <w:t>结束婚姻，然后彼此都接受</w:t>
      </w:r>
      <w:r w:rsidR="00BC481F">
        <w:rPr>
          <w:rFonts w:hint="eastAsia"/>
          <w:sz w:val="28"/>
          <w:szCs w:val="28"/>
        </w:rPr>
        <w:t>，在这样子的情况下，不是强迫别人接受。自然的别人也想通想走不一样的道路。</w:t>
      </w:r>
    </w:p>
    <w:p w:rsidR="005A28F7" w:rsidRDefault="005A28F7" w:rsidP="00A42921">
      <w:pPr>
        <w:ind w:firstLineChars="200" w:firstLine="540"/>
        <w:rPr>
          <w:sz w:val="28"/>
          <w:szCs w:val="28"/>
        </w:rPr>
      </w:pPr>
      <w:r>
        <w:rPr>
          <w:rFonts w:hint="eastAsia"/>
          <w:sz w:val="28"/>
          <w:szCs w:val="28"/>
        </w:rPr>
        <w:t>根离过婚的人结婚不是问题，然后另外一个就是说，在心不静的时候呢，</w:t>
      </w:r>
      <w:r w:rsidR="00FE5B43">
        <w:rPr>
          <w:rFonts w:hint="eastAsia"/>
          <w:sz w:val="28"/>
          <w:szCs w:val="28"/>
        </w:rPr>
        <w:t>现在社会或者说古代的社会，</w:t>
      </w:r>
      <w:r w:rsidR="00542FBF">
        <w:rPr>
          <w:rFonts w:hint="eastAsia"/>
          <w:sz w:val="28"/>
          <w:szCs w:val="28"/>
        </w:rPr>
        <w:t>比如</w:t>
      </w:r>
      <w:r>
        <w:rPr>
          <w:rFonts w:hint="eastAsia"/>
          <w:sz w:val="28"/>
          <w:szCs w:val="28"/>
        </w:rPr>
        <w:t>在某些修道院</w:t>
      </w:r>
      <w:r w:rsidR="00FE5B43">
        <w:rPr>
          <w:rFonts w:hint="eastAsia"/>
          <w:sz w:val="28"/>
          <w:szCs w:val="28"/>
        </w:rPr>
        <w:t>或者僧堂当中呢</w:t>
      </w:r>
      <w:r>
        <w:rPr>
          <w:rFonts w:hint="eastAsia"/>
          <w:sz w:val="28"/>
          <w:szCs w:val="28"/>
        </w:rPr>
        <w:t>曾经</w:t>
      </w:r>
      <w:r w:rsidR="00FE5B43">
        <w:rPr>
          <w:rFonts w:hint="eastAsia"/>
          <w:sz w:val="28"/>
          <w:szCs w:val="28"/>
        </w:rPr>
        <w:t>也</w:t>
      </w:r>
      <w:r>
        <w:rPr>
          <w:rFonts w:hint="eastAsia"/>
          <w:sz w:val="28"/>
          <w:szCs w:val="28"/>
        </w:rPr>
        <w:t>有些类似于同性恋这样子。在佛法的修行</w:t>
      </w:r>
      <w:r w:rsidR="00542FBF">
        <w:rPr>
          <w:rFonts w:hint="eastAsia"/>
          <w:sz w:val="28"/>
          <w:szCs w:val="28"/>
        </w:rPr>
        <w:t>上</w:t>
      </w:r>
      <w:r>
        <w:rPr>
          <w:rFonts w:hint="eastAsia"/>
          <w:sz w:val="28"/>
          <w:szCs w:val="28"/>
        </w:rPr>
        <w:t>来讲，如果你是严格的守持这种十不善的话，不应该和其它的这些包括</w:t>
      </w:r>
      <w:r w:rsidR="00542FBF">
        <w:rPr>
          <w:rFonts w:hint="eastAsia"/>
          <w:sz w:val="28"/>
          <w:szCs w:val="28"/>
        </w:rPr>
        <w:t>产道、男女这些以外的地方像口腔、</w:t>
      </w:r>
      <w:r>
        <w:rPr>
          <w:rFonts w:hint="eastAsia"/>
          <w:sz w:val="28"/>
          <w:szCs w:val="28"/>
        </w:rPr>
        <w:t>食道、肛门等这些地方不允许做不净行。即便是夫妻关系也是如此，这种玩物丧志不会得到快乐和满足。</w:t>
      </w:r>
      <w:r w:rsidR="00542FBF">
        <w:rPr>
          <w:rFonts w:hint="eastAsia"/>
          <w:sz w:val="28"/>
          <w:szCs w:val="28"/>
        </w:rPr>
        <w:t>真正的快乐和满足是一种自律。自律当中完成的。</w:t>
      </w:r>
      <w:r>
        <w:rPr>
          <w:rFonts w:hint="eastAsia"/>
          <w:sz w:val="28"/>
          <w:szCs w:val="28"/>
        </w:rPr>
        <w:t>如果完全放纵无度，</w:t>
      </w:r>
      <w:r w:rsidR="00542FBF">
        <w:rPr>
          <w:rFonts w:hint="eastAsia"/>
          <w:sz w:val="28"/>
          <w:szCs w:val="28"/>
        </w:rPr>
        <w:t>反而</w:t>
      </w:r>
      <w:r>
        <w:rPr>
          <w:rFonts w:hint="eastAsia"/>
          <w:sz w:val="28"/>
          <w:szCs w:val="28"/>
        </w:rPr>
        <w:t>达不到完全满足的目的。</w:t>
      </w:r>
      <w:r w:rsidR="00542FBF">
        <w:rPr>
          <w:rFonts w:hint="eastAsia"/>
          <w:sz w:val="28"/>
          <w:szCs w:val="28"/>
        </w:rPr>
        <w:t>同时也对他人的身体或者说</w:t>
      </w:r>
      <w:r>
        <w:rPr>
          <w:rFonts w:hint="eastAsia"/>
          <w:sz w:val="28"/>
          <w:szCs w:val="28"/>
        </w:rPr>
        <w:t>一个人对另一个人的苦乐没有太多了解，</w:t>
      </w:r>
      <w:r w:rsidR="00542FBF">
        <w:rPr>
          <w:rFonts w:hint="eastAsia"/>
          <w:sz w:val="28"/>
          <w:szCs w:val="28"/>
        </w:rPr>
        <w:t>所以不允许在这上面。</w:t>
      </w:r>
      <w:r>
        <w:rPr>
          <w:rFonts w:hint="eastAsia"/>
          <w:sz w:val="28"/>
          <w:szCs w:val="28"/>
        </w:rPr>
        <w:t>在有这种不净行的时候呢，不能在公开的地方，像公园啊</w:t>
      </w:r>
      <w:r w:rsidR="001B0B07">
        <w:rPr>
          <w:rFonts w:hint="eastAsia"/>
          <w:sz w:val="28"/>
          <w:szCs w:val="28"/>
        </w:rPr>
        <w:t>街道啊，或者展示给别人啊。光线太强啊这样子的地方</w:t>
      </w:r>
      <w:r w:rsidR="005B3907">
        <w:rPr>
          <w:rFonts w:hint="eastAsia"/>
          <w:sz w:val="28"/>
          <w:szCs w:val="28"/>
        </w:rPr>
        <w:t>。像身上带许多加持品啊、佛像啊、甘露丸啊、解脱丸啊、系解脱啊、</w:t>
      </w:r>
      <w:r w:rsidR="00EE3C2C">
        <w:rPr>
          <w:rFonts w:hint="eastAsia"/>
          <w:sz w:val="28"/>
          <w:szCs w:val="28"/>
        </w:rPr>
        <w:t>或者在佛像、佛塔啊、经书啊、或者寺院啊、三宝居住的地方啊、上师啊、老师父母啊、这些地方不能行淫。比较私密，</w:t>
      </w:r>
      <w:r w:rsidR="00542FBF">
        <w:rPr>
          <w:rFonts w:hint="eastAsia"/>
          <w:sz w:val="28"/>
          <w:szCs w:val="28"/>
        </w:rPr>
        <w:t>属于</w:t>
      </w:r>
      <w:r w:rsidR="00EE3C2C">
        <w:rPr>
          <w:rFonts w:hint="eastAsia"/>
          <w:sz w:val="28"/>
          <w:szCs w:val="28"/>
        </w:rPr>
        <w:t>在自己的环境里可以。在家的修行人里面允许的以外，修十善的这种修持来讲这样子比较好。</w:t>
      </w:r>
      <w:r w:rsidR="00614F33">
        <w:rPr>
          <w:rFonts w:hint="eastAsia"/>
          <w:sz w:val="28"/>
          <w:szCs w:val="28"/>
        </w:rPr>
        <w:t>当然每个人是由自己的身口意决定的。</w:t>
      </w:r>
      <w:r w:rsidR="00542FBF">
        <w:rPr>
          <w:rFonts w:hint="eastAsia"/>
          <w:sz w:val="28"/>
          <w:szCs w:val="28"/>
        </w:rPr>
        <w:t>但是</w:t>
      </w:r>
      <w:r w:rsidR="00614F33">
        <w:rPr>
          <w:rFonts w:hint="eastAsia"/>
          <w:sz w:val="28"/>
          <w:szCs w:val="28"/>
        </w:rPr>
        <w:t>你想修十善的这种修行的话</w:t>
      </w:r>
      <w:r w:rsidR="00542FBF">
        <w:rPr>
          <w:rFonts w:hint="eastAsia"/>
          <w:sz w:val="28"/>
          <w:szCs w:val="28"/>
        </w:rPr>
        <w:t>保持自律</w:t>
      </w:r>
      <w:r w:rsidR="00614F33">
        <w:rPr>
          <w:rFonts w:hint="eastAsia"/>
          <w:sz w:val="28"/>
          <w:szCs w:val="28"/>
        </w:rPr>
        <w:t>其实你会</w:t>
      </w:r>
      <w:r w:rsidR="00542FBF">
        <w:rPr>
          <w:rFonts w:hint="eastAsia"/>
          <w:sz w:val="28"/>
          <w:szCs w:val="28"/>
        </w:rPr>
        <w:t>很</w:t>
      </w:r>
      <w:r w:rsidR="00614F33">
        <w:rPr>
          <w:rFonts w:hint="eastAsia"/>
          <w:sz w:val="28"/>
          <w:szCs w:val="28"/>
        </w:rPr>
        <w:t>快乐。</w:t>
      </w:r>
      <w:r w:rsidR="00EC070E">
        <w:rPr>
          <w:rFonts w:hint="eastAsia"/>
          <w:sz w:val="28"/>
          <w:szCs w:val="28"/>
        </w:rPr>
        <w:t>放纵无度到头来就像喝盐水，越喝越渴。</w:t>
      </w:r>
      <w:r w:rsidR="0016795A">
        <w:rPr>
          <w:rFonts w:hint="eastAsia"/>
          <w:sz w:val="28"/>
          <w:szCs w:val="28"/>
        </w:rPr>
        <w:t>欲望永远没有满足。</w:t>
      </w:r>
      <w:r w:rsidR="00567FB7">
        <w:rPr>
          <w:rFonts w:hint="eastAsia"/>
          <w:sz w:val="28"/>
          <w:szCs w:val="28"/>
        </w:rPr>
        <w:t>越想得乐，反而受之于苦。还有不要在荆棘</w:t>
      </w:r>
      <w:r w:rsidR="00D60F60">
        <w:rPr>
          <w:rFonts w:hint="eastAsia"/>
          <w:sz w:val="28"/>
          <w:szCs w:val="28"/>
        </w:rPr>
        <w:t>、石头、有刺的地方，不顾对方的身体，给别人造成身体伤害的方式</w:t>
      </w:r>
      <w:r w:rsidR="00542FBF">
        <w:rPr>
          <w:rFonts w:hint="eastAsia"/>
          <w:sz w:val="28"/>
          <w:szCs w:val="28"/>
        </w:rPr>
        <w:t>去行淫这也是</w:t>
      </w:r>
      <w:r w:rsidR="00E91EBF">
        <w:rPr>
          <w:rFonts w:hint="eastAsia"/>
          <w:sz w:val="28"/>
          <w:szCs w:val="28"/>
        </w:rPr>
        <w:t>不允许的。然后另外一</w:t>
      </w:r>
      <w:r w:rsidR="00C21329">
        <w:rPr>
          <w:rFonts w:hint="eastAsia"/>
          <w:sz w:val="28"/>
          <w:szCs w:val="28"/>
        </w:rPr>
        <w:t>个就是非时，一</w:t>
      </w:r>
      <w:r w:rsidR="00E91EBF">
        <w:rPr>
          <w:rFonts w:hint="eastAsia"/>
          <w:sz w:val="28"/>
          <w:szCs w:val="28"/>
        </w:rPr>
        <w:t>般来讲也不是在白天啊</w:t>
      </w:r>
      <w:r w:rsidR="005074D3">
        <w:rPr>
          <w:rFonts w:hint="eastAsia"/>
          <w:sz w:val="28"/>
          <w:szCs w:val="28"/>
        </w:rPr>
        <w:t>、</w:t>
      </w:r>
      <w:r w:rsidR="00E91EBF">
        <w:rPr>
          <w:rFonts w:hint="eastAsia"/>
          <w:sz w:val="28"/>
          <w:szCs w:val="28"/>
        </w:rPr>
        <w:t>有些人在受持八关斋戒啊</w:t>
      </w:r>
      <w:r w:rsidR="005074D3">
        <w:rPr>
          <w:rFonts w:hint="eastAsia"/>
          <w:sz w:val="28"/>
          <w:szCs w:val="28"/>
        </w:rPr>
        <w:t>、</w:t>
      </w:r>
      <w:r w:rsidR="00E91EBF">
        <w:rPr>
          <w:rFonts w:hint="eastAsia"/>
          <w:sz w:val="28"/>
          <w:szCs w:val="28"/>
        </w:rPr>
        <w:t>在斋戒日或者在佛教很重要的斋戒日啊</w:t>
      </w:r>
      <w:r w:rsidR="005074D3">
        <w:rPr>
          <w:rFonts w:hint="eastAsia"/>
          <w:sz w:val="28"/>
          <w:szCs w:val="28"/>
        </w:rPr>
        <w:t>、</w:t>
      </w:r>
      <w:r w:rsidR="00CD4A33">
        <w:rPr>
          <w:rFonts w:hint="eastAsia"/>
          <w:sz w:val="28"/>
          <w:szCs w:val="28"/>
        </w:rPr>
        <w:t>有些人是</w:t>
      </w:r>
      <w:r w:rsidR="00E91EBF">
        <w:rPr>
          <w:rFonts w:hint="eastAsia"/>
          <w:sz w:val="28"/>
          <w:szCs w:val="28"/>
        </w:rPr>
        <w:t>刚生完孩子在哺乳期啊</w:t>
      </w:r>
      <w:r w:rsidR="005074D3">
        <w:rPr>
          <w:rFonts w:hint="eastAsia"/>
          <w:sz w:val="28"/>
          <w:szCs w:val="28"/>
        </w:rPr>
        <w:t>、或者正在怀孕啊、在妊娠期啊、</w:t>
      </w:r>
      <w:r w:rsidR="005074D3">
        <w:rPr>
          <w:rFonts w:hint="eastAsia"/>
          <w:sz w:val="28"/>
          <w:szCs w:val="28"/>
        </w:rPr>
        <w:lastRenderedPageBreak/>
        <w:t>有的人在月经期啊、这些时候呢，有些人是劳累辛苦不方便</w:t>
      </w:r>
      <w:r w:rsidR="00B36A8B">
        <w:rPr>
          <w:rFonts w:hint="eastAsia"/>
          <w:sz w:val="28"/>
          <w:szCs w:val="28"/>
        </w:rPr>
        <w:t>，</w:t>
      </w:r>
      <w:r w:rsidR="00937529">
        <w:rPr>
          <w:rFonts w:hint="eastAsia"/>
          <w:sz w:val="28"/>
          <w:szCs w:val="28"/>
        </w:rPr>
        <w:t>或者是身患某些疾病做了手术还没有完全康复呀</w:t>
      </w:r>
      <w:r w:rsidR="00EB3051">
        <w:rPr>
          <w:rFonts w:hint="eastAsia"/>
          <w:sz w:val="28"/>
          <w:szCs w:val="28"/>
        </w:rPr>
        <w:t>，</w:t>
      </w:r>
      <w:r w:rsidR="00937529">
        <w:rPr>
          <w:rFonts w:hint="eastAsia"/>
          <w:sz w:val="28"/>
          <w:szCs w:val="28"/>
        </w:rPr>
        <w:t>或者是心态比较忧伤，有亲人离世</w:t>
      </w:r>
      <w:r w:rsidR="00EB3051">
        <w:rPr>
          <w:rFonts w:hint="eastAsia"/>
          <w:sz w:val="28"/>
          <w:szCs w:val="28"/>
        </w:rPr>
        <w:t>、</w:t>
      </w:r>
      <w:r w:rsidR="00937529">
        <w:rPr>
          <w:rFonts w:hint="eastAsia"/>
          <w:sz w:val="28"/>
          <w:szCs w:val="28"/>
        </w:rPr>
        <w:t>或者是亲朋好友有一些不开心的事情</w:t>
      </w:r>
      <w:r w:rsidR="00EB3051">
        <w:rPr>
          <w:rFonts w:hint="eastAsia"/>
          <w:sz w:val="28"/>
          <w:szCs w:val="28"/>
        </w:rPr>
        <w:t>、</w:t>
      </w:r>
      <w:r w:rsidR="00937529">
        <w:rPr>
          <w:rFonts w:hint="eastAsia"/>
          <w:sz w:val="28"/>
          <w:szCs w:val="28"/>
        </w:rPr>
        <w:t>内心忧愁这些时候也不能</w:t>
      </w:r>
      <w:r w:rsidR="00A306D1">
        <w:rPr>
          <w:rFonts w:hint="eastAsia"/>
          <w:sz w:val="28"/>
          <w:szCs w:val="28"/>
        </w:rPr>
        <w:t>有</w:t>
      </w:r>
      <w:r w:rsidR="00937529">
        <w:rPr>
          <w:rFonts w:hint="eastAsia"/>
          <w:sz w:val="28"/>
          <w:szCs w:val="28"/>
        </w:rPr>
        <w:t>强行的不净行</w:t>
      </w:r>
      <w:r w:rsidR="006D5480">
        <w:rPr>
          <w:rFonts w:hint="eastAsia"/>
          <w:sz w:val="28"/>
          <w:szCs w:val="28"/>
        </w:rPr>
        <w:t>；</w:t>
      </w:r>
      <w:r w:rsidR="00A306D1">
        <w:rPr>
          <w:rFonts w:hint="eastAsia"/>
          <w:sz w:val="28"/>
          <w:szCs w:val="28"/>
        </w:rPr>
        <w:t>这个时候</w:t>
      </w:r>
      <w:r w:rsidR="00062B7D">
        <w:rPr>
          <w:rFonts w:hint="eastAsia"/>
          <w:sz w:val="28"/>
          <w:szCs w:val="28"/>
        </w:rPr>
        <w:t>一方愿意另一方不愿意的时候应该保持尊重，不能因为自己的欲望</w:t>
      </w:r>
      <w:r w:rsidR="00A306D1">
        <w:rPr>
          <w:rFonts w:hint="eastAsia"/>
          <w:sz w:val="28"/>
          <w:szCs w:val="28"/>
        </w:rPr>
        <w:t>得不到满足</w:t>
      </w:r>
      <w:r w:rsidR="00062B7D">
        <w:rPr>
          <w:rFonts w:hint="eastAsia"/>
          <w:sz w:val="28"/>
          <w:szCs w:val="28"/>
        </w:rPr>
        <w:t>就指桑骂怀，把气撒在另外的人身上</w:t>
      </w:r>
      <w:r w:rsidR="006D5480">
        <w:rPr>
          <w:rFonts w:hint="eastAsia"/>
          <w:sz w:val="28"/>
          <w:szCs w:val="28"/>
        </w:rPr>
        <w:t>，造成别人身心的痛苦啊，</w:t>
      </w:r>
      <w:r w:rsidR="00A306D1">
        <w:rPr>
          <w:rFonts w:hint="eastAsia"/>
          <w:sz w:val="28"/>
          <w:szCs w:val="28"/>
        </w:rPr>
        <w:t>或者</w:t>
      </w:r>
      <w:r w:rsidR="006D5480">
        <w:rPr>
          <w:rFonts w:hint="eastAsia"/>
          <w:sz w:val="28"/>
          <w:szCs w:val="28"/>
        </w:rPr>
        <w:t>生闷气或者不开心啊</w:t>
      </w:r>
      <w:r w:rsidR="00A306D1">
        <w:rPr>
          <w:rFonts w:hint="eastAsia"/>
          <w:sz w:val="28"/>
          <w:szCs w:val="28"/>
        </w:rPr>
        <w:t>或者给别人施以颜色啊</w:t>
      </w:r>
      <w:r w:rsidR="006D5480">
        <w:rPr>
          <w:rFonts w:hint="eastAsia"/>
          <w:sz w:val="28"/>
          <w:szCs w:val="28"/>
        </w:rPr>
        <w:t>；</w:t>
      </w:r>
      <w:r w:rsidR="00A306D1">
        <w:rPr>
          <w:rFonts w:hint="eastAsia"/>
          <w:sz w:val="28"/>
          <w:szCs w:val="28"/>
        </w:rPr>
        <w:t>这些都是</w:t>
      </w:r>
      <w:r w:rsidR="0033671C">
        <w:rPr>
          <w:rFonts w:hint="eastAsia"/>
          <w:sz w:val="28"/>
          <w:szCs w:val="28"/>
        </w:rPr>
        <w:t>修十善的人应该避免的一个状况，</w:t>
      </w:r>
      <w:r w:rsidR="004F5A8C">
        <w:rPr>
          <w:rFonts w:hint="eastAsia"/>
          <w:sz w:val="28"/>
          <w:szCs w:val="28"/>
        </w:rPr>
        <w:t>当然在这些里面也有量的方面，基于彼此身体的健康在一夜之间行无数次不净行的这种行为应该避免。</w:t>
      </w:r>
      <w:r w:rsidR="00FA55C3">
        <w:rPr>
          <w:rFonts w:hint="eastAsia"/>
          <w:sz w:val="28"/>
          <w:szCs w:val="28"/>
        </w:rPr>
        <w:t>超过的这些行为可能对自己的健康啊、衰老啊、</w:t>
      </w:r>
      <w:r w:rsidR="00A306D1">
        <w:rPr>
          <w:rFonts w:hint="eastAsia"/>
          <w:sz w:val="28"/>
          <w:szCs w:val="28"/>
        </w:rPr>
        <w:t>休息啊</w:t>
      </w:r>
      <w:r w:rsidR="00FA55C3">
        <w:rPr>
          <w:rFonts w:hint="eastAsia"/>
          <w:sz w:val="28"/>
          <w:szCs w:val="28"/>
        </w:rPr>
        <w:t>日常的坐息都会有影响。</w:t>
      </w:r>
      <w:r w:rsidR="009F204B">
        <w:rPr>
          <w:rFonts w:hint="eastAsia"/>
          <w:sz w:val="28"/>
          <w:szCs w:val="28"/>
        </w:rPr>
        <w:t>所以另外我们刚才说的包括强迫啊这些都是不允许的，包括对未成年人的强迫啊、欺骗没有成熟的人啊、像出家人啊强迫他们还俗，强迫</w:t>
      </w:r>
      <w:r w:rsidR="00A306D1">
        <w:rPr>
          <w:rFonts w:hint="eastAsia"/>
          <w:sz w:val="28"/>
          <w:szCs w:val="28"/>
        </w:rPr>
        <w:t>出家人</w:t>
      </w:r>
      <w:r w:rsidR="009F204B">
        <w:rPr>
          <w:rFonts w:hint="eastAsia"/>
          <w:sz w:val="28"/>
          <w:szCs w:val="28"/>
        </w:rPr>
        <w:t>去选择</w:t>
      </w:r>
      <w:r w:rsidR="00A306D1">
        <w:rPr>
          <w:rFonts w:hint="eastAsia"/>
          <w:sz w:val="28"/>
          <w:szCs w:val="28"/>
        </w:rPr>
        <w:t>男</w:t>
      </w:r>
      <w:r w:rsidR="009F204B">
        <w:rPr>
          <w:rFonts w:hint="eastAsia"/>
          <w:sz w:val="28"/>
          <w:szCs w:val="28"/>
        </w:rPr>
        <w:t>女对境，</w:t>
      </w:r>
      <w:r w:rsidR="00A306D1">
        <w:rPr>
          <w:rFonts w:hint="eastAsia"/>
          <w:sz w:val="28"/>
          <w:szCs w:val="28"/>
        </w:rPr>
        <w:t>或者</w:t>
      </w:r>
      <w:r w:rsidR="009F204B">
        <w:rPr>
          <w:rFonts w:hint="eastAsia"/>
          <w:sz w:val="28"/>
          <w:szCs w:val="28"/>
        </w:rPr>
        <w:t>用欧打甚至漫骂、威胁这些方式，只要是六种对境里面条件里面的任何一种</w:t>
      </w:r>
      <w:r w:rsidR="00A306D1">
        <w:rPr>
          <w:rFonts w:hint="eastAsia"/>
          <w:sz w:val="28"/>
          <w:szCs w:val="28"/>
        </w:rPr>
        <w:t>违犯</w:t>
      </w:r>
      <w:r w:rsidR="009F204B">
        <w:rPr>
          <w:rFonts w:hint="eastAsia"/>
          <w:sz w:val="28"/>
          <w:szCs w:val="28"/>
        </w:rPr>
        <w:t>都会变成一种过失。</w:t>
      </w:r>
      <w:r w:rsidR="00CF5F17">
        <w:rPr>
          <w:rFonts w:hint="eastAsia"/>
          <w:sz w:val="28"/>
          <w:szCs w:val="28"/>
        </w:rPr>
        <w:t>在平时修行身的这些不善业里，一个是杀生；第二个是偷盗；第三个是邪淫；</w:t>
      </w:r>
      <w:r w:rsidR="00EF2629">
        <w:rPr>
          <w:rFonts w:hint="eastAsia"/>
          <w:sz w:val="28"/>
          <w:szCs w:val="28"/>
        </w:rPr>
        <w:t>邪淫的话就是避免这些不净的行为，然后自己和其他人都过一种健康自律有道德的生活。不然现在我们也可以看到</w:t>
      </w:r>
      <w:r w:rsidR="00943465">
        <w:rPr>
          <w:rFonts w:hint="eastAsia"/>
          <w:sz w:val="28"/>
          <w:szCs w:val="28"/>
        </w:rPr>
        <w:t>有一些出家人你导致他的还俗，他一辈子心里面都有一种伤痕。有些人还俗后极其后悔，但是当时由于别人的引诱或者自己没有把控，有很多人像政界、商界、演艺界本来很阳光的一些人出现性丑闻</w:t>
      </w:r>
      <w:r w:rsidR="00197A4E">
        <w:rPr>
          <w:rFonts w:hint="eastAsia"/>
          <w:sz w:val="28"/>
          <w:szCs w:val="28"/>
        </w:rPr>
        <w:t>而</w:t>
      </w:r>
      <w:r w:rsidR="00BA2B3F">
        <w:rPr>
          <w:rFonts w:hint="eastAsia"/>
          <w:sz w:val="28"/>
          <w:szCs w:val="28"/>
        </w:rPr>
        <w:t>名声扫地。有一些家庭因为这种性的关系没有处理好，没有自律，所以</w:t>
      </w:r>
      <w:r w:rsidR="00197A4E">
        <w:rPr>
          <w:rFonts w:hint="eastAsia"/>
          <w:sz w:val="28"/>
          <w:szCs w:val="28"/>
        </w:rPr>
        <w:t>遭到婚外恋的打击，或者婚内的打击。佛法把这些做法都归类</w:t>
      </w:r>
      <w:r w:rsidR="00C7680E">
        <w:rPr>
          <w:rFonts w:hint="eastAsia"/>
          <w:sz w:val="28"/>
          <w:szCs w:val="28"/>
        </w:rPr>
        <w:t>为</w:t>
      </w:r>
      <w:r w:rsidR="00197A4E">
        <w:rPr>
          <w:rFonts w:hint="eastAsia"/>
          <w:sz w:val="28"/>
          <w:szCs w:val="28"/>
        </w:rPr>
        <w:t>十善当中的一部份的德行。</w:t>
      </w:r>
      <w:r w:rsidR="00C7680E">
        <w:rPr>
          <w:rFonts w:hint="eastAsia"/>
          <w:sz w:val="28"/>
          <w:szCs w:val="28"/>
        </w:rPr>
        <w:t>然后以自己的方式就是</w:t>
      </w:r>
      <w:r w:rsidR="00197A4E">
        <w:rPr>
          <w:rFonts w:hint="eastAsia"/>
          <w:sz w:val="28"/>
          <w:szCs w:val="28"/>
        </w:rPr>
        <w:t>不至于把自己陷</w:t>
      </w:r>
      <w:r w:rsidR="00C7680E">
        <w:rPr>
          <w:rFonts w:hint="eastAsia"/>
          <w:sz w:val="28"/>
          <w:szCs w:val="28"/>
        </w:rPr>
        <w:t>入很多矛盾和困境当中</w:t>
      </w:r>
      <w:r w:rsidR="00197A4E">
        <w:rPr>
          <w:rFonts w:hint="eastAsia"/>
          <w:sz w:val="28"/>
          <w:szCs w:val="28"/>
        </w:rPr>
        <w:t>，</w:t>
      </w:r>
      <w:r w:rsidR="00C7680E">
        <w:rPr>
          <w:rFonts w:hint="eastAsia"/>
          <w:sz w:val="28"/>
          <w:szCs w:val="28"/>
        </w:rPr>
        <w:t>以身心健康自在的一种方式，</w:t>
      </w:r>
      <w:r w:rsidR="00197A4E">
        <w:rPr>
          <w:rFonts w:hint="eastAsia"/>
          <w:sz w:val="28"/>
          <w:szCs w:val="28"/>
        </w:rPr>
        <w:t>克服这种贪欲心，欲念本身来自于贪心。</w:t>
      </w:r>
      <w:r w:rsidR="00C7680E">
        <w:rPr>
          <w:rFonts w:hint="eastAsia"/>
          <w:sz w:val="28"/>
          <w:szCs w:val="28"/>
        </w:rPr>
        <w:t>没有一定的知足心，没有一定的出离心的话，</w:t>
      </w:r>
      <w:r w:rsidR="00197A4E">
        <w:rPr>
          <w:rFonts w:hint="eastAsia"/>
          <w:sz w:val="28"/>
          <w:szCs w:val="28"/>
        </w:rPr>
        <w:t>本来</w:t>
      </w:r>
      <w:r w:rsidR="00C7680E">
        <w:rPr>
          <w:rFonts w:hint="eastAsia"/>
          <w:sz w:val="28"/>
          <w:szCs w:val="28"/>
        </w:rPr>
        <w:t>以为</w:t>
      </w:r>
      <w:r w:rsidR="00197A4E">
        <w:rPr>
          <w:rFonts w:hint="eastAsia"/>
          <w:sz w:val="28"/>
          <w:szCs w:val="28"/>
        </w:rPr>
        <w:t>贪心带来快乐。</w:t>
      </w:r>
      <w:r w:rsidR="00C7680E">
        <w:rPr>
          <w:rFonts w:hint="eastAsia"/>
          <w:sz w:val="28"/>
          <w:szCs w:val="28"/>
        </w:rPr>
        <w:t>结果</w:t>
      </w:r>
      <w:r w:rsidR="00197A4E">
        <w:rPr>
          <w:rFonts w:hint="eastAsia"/>
          <w:sz w:val="28"/>
          <w:szCs w:val="28"/>
        </w:rPr>
        <w:t>没有得到真正的快乐，反而受陷于其中</w:t>
      </w:r>
      <w:r w:rsidR="00C7680E">
        <w:rPr>
          <w:rFonts w:hint="eastAsia"/>
          <w:sz w:val="28"/>
          <w:szCs w:val="28"/>
        </w:rPr>
        <w:t>、受制于其中、受害于其中。</w:t>
      </w:r>
      <w:r w:rsidR="00A821A7">
        <w:rPr>
          <w:rFonts w:hint="eastAsia"/>
          <w:sz w:val="28"/>
          <w:szCs w:val="28"/>
        </w:rPr>
        <w:t>所以这样的话为什么要</w:t>
      </w:r>
      <w:r w:rsidR="00197A4E">
        <w:rPr>
          <w:rFonts w:hint="eastAsia"/>
          <w:sz w:val="28"/>
          <w:szCs w:val="28"/>
        </w:rPr>
        <w:t>修十</w:t>
      </w:r>
      <w:r w:rsidR="00197A4E">
        <w:rPr>
          <w:rFonts w:hint="eastAsia"/>
          <w:sz w:val="28"/>
          <w:szCs w:val="28"/>
        </w:rPr>
        <w:lastRenderedPageBreak/>
        <w:t>善对自己对别人都是一种保护。</w:t>
      </w:r>
    </w:p>
    <w:p w:rsidR="00197A4E" w:rsidRDefault="00197A4E" w:rsidP="00A42921">
      <w:pPr>
        <w:ind w:firstLineChars="200" w:firstLine="540"/>
        <w:rPr>
          <w:sz w:val="28"/>
          <w:szCs w:val="28"/>
        </w:rPr>
      </w:pPr>
      <w:r>
        <w:rPr>
          <w:rFonts w:hint="eastAsia"/>
          <w:sz w:val="28"/>
          <w:szCs w:val="28"/>
        </w:rPr>
        <w:t>十善当中的语</w:t>
      </w:r>
      <w:r w:rsidR="00A821A7">
        <w:rPr>
          <w:rFonts w:hint="eastAsia"/>
          <w:sz w:val="28"/>
          <w:szCs w:val="28"/>
        </w:rPr>
        <w:t>的部份</w:t>
      </w:r>
      <w:r>
        <w:rPr>
          <w:rFonts w:hint="eastAsia"/>
          <w:sz w:val="28"/>
          <w:szCs w:val="28"/>
        </w:rPr>
        <w:t>。</w:t>
      </w:r>
      <w:r w:rsidR="00A821A7">
        <w:rPr>
          <w:rFonts w:hint="eastAsia"/>
          <w:sz w:val="28"/>
          <w:szCs w:val="28"/>
        </w:rPr>
        <w:t>第一个</w:t>
      </w:r>
      <w:r w:rsidR="002B64A0">
        <w:rPr>
          <w:rFonts w:hint="eastAsia"/>
          <w:sz w:val="28"/>
          <w:szCs w:val="28"/>
        </w:rPr>
        <w:t>是</w:t>
      </w:r>
      <w:r w:rsidR="00B2240E">
        <w:rPr>
          <w:rFonts w:hint="eastAsia"/>
          <w:sz w:val="28"/>
          <w:szCs w:val="28"/>
        </w:rPr>
        <w:t>【</w:t>
      </w:r>
      <w:r w:rsidR="00A821A7">
        <w:rPr>
          <w:rFonts w:hint="eastAsia"/>
          <w:sz w:val="28"/>
          <w:szCs w:val="28"/>
        </w:rPr>
        <w:t>妄语</w:t>
      </w:r>
      <w:r w:rsidR="00B2240E">
        <w:rPr>
          <w:rFonts w:hint="eastAsia"/>
          <w:sz w:val="28"/>
          <w:szCs w:val="28"/>
        </w:rPr>
        <w:t>】</w:t>
      </w:r>
      <w:r w:rsidR="002E4047">
        <w:rPr>
          <w:rFonts w:hint="eastAsia"/>
          <w:sz w:val="28"/>
          <w:szCs w:val="28"/>
        </w:rPr>
        <w:t>。</w:t>
      </w:r>
      <w:r w:rsidR="002B64A0">
        <w:rPr>
          <w:rFonts w:hint="eastAsia"/>
          <w:sz w:val="28"/>
          <w:szCs w:val="28"/>
        </w:rPr>
        <w:t>妄语分为：一般妄语；大妄语；</w:t>
      </w:r>
      <w:r w:rsidR="00A00C7D">
        <w:rPr>
          <w:rFonts w:hint="eastAsia"/>
          <w:sz w:val="28"/>
          <w:szCs w:val="28"/>
        </w:rPr>
        <w:t>上人</w:t>
      </w:r>
      <w:r w:rsidR="002B64A0">
        <w:rPr>
          <w:rFonts w:hint="eastAsia"/>
          <w:sz w:val="28"/>
          <w:szCs w:val="28"/>
        </w:rPr>
        <w:t>法妄语这样分的。有些人就是平时喜欢说一些谎话，</w:t>
      </w:r>
      <w:r w:rsidR="00C93F0E">
        <w:rPr>
          <w:rFonts w:hint="eastAsia"/>
          <w:sz w:val="28"/>
          <w:szCs w:val="28"/>
        </w:rPr>
        <w:t>为了自己的一些</w:t>
      </w:r>
      <w:r w:rsidR="009E4F42">
        <w:rPr>
          <w:rFonts w:hint="eastAsia"/>
          <w:sz w:val="28"/>
          <w:szCs w:val="28"/>
        </w:rPr>
        <w:t>特别的</w:t>
      </w:r>
      <w:r w:rsidR="00C93F0E">
        <w:rPr>
          <w:rFonts w:hint="eastAsia"/>
          <w:sz w:val="28"/>
          <w:szCs w:val="28"/>
        </w:rPr>
        <w:t>原因或者为了自己的某些目标说一些恶意的谎话。</w:t>
      </w:r>
      <w:r w:rsidR="001B48E0">
        <w:rPr>
          <w:rFonts w:hint="eastAsia"/>
          <w:sz w:val="28"/>
          <w:szCs w:val="28"/>
        </w:rPr>
        <w:t>有时候有些谎话可以挑拨离间，</w:t>
      </w:r>
      <w:r w:rsidR="008D0F1B">
        <w:rPr>
          <w:rFonts w:hint="eastAsia"/>
          <w:sz w:val="28"/>
          <w:szCs w:val="28"/>
        </w:rPr>
        <w:t>有些人可以嫁祸于人，</w:t>
      </w:r>
      <w:r w:rsidR="009E4F42">
        <w:rPr>
          <w:rFonts w:hint="eastAsia"/>
          <w:sz w:val="28"/>
          <w:szCs w:val="28"/>
        </w:rPr>
        <w:t>有些就是</w:t>
      </w:r>
      <w:r w:rsidR="008D0F1B">
        <w:rPr>
          <w:rFonts w:hint="eastAsia"/>
          <w:sz w:val="28"/>
          <w:szCs w:val="28"/>
        </w:rPr>
        <w:t>诽谤、抹黑别人。</w:t>
      </w:r>
      <w:r w:rsidR="00782DF7">
        <w:rPr>
          <w:rFonts w:hint="eastAsia"/>
          <w:sz w:val="28"/>
          <w:szCs w:val="28"/>
        </w:rPr>
        <w:t>有一些可能是善意的</w:t>
      </w:r>
      <w:r w:rsidR="009E4F42">
        <w:rPr>
          <w:rFonts w:hint="eastAsia"/>
          <w:sz w:val="28"/>
          <w:szCs w:val="28"/>
        </w:rPr>
        <w:t>一些</w:t>
      </w:r>
      <w:r w:rsidR="00782DF7">
        <w:rPr>
          <w:rFonts w:hint="eastAsia"/>
          <w:sz w:val="28"/>
          <w:szCs w:val="28"/>
        </w:rPr>
        <w:t>谎言，</w:t>
      </w:r>
      <w:r w:rsidR="009E4F42">
        <w:rPr>
          <w:rFonts w:hint="eastAsia"/>
          <w:sz w:val="28"/>
          <w:szCs w:val="28"/>
        </w:rPr>
        <w:t>但是种种的这些呢</w:t>
      </w:r>
      <w:r w:rsidR="00216F9B">
        <w:rPr>
          <w:rFonts w:hint="eastAsia"/>
          <w:sz w:val="28"/>
          <w:szCs w:val="28"/>
        </w:rPr>
        <w:t>都和谎言有直接的关联。有些可能是没有必要的谎话，比如别人问路，他明明知道一些路</w:t>
      </w:r>
      <w:r w:rsidR="00782DF7">
        <w:rPr>
          <w:rFonts w:hint="eastAsia"/>
          <w:sz w:val="28"/>
          <w:szCs w:val="28"/>
        </w:rPr>
        <w:t>说不知道，或者指错了方向，</w:t>
      </w:r>
      <w:r w:rsidR="00216F9B">
        <w:rPr>
          <w:rFonts w:hint="eastAsia"/>
          <w:sz w:val="28"/>
          <w:szCs w:val="28"/>
        </w:rPr>
        <w:t>虽然</w:t>
      </w:r>
      <w:r w:rsidR="00782DF7">
        <w:rPr>
          <w:rFonts w:hint="eastAsia"/>
          <w:sz w:val="28"/>
          <w:szCs w:val="28"/>
        </w:rPr>
        <w:t>一般妄语不是</w:t>
      </w:r>
      <w:r w:rsidR="00216F9B">
        <w:rPr>
          <w:rFonts w:hint="eastAsia"/>
          <w:sz w:val="28"/>
          <w:szCs w:val="28"/>
        </w:rPr>
        <w:t>大</w:t>
      </w:r>
      <w:r w:rsidR="00782DF7">
        <w:rPr>
          <w:rFonts w:hint="eastAsia"/>
          <w:sz w:val="28"/>
          <w:szCs w:val="28"/>
        </w:rPr>
        <w:t>恶的，但是怎么讲呢，就是小的这种谎话有时候也会给别人造成一些反感或者不快乐这样子。大妄语的话</w:t>
      </w:r>
      <w:r w:rsidR="007E347E">
        <w:rPr>
          <w:rFonts w:hint="eastAsia"/>
          <w:sz w:val="28"/>
          <w:szCs w:val="28"/>
        </w:rPr>
        <w:t>带</w:t>
      </w:r>
      <w:r w:rsidR="006D153A">
        <w:rPr>
          <w:rFonts w:hint="eastAsia"/>
          <w:sz w:val="28"/>
          <w:szCs w:val="28"/>
        </w:rPr>
        <w:t>有一种误导人身，</w:t>
      </w:r>
      <w:r w:rsidR="007E347E">
        <w:rPr>
          <w:rFonts w:hint="eastAsia"/>
          <w:sz w:val="28"/>
          <w:szCs w:val="28"/>
        </w:rPr>
        <w:t>不仅仅是别人指错路，有些也可能不是故意的</w:t>
      </w:r>
      <w:r w:rsidR="00A50276">
        <w:rPr>
          <w:rFonts w:hint="eastAsia"/>
          <w:sz w:val="28"/>
          <w:szCs w:val="28"/>
        </w:rPr>
        <w:t>，有的也是在善意的帮助下指错的</w:t>
      </w:r>
      <w:r w:rsidR="00BB1248">
        <w:rPr>
          <w:rFonts w:hint="eastAsia"/>
          <w:sz w:val="28"/>
          <w:szCs w:val="28"/>
        </w:rPr>
        <w:t>、听错的，这些都有可能</w:t>
      </w:r>
      <w:r w:rsidR="00A50276">
        <w:rPr>
          <w:rFonts w:hint="eastAsia"/>
          <w:sz w:val="28"/>
          <w:szCs w:val="28"/>
        </w:rPr>
        <w:t>。</w:t>
      </w:r>
      <w:r w:rsidR="00B374F8">
        <w:rPr>
          <w:rFonts w:hint="eastAsia"/>
          <w:sz w:val="28"/>
          <w:szCs w:val="28"/>
        </w:rPr>
        <w:t>但是在大妄语里面呢，</w:t>
      </w:r>
      <w:r w:rsidR="006D153A">
        <w:rPr>
          <w:rFonts w:hint="eastAsia"/>
          <w:sz w:val="28"/>
          <w:szCs w:val="28"/>
        </w:rPr>
        <w:t>大妄语</w:t>
      </w:r>
      <w:r w:rsidR="004F6D80">
        <w:rPr>
          <w:rFonts w:hint="eastAsia"/>
          <w:sz w:val="28"/>
          <w:szCs w:val="28"/>
        </w:rPr>
        <w:t>指的是</w:t>
      </w:r>
      <w:r w:rsidR="006D153A">
        <w:rPr>
          <w:rFonts w:hint="eastAsia"/>
          <w:sz w:val="28"/>
          <w:szCs w:val="28"/>
        </w:rPr>
        <w:t>带有某种邪见的</w:t>
      </w:r>
      <w:r w:rsidR="007179A2">
        <w:rPr>
          <w:rFonts w:hint="eastAsia"/>
          <w:sz w:val="28"/>
          <w:szCs w:val="28"/>
        </w:rPr>
        <w:t>谎言</w:t>
      </w:r>
      <w:r w:rsidR="004F6D80">
        <w:rPr>
          <w:rFonts w:hint="eastAsia"/>
          <w:sz w:val="28"/>
          <w:szCs w:val="28"/>
        </w:rPr>
        <w:t>。</w:t>
      </w:r>
      <w:r w:rsidR="006D153A">
        <w:rPr>
          <w:rFonts w:hint="eastAsia"/>
          <w:sz w:val="28"/>
          <w:szCs w:val="28"/>
        </w:rPr>
        <w:t>包括</w:t>
      </w:r>
      <w:r w:rsidR="00B374F8">
        <w:rPr>
          <w:rFonts w:hint="eastAsia"/>
          <w:sz w:val="28"/>
          <w:szCs w:val="28"/>
        </w:rPr>
        <w:t>有</w:t>
      </w:r>
      <w:r w:rsidR="006D153A">
        <w:rPr>
          <w:rFonts w:hint="eastAsia"/>
          <w:sz w:val="28"/>
          <w:szCs w:val="28"/>
        </w:rPr>
        <w:t>些人说</w:t>
      </w:r>
      <w:r w:rsidR="007179A2">
        <w:rPr>
          <w:rFonts w:hint="eastAsia"/>
          <w:sz w:val="28"/>
          <w:szCs w:val="28"/>
        </w:rPr>
        <w:t>：没有善恶因果报应啊</w:t>
      </w:r>
      <w:r w:rsidR="004F6D80">
        <w:rPr>
          <w:rFonts w:hint="eastAsia"/>
          <w:sz w:val="28"/>
          <w:szCs w:val="28"/>
        </w:rPr>
        <w:t>；</w:t>
      </w:r>
      <w:r w:rsidR="007179A2">
        <w:rPr>
          <w:rFonts w:hint="eastAsia"/>
          <w:sz w:val="28"/>
          <w:szCs w:val="28"/>
        </w:rPr>
        <w:t>有些人说造恶没有恶果啊</w:t>
      </w:r>
      <w:r w:rsidR="004F6D80">
        <w:rPr>
          <w:rFonts w:hint="eastAsia"/>
          <w:sz w:val="28"/>
          <w:szCs w:val="28"/>
        </w:rPr>
        <w:t>，造善没有善报啊；或者是否定善有善报恶有恶报</w:t>
      </w:r>
      <w:r w:rsidR="00311318">
        <w:rPr>
          <w:rFonts w:hint="eastAsia"/>
          <w:sz w:val="28"/>
          <w:szCs w:val="28"/>
        </w:rPr>
        <w:t>；</w:t>
      </w:r>
      <w:r w:rsidR="004F6D80">
        <w:rPr>
          <w:rFonts w:hint="eastAsia"/>
          <w:sz w:val="28"/>
          <w:szCs w:val="28"/>
        </w:rPr>
        <w:t>或者是否定轮回痛苦和究竟解脱</w:t>
      </w:r>
      <w:r w:rsidR="00311318">
        <w:rPr>
          <w:rFonts w:hint="eastAsia"/>
          <w:sz w:val="28"/>
          <w:szCs w:val="28"/>
        </w:rPr>
        <w:t>；</w:t>
      </w:r>
      <w:r w:rsidR="004F6D80">
        <w:rPr>
          <w:rFonts w:hint="eastAsia"/>
          <w:sz w:val="28"/>
          <w:szCs w:val="28"/>
        </w:rPr>
        <w:t>或者大部份人没有完全搞清楚或者界定这些，</w:t>
      </w:r>
      <w:r w:rsidR="00311318">
        <w:rPr>
          <w:rFonts w:hint="eastAsia"/>
          <w:sz w:val="28"/>
          <w:szCs w:val="28"/>
        </w:rPr>
        <w:t>或者是倾向或者给别人说这些都不存在。</w:t>
      </w:r>
      <w:r w:rsidR="004F6D80">
        <w:rPr>
          <w:rFonts w:hint="eastAsia"/>
          <w:sz w:val="28"/>
          <w:szCs w:val="28"/>
        </w:rPr>
        <w:t>或者修行没有功德啊、修行没有解脱啊、没有涅槃啊。这种带有误导人身，误导修行的大妄语。没有清楚的了解业的形成。</w:t>
      </w:r>
      <w:r w:rsidR="00054DE2">
        <w:rPr>
          <w:rFonts w:hint="eastAsia"/>
          <w:sz w:val="28"/>
          <w:szCs w:val="28"/>
        </w:rPr>
        <w:t>业主要指行为，身口行意的行为。</w:t>
      </w:r>
      <w:r w:rsidR="004F6D80">
        <w:rPr>
          <w:rFonts w:hint="eastAsia"/>
          <w:sz w:val="28"/>
          <w:szCs w:val="28"/>
        </w:rPr>
        <w:t>思想的行为</w:t>
      </w:r>
      <w:r w:rsidR="00311318">
        <w:rPr>
          <w:rFonts w:hint="eastAsia"/>
          <w:sz w:val="28"/>
          <w:szCs w:val="28"/>
        </w:rPr>
        <w:t>、</w:t>
      </w:r>
      <w:r w:rsidR="004F6D80">
        <w:rPr>
          <w:rFonts w:hint="eastAsia"/>
          <w:sz w:val="28"/>
          <w:szCs w:val="28"/>
        </w:rPr>
        <w:t>语言的行为</w:t>
      </w:r>
      <w:r w:rsidR="00311318">
        <w:rPr>
          <w:rFonts w:hint="eastAsia"/>
          <w:sz w:val="28"/>
          <w:szCs w:val="28"/>
        </w:rPr>
        <w:t>、</w:t>
      </w:r>
      <w:r w:rsidR="00054DE2">
        <w:rPr>
          <w:rFonts w:hint="eastAsia"/>
          <w:sz w:val="28"/>
          <w:szCs w:val="28"/>
        </w:rPr>
        <w:t>身体的行为</w:t>
      </w:r>
      <w:r w:rsidR="00311318">
        <w:rPr>
          <w:rFonts w:hint="eastAsia"/>
          <w:sz w:val="28"/>
          <w:szCs w:val="28"/>
        </w:rPr>
        <w:t>、</w:t>
      </w:r>
      <w:r w:rsidR="00054DE2">
        <w:rPr>
          <w:rFonts w:hint="eastAsia"/>
          <w:sz w:val="28"/>
          <w:szCs w:val="28"/>
        </w:rPr>
        <w:t>这些道理在什么地方？业的增长是如何增长的，</w:t>
      </w:r>
      <w:r w:rsidR="004F6D80">
        <w:rPr>
          <w:rFonts w:hint="eastAsia"/>
          <w:sz w:val="28"/>
          <w:szCs w:val="28"/>
        </w:rPr>
        <w:t>习气的增长</w:t>
      </w:r>
      <w:r w:rsidR="00054DE2">
        <w:rPr>
          <w:rFonts w:hint="eastAsia"/>
          <w:sz w:val="28"/>
          <w:szCs w:val="28"/>
        </w:rPr>
        <w:t>这样子</w:t>
      </w:r>
      <w:r w:rsidR="004F6D80">
        <w:rPr>
          <w:rFonts w:hint="eastAsia"/>
          <w:sz w:val="28"/>
          <w:szCs w:val="28"/>
        </w:rPr>
        <w:t>。</w:t>
      </w:r>
      <w:r w:rsidR="00054DE2">
        <w:rPr>
          <w:rFonts w:hint="eastAsia"/>
          <w:sz w:val="28"/>
          <w:szCs w:val="28"/>
        </w:rPr>
        <w:t>然后自己</w:t>
      </w:r>
      <w:r w:rsidR="009E4F42">
        <w:rPr>
          <w:rFonts w:hint="eastAsia"/>
          <w:sz w:val="28"/>
          <w:szCs w:val="28"/>
        </w:rPr>
        <w:t>未</w:t>
      </w:r>
      <w:r w:rsidR="00054DE2">
        <w:rPr>
          <w:rFonts w:hint="eastAsia"/>
          <w:sz w:val="28"/>
          <w:szCs w:val="28"/>
        </w:rPr>
        <w:t>造的业</w:t>
      </w:r>
      <w:r w:rsidR="009E4F42">
        <w:rPr>
          <w:rFonts w:hint="eastAsia"/>
          <w:sz w:val="28"/>
          <w:szCs w:val="28"/>
        </w:rPr>
        <w:t>不会</w:t>
      </w:r>
      <w:r w:rsidR="00311318">
        <w:rPr>
          <w:rFonts w:hint="eastAsia"/>
          <w:sz w:val="28"/>
          <w:szCs w:val="28"/>
        </w:rPr>
        <w:t>值遇</w:t>
      </w:r>
      <w:r w:rsidR="00054DE2">
        <w:rPr>
          <w:rFonts w:hint="eastAsia"/>
          <w:sz w:val="28"/>
          <w:szCs w:val="28"/>
        </w:rPr>
        <w:t>，别人造的业不会自己来承担。</w:t>
      </w:r>
      <w:r w:rsidR="00311318">
        <w:rPr>
          <w:rFonts w:hint="eastAsia"/>
          <w:sz w:val="28"/>
          <w:szCs w:val="28"/>
        </w:rPr>
        <w:t>这些是什么原因？如果自己已造的业不会失坏，</w:t>
      </w:r>
      <w:r w:rsidR="00054DE2">
        <w:rPr>
          <w:rFonts w:hint="eastAsia"/>
          <w:sz w:val="28"/>
          <w:szCs w:val="28"/>
        </w:rPr>
        <w:t>你造的业不会成熟在别人身上</w:t>
      </w:r>
      <w:r w:rsidR="00944E69">
        <w:rPr>
          <w:rFonts w:hint="eastAsia"/>
          <w:sz w:val="28"/>
          <w:szCs w:val="28"/>
        </w:rPr>
        <w:t>去承受</w:t>
      </w:r>
      <w:r w:rsidR="00054DE2">
        <w:rPr>
          <w:rFonts w:hint="eastAsia"/>
          <w:sz w:val="28"/>
          <w:szCs w:val="28"/>
        </w:rPr>
        <w:t>，</w:t>
      </w:r>
      <w:r w:rsidR="007514E8">
        <w:rPr>
          <w:rFonts w:hint="eastAsia"/>
          <w:sz w:val="28"/>
          <w:szCs w:val="28"/>
        </w:rPr>
        <w:t>当然人与人之间的业因果也有，但是你造的罪不会有别人将来来承担。</w:t>
      </w:r>
      <w:r w:rsidR="00834072">
        <w:rPr>
          <w:rFonts w:hint="eastAsia"/>
          <w:sz w:val="28"/>
          <w:szCs w:val="28"/>
        </w:rPr>
        <w:t>别人</w:t>
      </w:r>
      <w:r w:rsidR="00944E69">
        <w:rPr>
          <w:rFonts w:hint="eastAsia"/>
          <w:sz w:val="28"/>
          <w:szCs w:val="28"/>
        </w:rPr>
        <w:t>遭受</w:t>
      </w:r>
      <w:r w:rsidR="00834072">
        <w:rPr>
          <w:rFonts w:hint="eastAsia"/>
          <w:sz w:val="28"/>
          <w:szCs w:val="28"/>
        </w:rPr>
        <w:t>的业也许是过去形成的有些业报，有些是新产生的这些业报，</w:t>
      </w:r>
      <w:r w:rsidR="00311318">
        <w:rPr>
          <w:rFonts w:hint="eastAsia"/>
          <w:sz w:val="28"/>
          <w:szCs w:val="28"/>
        </w:rPr>
        <w:t>意味着未来要报偿。</w:t>
      </w:r>
      <w:r w:rsidR="00834072">
        <w:rPr>
          <w:rFonts w:hint="eastAsia"/>
          <w:sz w:val="28"/>
          <w:szCs w:val="28"/>
        </w:rPr>
        <w:t>或者这些以外呢，</w:t>
      </w:r>
      <w:r w:rsidR="005630AB">
        <w:rPr>
          <w:rFonts w:hint="eastAsia"/>
          <w:sz w:val="28"/>
          <w:szCs w:val="28"/>
        </w:rPr>
        <w:t>善有善报，恶有恶报，自作自受，他作不受，就是这样的一个业的规则。</w:t>
      </w:r>
      <w:r w:rsidR="00235630">
        <w:rPr>
          <w:rFonts w:hint="eastAsia"/>
          <w:sz w:val="28"/>
          <w:szCs w:val="28"/>
        </w:rPr>
        <w:t>比如说：</w:t>
      </w:r>
      <w:r w:rsidR="00817800">
        <w:rPr>
          <w:rFonts w:hint="eastAsia"/>
          <w:sz w:val="28"/>
          <w:szCs w:val="28"/>
        </w:rPr>
        <w:t>我们说</w:t>
      </w:r>
      <w:r w:rsidR="00235630">
        <w:rPr>
          <w:rFonts w:hint="eastAsia"/>
          <w:sz w:val="28"/>
          <w:szCs w:val="28"/>
        </w:rPr>
        <w:t>业的改变也是一样</w:t>
      </w:r>
      <w:r w:rsidR="00235630">
        <w:rPr>
          <w:rFonts w:hint="eastAsia"/>
          <w:sz w:val="28"/>
          <w:szCs w:val="28"/>
        </w:rPr>
        <w:lastRenderedPageBreak/>
        <w:t>的，</w:t>
      </w:r>
      <w:r w:rsidR="00944E69">
        <w:rPr>
          <w:rFonts w:hint="eastAsia"/>
          <w:sz w:val="28"/>
          <w:szCs w:val="28"/>
        </w:rPr>
        <w:t>由</w:t>
      </w:r>
      <w:r w:rsidR="00235630">
        <w:rPr>
          <w:rFonts w:hint="eastAsia"/>
          <w:sz w:val="28"/>
          <w:szCs w:val="28"/>
        </w:rPr>
        <w:t>自己的能力清净善恶业的增长</w:t>
      </w:r>
      <w:r w:rsidR="007F2481">
        <w:rPr>
          <w:rFonts w:hint="eastAsia"/>
          <w:sz w:val="28"/>
          <w:szCs w:val="28"/>
        </w:rPr>
        <w:t>、</w:t>
      </w:r>
      <w:r w:rsidR="00817800">
        <w:rPr>
          <w:rFonts w:hint="eastAsia"/>
          <w:sz w:val="28"/>
          <w:szCs w:val="28"/>
        </w:rPr>
        <w:t>长消也是由自己的身口意来决定。</w:t>
      </w:r>
      <w:r w:rsidR="00235630">
        <w:rPr>
          <w:rFonts w:hint="eastAsia"/>
          <w:sz w:val="28"/>
          <w:szCs w:val="28"/>
        </w:rPr>
        <w:t>诸苦乐</w:t>
      </w:r>
      <w:r w:rsidR="00817800">
        <w:rPr>
          <w:rFonts w:hint="eastAsia"/>
          <w:sz w:val="28"/>
          <w:szCs w:val="28"/>
        </w:rPr>
        <w:t>跟业的</w:t>
      </w:r>
      <w:r w:rsidR="00235630">
        <w:rPr>
          <w:rFonts w:hint="eastAsia"/>
          <w:sz w:val="28"/>
          <w:szCs w:val="28"/>
        </w:rPr>
        <w:t>这</w:t>
      </w:r>
      <w:r w:rsidR="00817800">
        <w:rPr>
          <w:rFonts w:hint="eastAsia"/>
          <w:sz w:val="28"/>
          <w:szCs w:val="28"/>
        </w:rPr>
        <w:t>种</w:t>
      </w:r>
      <w:r w:rsidR="00235630">
        <w:rPr>
          <w:rFonts w:hint="eastAsia"/>
          <w:sz w:val="28"/>
          <w:szCs w:val="28"/>
        </w:rPr>
        <w:t>的关系</w:t>
      </w:r>
      <w:r w:rsidR="00817800">
        <w:rPr>
          <w:rFonts w:hint="eastAsia"/>
          <w:sz w:val="28"/>
          <w:szCs w:val="28"/>
        </w:rPr>
        <w:t>，</w:t>
      </w:r>
      <w:r w:rsidR="00190CE9">
        <w:rPr>
          <w:rFonts w:hint="eastAsia"/>
          <w:sz w:val="28"/>
          <w:szCs w:val="28"/>
        </w:rPr>
        <w:t>产生</w:t>
      </w:r>
      <w:r w:rsidR="007E691E">
        <w:rPr>
          <w:rFonts w:hint="eastAsia"/>
          <w:sz w:val="28"/>
          <w:szCs w:val="28"/>
        </w:rPr>
        <w:t>对于</w:t>
      </w:r>
      <w:r w:rsidR="00190CE9">
        <w:rPr>
          <w:rFonts w:hint="eastAsia"/>
          <w:sz w:val="28"/>
          <w:szCs w:val="28"/>
        </w:rPr>
        <w:t>业的了解以后的修行。</w:t>
      </w:r>
      <w:r w:rsidR="00235630">
        <w:rPr>
          <w:rFonts w:hint="eastAsia"/>
          <w:sz w:val="28"/>
          <w:szCs w:val="28"/>
        </w:rPr>
        <w:t>诸苦乐的这些业，这上面的一些实际经验</w:t>
      </w:r>
      <w:r w:rsidR="007E691E">
        <w:rPr>
          <w:rFonts w:hint="eastAsia"/>
          <w:sz w:val="28"/>
          <w:szCs w:val="28"/>
        </w:rPr>
        <w:t>包括一切的苦乐</w:t>
      </w:r>
      <w:r w:rsidR="00235630">
        <w:rPr>
          <w:rFonts w:hint="eastAsia"/>
          <w:sz w:val="28"/>
          <w:szCs w:val="28"/>
        </w:rPr>
        <w:t>都是</w:t>
      </w:r>
      <w:r w:rsidR="007E691E">
        <w:rPr>
          <w:rFonts w:hint="eastAsia"/>
          <w:sz w:val="28"/>
          <w:szCs w:val="28"/>
        </w:rPr>
        <w:t>业</w:t>
      </w:r>
      <w:r w:rsidR="00235630">
        <w:rPr>
          <w:rFonts w:hint="eastAsia"/>
          <w:sz w:val="28"/>
          <w:szCs w:val="28"/>
        </w:rPr>
        <w:t>所生</w:t>
      </w:r>
      <w:r w:rsidR="005D2A52">
        <w:rPr>
          <w:rFonts w:hint="eastAsia"/>
          <w:sz w:val="28"/>
          <w:szCs w:val="28"/>
        </w:rPr>
        <w:t>，</w:t>
      </w:r>
      <w:r w:rsidR="00944E69">
        <w:rPr>
          <w:rFonts w:hint="eastAsia"/>
          <w:sz w:val="28"/>
          <w:szCs w:val="28"/>
        </w:rPr>
        <w:t>身口意的造作所生，</w:t>
      </w:r>
      <w:r w:rsidR="00235630">
        <w:rPr>
          <w:rFonts w:hint="eastAsia"/>
          <w:sz w:val="28"/>
          <w:szCs w:val="28"/>
        </w:rPr>
        <w:t>你见到一个亲人很欢喜</w:t>
      </w:r>
      <w:r w:rsidR="007E691E">
        <w:rPr>
          <w:rFonts w:hint="eastAsia"/>
          <w:sz w:val="28"/>
          <w:szCs w:val="28"/>
        </w:rPr>
        <w:t>，那这也是一种业行，过去</w:t>
      </w:r>
      <w:r w:rsidR="00235630">
        <w:rPr>
          <w:rFonts w:hint="eastAsia"/>
          <w:sz w:val="28"/>
          <w:szCs w:val="28"/>
        </w:rPr>
        <w:t>彼此之间</w:t>
      </w:r>
      <w:r w:rsidR="007E691E">
        <w:rPr>
          <w:rFonts w:hint="eastAsia"/>
          <w:sz w:val="28"/>
          <w:szCs w:val="28"/>
        </w:rPr>
        <w:t>美好的感情啊</w:t>
      </w:r>
      <w:r w:rsidR="005D2A52">
        <w:rPr>
          <w:rFonts w:hint="eastAsia"/>
          <w:sz w:val="28"/>
          <w:szCs w:val="28"/>
        </w:rPr>
        <w:t>、</w:t>
      </w:r>
      <w:r w:rsidR="007E691E">
        <w:rPr>
          <w:rFonts w:hint="eastAsia"/>
          <w:sz w:val="28"/>
          <w:szCs w:val="28"/>
        </w:rPr>
        <w:t>或者是信任啊带来的这种乐的善业。</w:t>
      </w:r>
      <w:r w:rsidR="00235630">
        <w:rPr>
          <w:rFonts w:hint="eastAsia"/>
          <w:sz w:val="28"/>
          <w:szCs w:val="28"/>
        </w:rPr>
        <w:t>有些人身体健康啊。</w:t>
      </w:r>
      <w:r w:rsidR="007E691E">
        <w:rPr>
          <w:rFonts w:hint="eastAsia"/>
          <w:sz w:val="28"/>
          <w:szCs w:val="28"/>
        </w:rPr>
        <w:t>这些都是其他上面的身体</w:t>
      </w:r>
      <w:r w:rsidR="00944E69">
        <w:rPr>
          <w:rFonts w:hint="eastAsia"/>
          <w:sz w:val="28"/>
          <w:szCs w:val="28"/>
        </w:rPr>
        <w:t>上面</w:t>
      </w:r>
      <w:r w:rsidR="007E691E">
        <w:rPr>
          <w:rFonts w:hint="eastAsia"/>
          <w:sz w:val="28"/>
          <w:szCs w:val="28"/>
        </w:rPr>
        <w:t>的业行</w:t>
      </w:r>
      <w:r w:rsidR="00235630">
        <w:rPr>
          <w:rFonts w:hint="eastAsia"/>
          <w:sz w:val="28"/>
          <w:szCs w:val="28"/>
        </w:rPr>
        <w:t>来支</w:t>
      </w:r>
      <w:r w:rsidR="007E691E">
        <w:rPr>
          <w:rFonts w:hint="eastAsia"/>
          <w:sz w:val="28"/>
          <w:szCs w:val="28"/>
        </w:rPr>
        <w:t>撑</w:t>
      </w:r>
      <w:r w:rsidR="00235630">
        <w:rPr>
          <w:rFonts w:hint="eastAsia"/>
          <w:sz w:val="28"/>
          <w:szCs w:val="28"/>
        </w:rPr>
        <w:t>这种善业的持续。</w:t>
      </w:r>
      <w:r w:rsidR="005D2A52">
        <w:rPr>
          <w:rFonts w:hint="eastAsia"/>
          <w:sz w:val="28"/>
          <w:szCs w:val="28"/>
        </w:rPr>
        <w:t>所以</w:t>
      </w:r>
      <w:r w:rsidR="007E691E">
        <w:rPr>
          <w:rFonts w:hint="eastAsia"/>
          <w:sz w:val="28"/>
          <w:szCs w:val="28"/>
        </w:rPr>
        <w:t>类似的</w:t>
      </w:r>
      <w:r w:rsidR="00235630">
        <w:rPr>
          <w:rFonts w:hint="eastAsia"/>
          <w:sz w:val="28"/>
          <w:szCs w:val="28"/>
        </w:rPr>
        <w:t>如果一个人否定</w:t>
      </w:r>
      <w:r w:rsidR="007E691E">
        <w:rPr>
          <w:rFonts w:hint="eastAsia"/>
          <w:sz w:val="28"/>
          <w:szCs w:val="28"/>
        </w:rPr>
        <w:t>这些</w:t>
      </w:r>
      <w:r w:rsidR="00235630">
        <w:rPr>
          <w:rFonts w:hint="eastAsia"/>
          <w:sz w:val="28"/>
          <w:szCs w:val="28"/>
        </w:rPr>
        <w:t>的话，</w:t>
      </w:r>
      <w:r w:rsidR="007E691E">
        <w:rPr>
          <w:rFonts w:hint="eastAsia"/>
          <w:sz w:val="28"/>
          <w:szCs w:val="28"/>
        </w:rPr>
        <w:t>给别人说这些业因果不存在的话，</w:t>
      </w:r>
      <w:r w:rsidR="00944E69">
        <w:rPr>
          <w:rFonts w:hint="eastAsia"/>
          <w:sz w:val="28"/>
          <w:szCs w:val="28"/>
        </w:rPr>
        <w:t>就是</w:t>
      </w:r>
      <w:r w:rsidR="00235630">
        <w:rPr>
          <w:rFonts w:hint="eastAsia"/>
          <w:sz w:val="28"/>
          <w:szCs w:val="28"/>
        </w:rPr>
        <w:t>大妄语一样的。</w:t>
      </w:r>
    </w:p>
    <w:p w:rsidR="00235630" w:rsidRDefault="00932276" w:rsidP="00A42921">
      <w:pPr>
        <w:ind w:firstLineChars="200" w:firstLine="540"/>
        <w:rPr>
          <w:sz w:val="28"/>
          <w:szCs w:val="28"/>
        </w:rPr>
      </w:pPr>
      <w:r>
        <w:rPr>
          <w:rFonts w:hint="eastAsia"/>
          <w:sz w:val="28"/>
          <w:szCs w:val="28"/>
        </w:rPr>
        <w:t>然后就是</w:t>
      </w:r>
      <w:r w:rsidR="000B1F7B">
        <w:rPr>
          <w:rFonts w:hint="eastAsia"/>
          <w:sz w:val="28"/>
          <w:szCs w:val="28"/>
        </w:rPr>
        <w:t>【</w:t>
      </w:r>
      <w:r w:rsidR="00FD41FE">
        <w:rPr>
          <w:rFonts w:hint="eastAsia"/>
          <w:sz w:val="28"/>
          <w:szCs w:val="28"/>
        </w:rPr>
        <w:t>上人</w:t>
      </w:r>
      <w:r>
        <w:rPr>
          <w:rFonts w:hint="eastAsia"/>
          <w:sz w:val="28"/>
          <w:szCs w:val="28"/>
        </w:rPr>
        <w:t>法妄语</w:t>
      </w:r>
      <w:r w:rsidR="000B1F7B">
        <w:rPr>
          <w:rFonts w:hint="eastAsia"/>
          <w:sz w:val="28"/>
          <w:szCs w:val="28"/>
        </w:rPr>
        <w:t>】。</w:t>
      </w:r>
      <w:r w:rsidR="00944E69">
        <w:rPr>
          <w:rFonts w:hint="eastAsia"/>
          <w:sz w:val="28"/>
          <w:szCs w:val="28"/>
        </w:rPr>
        <w:t>这个之前</w:t>
      </w:r>
      <w:r w:rsidR="00E92560">
        <w:rPr>
          <w:rFonts w:hint="eastAsia"/>
          <w:sz w:val="28"/>
          <w:szCs w:val="28"/>
        </w:rPr>
        <w:t>我们</w:t>
      </w:r>
      <w:r>
        <w:rPr>
          <w:rFonts w:hint="eastAsia"/>
          <w:sz w:val="28"/>
          <w:szCs w:val="28"/>
        </w:rPr>
        <w:t>也说过。</w:t>
      </w:r>
      <w:r w:rsidR="00235630">
        <w:rPr>
          <w:rFonts w:hint="eastAsia"/>
          <w:sz w:val="28"/>
          <w:szCs w:val="28"/>
        </w:rPr>
        <w:t>有些人信口开河，或者有些人</w:t>
      </w:r>
      <w:r>
        <w:rPr>
          <w:rFonts w:hint="eastAsia"/>
          <w:sz w:val="28"/>
          <w:szCs w:val="28"/>
        </w:rPr>
        <w:t>真的</w:t>
      </w:r>
      <w:r w:rsidR="00235630">
        <w:rPr>
          <w:rFonts w:hint="eastAsia"/>
          <w:sz w:val="28"/>
          <w:szCs w:val="28"/>
        </w:rPr>
        <w:t>有神通说自己的一些神通这不算妄语。</w:t>
      </w:r>
      <w:r>
        <w:rPr>
          <w:rFonts w:hint="eastAsia"/>
          <w:sz w:val="28"/>
          <w:szCs w:val="28"/>
        </w:rPr>
        <w:t>但是基于像欺骗别人，</w:t>
      </w:r>
      <w:r w:rsidR="00944E69">
        <w:rPr>
          <w:rFonts w:hint="eastAsia"/>
          <w:sz w:val="28"/>
          <w:szCs w:val="28"/>
        </w:rPr>
        <w:t>然后</w:t>
      </w:r>
      <w:r>
        <w:rPr>
          <w:rFonts w:hint="eastAsia"/>
          <w:sz w:val="28"/>
          <w:szCs w:val="28"/>
        </w:rPr>
        <w:t>自己不知道宿</w:t>
      </w:r>
      <w:r w:rsidR="00FD41FE">
        <w:rPr>
          <w:rFonts w:hint="eastAsia"/>
          <w:sz w:val="28"/>
          <w:szCs w:val="28"/>
        </w:rPr>
        <w:t>缘</w:t>
      </w:r>
      <w:r w:rsidR="00944E69">
        <w:rPr>
          <w:rFonts w:hint="eastAsia"/>
          <w:sz w:val="28"/>
          <w:szCs w:val="28"/>
        </w:rPr>
        <w:t>。不</w:t>
      </w:r>
      <w:r>
        <w:rPr>
          <w:rFonts w:hint="eastAsia"/>
          <w:sz w:val="28"/>
          <w:szCs w:val="28"/>
        </w:rPr>
        <w:t>知道过去的业和因缘，看不到未来的业和因缘，</w:t>
      </w:r>
      <w:r w:rsidR="00A605E6">
        <w:rPr>
          <w:rFonts w:hint="eastAsia"/>
          <w:sz w:val="28"/>
          <w:szCs w:val="28"/>
        </w:rPr>
        <w:t>或者不能知道过去不能预言未来的话，说我能知道过去我能预言未来。</w:t>
      </w:r>
      <w:r w:rsidR="007E4F13">
        <w:rPr>
          <w:rFonts w:hint="eastAsia"/>
          <w:sz w:val="28"/>
          <w:szCs w:val="28"/>
        </w:rPr>
        <w:t>没有去过天堂地狱说我去过天堂地狱。</w:t>
      </w:r>
      <w:r w:rsidR="00944E69">
        <w:rPr>
          <w:rFonts w:hint="eastAsia"/>
          <w:sz w:val="28"/>
          <w:szCs w:val="28"/>
        </w:rPr>
        <w:t>没有看到这些佛菩萨说我看到这些佛菩萨，或者说没有看到神鬼，说看到神鬼。</w:t>
      </w:r>
      <w:r w:rsidR="00D7289D">
        <w:rPr>
          <w:rFonts w:hint="eastAsia"/>
          <w:sz w:val="28"/>
          <w:szCs w:val="28"/>
        </w:rPr>
        <w:t>没有见到中阴说见到中阴当中你的</w:t>
      </w:r>
      <w:r w:rsidR="00E92560">
        <w:rPr>
          <w:rFonts w:hint="eastAsia"/>
          <w:sz w:val="28"/>
          <w:szCs w:val="28"/>
        </w:rPr>
        <w:t>亲戚、</w:t>
      </w:r>
      <w:r w:rsidR="00D7289D">
        <w:rPr>
          <w:rFonts w:hint="eastAsia"/>
          <w:sz w:val="28"/>
          <w:szCs w:val="28"/>
        </w:rPr>
        <w:t>爸爸妈妈。</w:t>
      </w:r>
      <w:r w:rsidR="004A6634">
        <w:rPr>
          <w:rFonts w:hint="eastAsia"/>
          <w:sz w:val="28"/>
          <w:szCs w:val="28"/>
        </w:rPr>
        <w:t>没有度化别人说我已经度化了。这些容易发生在有学佛人和修行人的身上。自己没有成就宣说有成就</w:t>
      </w:r>
      <w:r w:rsidR="00B8156D">
        <w:rPr>
          <w:rFonts w:hint="eastAsia"/>
          <w:sz w:val="28"/>
          <w:szCs w:val="28"/>
        </w:rPr>
        <w:t>；</w:t>
      </w:r>
      <w:r w:rsidR="004A6634">
        <w:rPr>
          <w:rFonts w:hint="eastAsia"/>
          <w:sz w:val="28"/>
          <w:szCs w:val="28"/>
        </w:rPr>
        <w:t>没有功德宣称自己有很大的功德。</w:t>
      </w:r>
      <w:r w:rsidR="005155C6">
        <w:rPr>
          <w:rFonts w:hint="eastAsia"/>
          <w:sz w:val="28"/>
          <w:szCs w:val="28"/>
        </w:rPr>
        <w:t>这些叫上人法妄语。有些是为了</w:t>
      </w:r>
      <w:r w:rsidR="00B8156D">
        <w:rPr>
          <w:rFonts w:hint="eastAsia"/>
          <w:sz w:val="28"/>
          <w:szCs w:val="28"/>
        </w:rPr>
        <w:t>贪</w:t>
      </w:r>
      <w:r w:rsidR="005155C6">
        <w:rPr>
          <w:rFonts w:hint="eastAsia"/>
          <w:sz w:val="28"/>
          <w:szCs w:val="28"/>
        </w:rPr>
        <w:t>名利财色说出这样的谎话</w:t>
      </w:r>
      <w:r w:rsidR="00B8156D">
        <w:rPr>
          <w:rFonts w:hint="eastAsia"/>
          <w:sz w:val="28"/>
          <w:szCs w:val="28"/>
        </w:rPr>
        <w:t>，赢得一些东西，</w:t>
      </w:r>
      <w:r w:rsidR="00921F2F">
        <w:rPr>
          <w:rFonts w:hint="eastAsia"/>
          <w:sz w:val="28"/>
          <w:szCs w:val="28"/>
        </w:rPr>
        <w:t>这样子的话就不如法，所以我们说真正的修行我们</w:t>
      </w:r>
      <w:r w:rsidR="00B8156D">
        <w:rPr>
          <w:rFonts w:hint="eastAsia"/>
          <w:sz w:val="28"/>
          <w:szCs w:val="28"/>
        </w:rPr>
        <w:t>曾经</w:t>
      </w:r>
      <w:r w:rsidR="00921F2F">
        <w:rPr>
          <w:rFonts w:hint="eastAsia"/>
          <w:sz w:val="28"/>
          <w:szCs w:val="28"/>
        </w:rPr>
        <w:t>也有听过</w:t>
      </w:r>
      <w:r w:rsidR="00621B43">
        <w:rPr>
          <w:rFonts w:hint="eastAsia"/>
          <w:sz w:val="28"/>
          <w:szCs w:val="28"/>
        </w:rPr>
        <w:t>大部份人说</w:t>
      </w:r>
      <w:r w:rsidR="00921F2F">
        <w:rPr>
          <w:rFonts w:hint="eastAsia"/>
          <w:sz w:val="28"/>
          <w:szCs w:val="28"/>
        </w:rPr>
        <w:t>十善的修行是</w:t>
      </w:r>
      <w:r w:rsidR="00B8156D">
        <w:rPr>
          <w:rFonts w:hint="eastAsia"/>
          <w:sz w:val="28"/>
          <w:szCs w:val="28"/>
        </w:rPr>
        <w:t>很</w:t>
      </w:r>
      <w:r w:rsidR="00921F2F">
        <w:rPr>
          <w:rFonts w:hint="eastAsia"/>
          <w:sz w:val="28"/>
          <w:szCs w:val="28"/>
        </w:rPr>
        <w:t>基本的，但是</w:t>
      </w:r>
      <w:r w:rsidR="00B8156D">
        <w:rPr>
          <w:rFonts w:hint="eastAsia"/>
          <w:sz w:val="28"/>
          <w:szCs w:val="28"/>
        </w:rPr>
        <w:t>十善的修行要好好</w:t>
      </w:r>
      <w:r w:rsidR="00921F2F">
        <w:rPr>
          <w:rFonts w:hint="eastAsia"/>
          <w:sz w:val="28"/>
          <w:szCs w:val="28"/>
        </w:rPr>
        <w:t>做</w:t>
      </w:r>
      <w:r w:rsidR="00B8156D">
        <w:rPr>
          <w:rFonts w:hint="eastAsia"/>
          <w:sz w:val="28"/>
          <w:szCs w:val="28"/>
        </w:rPr>
        <w:t>，没有做光是知道</w:t>
      </w:r>
      <w:r w:rsidR="00921F2F">
        <w:rPr>
          <w:rFonts w:hint="eastAsia"/>
          <w:sz w:val="28"/>
          <w:szCs w:val="28"/>
        </w:rPr>
        <w:t>的话</w:t>
      </w:r>
      <w:r w:rsidR="00B8156D">
        <w:rPr>
          <w:rFonts w:hint="eastAsia"/>
          <w:sz w:val="28"/>
          <w:szCs w:val="28"/>
        </w:rPr>
        <w:t>是很基本，但是</w:t>
      </w:r>
      <w:r w:rsidR="00621B43">
        <w:rPr>
          <w:rFonts w:hint="eastAsia"/>
          <w:sz w:val="28"/>
          <w:szCs w:val="28"/>
        </w:rPr>
        <w:t>做的话需要</w:t>
      </w:r>
      <w:r w:rsidR="00921F2F">
        <w:rPr>
          <w:rFonts w:hint="eastAsia"/>
          <w:sz w:val="28"/>
          <w:szCs w:val="28"/>
        </w:rPr>
        <w:t>很认真修行的一种</w:t>
      </w:r>
      <w:r w:rsidR="00B8156D">
        <w:rPr>
          <w:rFonts w:hint="eastAsia"/>
          <w:sz w:val="28"/>
          <w:szCs w:val="28"/>
        </w:rPr>
        <w:t>功德</w:t>
      </w:r>
      <w:r w:rsidR="00921F2F">
        <w:rPr>
          <w:rFonts w:hint="eastAsia"/>
          <w:sz w:val="28"/>
          <w:szCs w:val="28"/>
        </w:rPr>
        <w:t>，</w:t>
      </w:r>
      <w:r w:rsidR="00621B43">
        <w:rPr>
          <w:rFonts w:hint="eastAsia"/>
          <w:sz w:val="28"/>
          <w:szCs w:val="28"/>
        </w:rPr>
        <w:t>诚心实意的一种心。</w:t>
      </w:r>
      <w:r w:rsidR="00921F2F">
        <w:rPr>
          <w:rFonts w:hint="eastAsia"/>
          <w:sz w:val="28"/>
          <w:szCs w:val="28"/>
        </w:rPr>
        <w:t>人在社会上</w:t>
      </w:r>
      <w:r w:rsidR="00335F76">
        <w:rPr>
          <w:rFonts w:hint="eastAsia"/>
          <w:sz w:val="28"/>
          <w:szCs w:val="28"/>
        </w:rPr>
        <w:t>很多地方</w:t>
      </w:r>
      <w:r w:rsidR="00921F2F">
        <w:rPr>
          <w:rFonts w:hint="eastAsia"/>
          <w:sz w:val="28"/>
          <w:szCs w:val="28"/>
        </w:rPr>
        <w:t>也看到有些人说“我已经开悟了。</w:t>
      </w:r>
      <w:r w:rsidR="00335F76">
        <w:rPr>
          <w:rFonts w:hint="eastAsia"/>
          <w:sz w:val="28"/>
          <w:szCs w:val="28"/>
        </w:rPr>
        <w:t>或者是</w:t>
      </w:r>
      <w:r w:rsidR="00921F2F">
        <w:rPr>
          <w:rFonts w:hint="eastAsia"/>
          <w:sz w:val="28"/>
          <w:szCs w:val="28"/>
        </w:rPr>
        <w:t>我已经看到邪魔了，我帮你驱除</w:t>
      </w:r>
      <w:r w:rsidR="00335F76">
        <w:rPr>
          <w:rFonts w:hint="eastAsia"/>
          <w:sz w:val="28"/>
          <w:szCs w:val="28"/>
        </w:rPr>
        <w:t>了这类的就是上人法妄语</w:t>
      </w:r>
      <w:r w:rsidR="00921F2F">
        <w:rPr>
          <w:rFonts w:hint="eastAsia"/>
          <w:sz w:val="28"/>
          <w:szCs w:val="28"/>
        </w:rPr>
        <w:t>。</w:t>
      </w:r>
      <w:r w:rsidR="00335F76">
        <w:rPr>
          <w:rFonts w:hint="eastAsia"/>
          <w:sz w:val="28"/>
          <w:szCs w:val="28"/>
        </w:rPr>
        <w:t>有一些说他和神有直接的沟通啊，</w:t>
      </w:r>
      <w:r w:rsidR="00AB5CDB">
        <w:rPr>
          <w:rFonts w:hint="eastAsia"/>
          <w:sz w:val="28"/>
          <w:szCs w:val="28"/>
        </w:rPr>
        <w:t>他有阴阳眼啊，他看到地狱恶鬼</w:t>
      </w:r>
      <w:r w:rsidR="00335F76">
        <w:rPr>
          <w:rFonts w:hint="eastAsia"/>
          <w:sz w:val="28"/>
          <w:szCs w:val="28"/>
        </w:rPr>
        <w:t>这些场景</w:t>
      </w:r>
      <w:r w:rsidR="00AB5CDB">
        <w:rPr>
          <w:rFonts w:hint="eastAsia"/>
          <w:sz w:val="28"/>
          <w:szCs w:val="28"/>
        </w:rPr>
        <w:t>啊</w:t>
      </w:r>
      <w:r w:rsidR="00180BA8">
        <w:rPr>
          <w:rFonts w:hint="eastAsia"/>
          <w:sz w:val="28"/>
          <w:szCs w:val="28"/>
        </w:rPr>
        <w:t>他们沟通啊</w:t>
      </w:r>
      <w:r w:rsidR="00AB5CDB">
        <w:rPr>
          <w:rFonts w:hint="eastAsia"/>
          <w:sz w:val="28"/>
          <w:szCs w:val="28"/>
        </w:rPr>
        <w:t>。</w:t>
      </w:r>
      <w:r w:rsidR="00335F76">
        <w:rPr>
          <w:rFonts w:hint="eastAsia"/>
          <w:sz w:val="28"/>
          <w:szCs w:val="28"/>
        </w:rPr>
        <w:t>这些</w:t>
      </w:r>
      <w:r w:rsidR="00AB5CDB">
        <w:rPr>
          <w:rFonts w:hint="eastAsia"/>
          <w:sz w:val="28"/>
          <w:szCs w:val="28"/>
        </w:rPr>
        <w:t>本身</w:t>
      </w:r>
      <w:r w:rsidR="00335F76">
        <w:rPr>
          <w:rFonts w:hint="eastAsia"/>
          <w:sz w:val="28"/>
          <w:szCs w:val="28"/>
        </w:rPr>
        <w:t>都</w:t>
      </w:r>
      <w:r w:rsidR="00AB5CDB">
        <w:rPr>
          <w:rFonts w:hint="eastAsia"/>
          <w:sz w:val="28"/>
          <w:szCs w:val="28"/>
        </w:rPr>
        <w:t>是不究竟的。</w:t>
      </w:r>
      <w:r w:rsidR="00335F76">
        <w:rPr>
          <w:rFonts w:hint="eastAsia"/>
          <w:sz w:val="28"/>
          <w:szCs w:val="28"/>
        </w:rPr>
        <w:t>但是很多看似也是佛法学习的人啊非常执著，</w:t>
      </w:r>
      <w:r w:rsidR="00AB5CDB">
        <w:rPr>
          <w:rFonts w:hint="eastAsia"/>
          <w:sz w:val="28"/>
          <w:szCs w:val="28"/>
        </w:rPr>
        <w:t>认为看见鬼神才是大神通</w:t>
      </w:r>
      <w:r w:rsidR="00EF2258">
        <w:rPr>
          <w:rFonts w:hint="eastAsia"/>
          <w:sz w:val="28"/>
          <w:szCs w:val="28"/>
        </w:rPr>
        <w:t>、</w:t>
      </w:r>
      <w:r w:rsidR="00AB5CDB">
        <w:rPr>
          <w:rFonts w:hint="eastAsia"/>
          <w:sz w:val="28"/>
          <w:szCs w:val="28"/>
        </w:rPr>
        <w:t>大成就。内心有没有</w:t>
      </w:r>
      <w:r w:rsidR="00EF2258">
        <w:rPr>
          <w:rFonts w:hint="eastAsia"/>
          <w:sz w:val="28"/>
          <w:szCs w:val="28"/>
        </w:rPr>
        <w:t>正知正见？有</w:t>
      </w:r>
      <w:r w:rsidR="00EF2258">
        <w:rPr>
          <w:rFonts w:hint="eastAsia"/>
          <w:sz w:val="28"/>
          <w:szCs w:val="28"/>
        </w:rPr>
        <w:lastRenderedPageBreak/>
        <w:t>没有出离心？</w:t>
      </w:r>
      <w:r w:rsidR="00AB5CDB">
        <w:rPr>
          <w:rFonts w:hint="eastAsia"/>
          <w:sz w:val="28"/>
          <w:szCs w:val="28"/>
        </w:rPr>
        <w:t>慈悲心</w:t>
      </w:r>
      <w:r w:rsidR="00EF2258">
        <w:rPr>
          <w:rFonts w:hint="eastAsia"/>
          <w:sz w:val="28"/>
          <w:szCs w:val="28"/>
        </w:rPr>
        <w:t>？菩提心这</w:t>
      </w:r>
      <w:r w:rsidR="00AB5CDB">
        <w:rPr>
          <w:rFonts w:hint="eastAsia"/>
          <w:sz w:val="28"/>
          <w:szCs w:val="28"/>
        </w:rPr>
        <w:t>些</w:t>
      </w:r>
      <w:r w:rsidR="003A09F7">
        <w:rPr>
          <w:rFonts w:hint="eastAsia"/>
          <w:sz w:val="28"/>
          <w:szCs w:val="28"/>
        </w:rPr>
        <w:t>不去关心。</w:t>
      </w:r>
      <w:r w:rsidR="00180BA8">
        <w:rPr>
          <w:rFonts w:hint="eastAsia"/>
          <w:sz w:val="28"/>
          <w:szCs w:val="28"/>
        </w:rPr>
        <w:t>修行依止的</w:t>
      </w:r>
      <w:r w:rsidR="003A09F7">
        <w:rPr>
          <w:rFonts w:hint="eastAsia"/>
          <w:sz w:val="28"/>
          <w:szCs w:val="28"/>
        </w:rPr>
        <w:t>时候</w:t>
      </w:r>
      <w:r w:rsidR="00180BA8">
        <w:rPr>
          <w:rFonts w:hint="eastAsia"/>
          <w:sz w:val="28"/>
          <w:szCs w:val="28"/>
        </w:rPr>
        <w:t>也是</w:t>
      </w:r>
      <w:r w:rsidR="003A09F7">
        <w:rPr>
          <w:rFonts w:hint="eastAsia"/>
          <w:sz w:val="28"/>
          <w:szCs w:val="28"/>
        </w:rPr>
        <w:t>要内观清楚、心怀谦卑、</w:t>
      </w:r>
      <w:r w:rsidR="00AB5CDB">
        <w:rPr>
          <w:rFonts w:hint="eastAsia"/>
          <w:sz w:val="28"/>
          <w:szCs w:val="28"/>
        </w:rPr>
        <w:t>戒行严谨</w:t>
      </w:r>
      <w:r w:rsidR="003A09F7">
        <w:rPr>
          <w:rFonts w:hint="eastAsia"/>
          <w:sz w:val="28"/>
          <w:szCs w:val="28"/>
        </w:rPr>
        <w:t>、言行如一、</w:t>
      </w:r>
      <w:r w:rsidR="00AB5CDB">
        <w:rPr>
          <w:rFonts w:hint="eastAsia"/>
          <w:sz w:val="28"/>
          <w:szCs w:val="28"/>
        </w:rPr>
        <w:t>这样的善知道才能让自己的修行走向解脱。</w:t>
      </w:r>
      <w:r w:rsidR="0072507A">
        <w:rPr>
          <w:rFonts w:hint="eastAsia"/>
          <w:sz w:val="28"/>
          <w:szCs w:val="28"/>
        </w:rPr>
        <w:t>我们平时看到在藏区也好自称自己已经证悟了</w:t>
      </w:r>
      <w:r w:rsidR="00AB5CDB">
        <w:rPr>
          <w:rFonts w:hint="eastAsia"/>
          <w:sz w:val="28"/>
          <w:szCs w:val="28"/>
        </w:rPr>
        <w:t>这种</w:t>
      </w:r>
      <w:r w:rsidR="0072507A">
        <w:rPr>
          <w:rFonts w:hint="eastAsia"/>
          <w:sz w:val="28"/>
          <w:szCs w:val="28"/>
        </w:rPr>
        <w:t>人</w:t>
      </w:r>
      <w:r w:rsidR="00AB5CDB">
        <w:rPr>
          <w:rFonts w:hint="eastAsia"/>
          <w:sz w:val="28"/>
          <w:szCs w:val="28"/>
        </w:rPr>
        <w:t>非常非常罕见，几乎没有见到过。大成就者</w:t>
      </w:r>
      <w:r w:rsidR="0072507A">
        <w:rPr>
          <w:rFonts w:hint="eastAsia"/>
          <w:sz w:val="28"/>
          <w:szCs w:val="28"/>
        </w:rPr>
        <w:t>往往</w:t>
      </w:r>
      <w:r w:rsidR="00396131">
        <w:rPr>
          <w:rFonts w:hint="eastAsia"/>
          <w:sz w:val="28"/>
          <w:szCs w:val="28"/>
        </w:rPr>
        <w:t>都</w:t>
      </w:r>
      <w:r w:rsidR="00AB5CDB">
        <w:rPr>
          <w:rFonts w:hint="eastAsia"/>
          <w:sz w:val="28"/>
          <w:szCs w:val="28"/>
        </w:rPr>
        <w:t>非常内谦。</w:t>
      </w:r>
      <w:r w:rsidR="00396131">
        <w:rPr>
          <w:rFonts w:hint="eastAsia"/>
          <w:sz w:val="28"/>
          <w:szCs w:val="28"/>
        </w:rPr>
        <w:t>然后很多人以身体</w:t>
      </w:r>
      <w:r w:rsidR="0072507A">
        <w:rPr>
          <w:rFonts w:hint="eastAsia"/>
          <w:sz w:val="28"/>
          <w:szCs w:val="28"/>
        </w:rPr>
        <w:t>、戒、身心、</w:t>
      </w:r>
      <w:r w:rsidR="005E1B20">
        <w:rPr>
          <w:rFonts w:hint="eastAsia"/>
          <w:sz w:val="28"/>
          <w:szCs w:val="28"/>
        </w:rPr>
        <w:t>？</w:t>
      </w:r>
      <w:r w:rsidR="00396131">
        <w:rPr>
          <w:rFonts w:hint="eastAsia"/>
          <w:sz w:val="28"/>
          <w:szCs w:val="28"/>
        </w:rPr>
        <w:t>，后代的修行者</w:t>
      </w:r>
      <w:r w:rsidR="005E1B20">
        <w:rPr>
          <w:rFonts w:hint="eastAsia"/>
          <w:sz w:val="28"/>
          <w:szCs w:val="28"/>
        </w:rPr>
        <w:t>也</w:t>
      </w:r>
      <w:r w:rsidR="00396131">
        <w:rPr>
          <w:rFonts w:hint="eastAsia"/>
          <w:sz w:val="28"/>
          <w:szCs w:val="28"/>
        </w:rPr>
        <w:t>要求谦卑</w:t>
      </w:r>
      <w:r w:rsidR="00FF2675">
        <w:rPr>
          <w:rFonts w:hint="eastAsia"/>
          <w:sz w:val="28"/>
          <w:szCs w:val="28"/>
        </w:rPr>
        <w:t>、</w:t>
      </w:r>
      <w:r w:rsidR="00AB5CDB">
        <w:rPr>
          <w:rFonts w:hint="eastAsia"/>
          <w:sz w:val="28"/>
          <w:szCs w:val="28"/>
        </w:rPr>
        <w:t>慈悲和善这样子</w:t>
      </w:r>
      <w:r w:rsidR="00FF2675">
        <w:rPr>
          <w:rFonts w:hint="eastAsia"/>
          <w:sz w:val="28"/>
          <w:szCs w:val="28"/>
        </w:rPr>
        <w:t>、</w:t>
      </w:r>
      <w:r w:rsidR="00BC191E">
        <w:rPr>
          <w:rFonts w:hint="eastAsia"/>
          <w:sz w:val="28"/>
          <w:szCs w:val="28"/>
        </w:rPr>
        <w:t>戒行清净</w:t>
      </w:r>
      <w:r w:rsidR="00AB5CDB">
        <w:rPr>
          <w:rFonts w:hint="eastAsia"/>
          <w:sz w:val="28"/>
          <w:szCs w:val="28"/>
        </w:rPr>
        <w:t>这种才是真正修行人的一种特质。</w:t>
      </w:r>
    </w:p>
    <w:p w:rsidR="00AB5CDB" w:rsidRDefault="00AB5CDB" w:rsidP="00A42921">
      <w:pPr>
        <w:ind w:firstLineChars="200" w:firstLine="540"/>
        <w:rPr>
          <w:sz w:val="28"/>
          <w:szCs w:val="28"/>
        </w:rPr>
      </w:pPr>
      <w:r>
        <w:rPr>
          <w:rFonts w:hint="eastAsia"/>
          <w:sz w:val="28"/>
          <w:szCs w:val="28"/>
        </w:rPr>
        <w:t>妄语第二个【离间语】</w:t>
      </w:r>
      <w:r w:rsidR="00BC191E">
        <w:rPr>
          <w:rFonts w:hint="eastAsia"/>
          <w:sz w:val="28"/>
          <w:szCs w:val="28"/>
        </w:rPr>
        <w:t>。离间语是挑拨离间的这个离间，</w:t>
      </w:r>
      <w:r w:rsidR="00891E1C">
        <w:rPr>
          <w:rFonts w:hint="eastAsia"/>
          <w:sz w:val="28"/>
          <w:szCs w:val="28"/>
        </w:rPr>
        <w:t>有时候在佛法的词语里面也叫</w:t>
      </w:r>
      <w:r w:rsidR="0076016A">
        <w:rPr>
          <w:rFonts w:hint="eastAsia"/>
          <w:sz w:val="28"/>
          <w:szCs w:val="28"/>
        </w:rPr>
        <w:t>“</w:t>
      </w:r>
      <w:r w:rsidR="00BC191E">
        <w:rPr>
          <w:rFonts w:hint="eastAsia"/>
          <w:sz w:val="28"/>
          <w:szCs w:val="28"/>
        </w:rPr>
        <w:t>两</w:t>
      </w:r>
      <w:r w:rsidR="00891E1C">
        <w:rPr>
          <w:rFonts w:hint="eastAsia"/>
          <w:sz w:val="28"/>
          <w:szCs w:val="28"/>
        </w:rPr>
        <w:t>舌</w:t>
      </w:r>
      <w:r w:rsidR="0076016A">
        <w:rPr>
          <w:rFonts w:hint="eastAsia"/>
          <w:sz w:val="28"/>
          <w:szCs w:val="28"/>
        </w:rPr>
        <w:t>”</w:t>
      </w:r>
      <w:r w:rsidR="00BC191E">
        <w:rPr>
          <w:rFonts w:hint="eastAsia"/>
          <w:sz w:val="28"/>
          <w:szCs w:val="28"/>
        </w:rPr>
        <w:t>，转过身来这样说，转过身</w:t>
      </w:r>
      <w:r w:rsidR="00DA43F7">
        <w:rPr>
          <w:rFonts w:hint="eastAsia"/>
          <w:sz w:val="28"/>
          <w:szCs w:val="28"/>
        </w:rPr>
        <w:t>去</w:t>
      </w:r>
      <w:r w:rsidR="00BC191E">
        <w:rPr>
          <w:rFonts w:hint="eastAsia"/>
          <w:sz w:val="28"/>
          <w:szCs w:val="28"/>
        </w:rPr>
        <w:t>那样说，破坏许多人的关系，</w:t>
      </w:r>
      <w:r w:rsidR="00DA43F7">
        <w:rPr>
          <w:rFonts w:hint="eastAsia"/>
          <w:sz w:val="28"/>
          <w:szCs w:val="28"/>
        </w:rPr>
        <w:t>很多组织的关系。</w:t>
      </w:r>
      <w:r w:rsidR="00511479">
        <w:rPr>
          <w:rFonts w:hint="eastAsia"/>
          <w:sz w:val="28"/>
          <w:szCs w:val="28"/>
        </w:rPr>
        <w:t>甚至有些舆论也是两</w:t>
      </w:r>
      <w:r w:rsidR="00DA43F7">
        <w:rPr>
          <w:rFonts w:hint="eastAsia"/>
          <w:sz w:val="28"/>
          <w:szCs w:val="28"/>
        </w:rPr>
        <w:t>舌</w:t>
      </w:r>
      <w:r w:rsidR="00511479">
        <w:rPr>
          <w:rFonts w:hint="eastAsia"/>
          <w:sz w:val="28"/>
          <w:szCs w:val="28"/>
        </w:rPr>
        <w:t>。上下级之间两舌；</w:t>
      </w:r>
      <w:r w:rsidR="00DA43F7">
        <w:rPr>
          <w:rFonts w:hint="eastAsia"/>
          <w:sz w:val="28"/>
          <w:szCs w:val="28"/>
        </w:rPr>
        <w:t>师徒之间两舌、</w:t>
      </w:r>
      <w:r w:rsidR="00511479">
        <w:rPr>
          <w:rFonts w:hint="eastAsia"/>
          <w:sz w:val="28"/>
          <w:szCs w:val="28"/>
        </w:rPr>
        <w:t>夫妻之间两舌；主仆之间两舌；</w:t>
      </w:r>
      <w:r w:rsidR="00C91E0A">
        <w:rPr>
          <w:rFonts w:hint="eastAsia"/>
          <w:sz w:val="28"/>
          <w:szCs w:val="28"/>
        </w:rPr>
        <w:t>两舌的话会破坏这些关系，所以也会带来很多冲突</w:t>
      </w:r>
      <w:r w:rsidR="00DD24B1">
        <w:rPr>
          <w:rFonts w:hint="eastAsia"/>
          <w:sz w:val="28"/>
          <w:szCs w:val="28"/>
        </w:rPr>
        <w:t>，带来很多不善的业。有些可能喜欢听是非</w:t>
      </w:r>
      <w:r w:rsidR="00C1407A">
        <w:rPr>
          <w:rFonts w:hint="eastAsia"/>
          <w:sz w:val="28"/>
          <w:szCs w:val="28"/>
        </w:rPr>
        <w:t>；</w:t>
      </w:r>
      <w:r w:rsidR="00DD24B1">
        <w:rPr>
          <w:rFonts w:hint="eastAsia"/>
          <w:sz w:val="28"/>
          <w:szCs w:val="28"/>
        </w:rPr>
        <w:t>喜欢说是非</w:t>
      </w:r>
      <w:r w:rsidR="00C1407A">
        <w:rPr>
          <w:rFonts w:hint="eastAsia"/>
          <w:sz w:val="28"/>
          <w:szCs w:val="28"/>
        </w:rPr>
        <w:t>；</w:t>
      </w:r>
      <w:r w:rsidR="00CE0D44">
        <w:rPr>
          <w:rFonts w:hint="eastAsia"/>
          <w:sz w:val="28"/>
          <w:szCs w:val="28"/>
        </w:rPr>
        <w:t>喜欢去挑拨离间</w:t>
      </w:r>
      <w:r w:rsidR="00C1407A">
        <w:rPr>
          <w:rFonts w:hint="eastAsia"/>
          <w:sz w:val="28"/>
          <w:szCs w:val="28"/>
        </w:rPr>
        <w:t>；</w:t>
      </w:r>
      <w:r w:rsidR="00CE0D44">
        <w:rPr>
          <w:rFonts w:hint="eastAsia"/>
          <w:sz w:val="28"/>
          <w:szCs w:val="28"/>
        </w:rPr>
        <w:t>喜欢去说什么东长西短。</w:t>
      </w:r>
      <w:r w:rsidR="007E0EA9">
        <w:rPr>
          <w:rFonts w:hint="eastAsia"/>
          <w:sz w:val="28"/>
          <w:szCs w:val="28"/>
        </w:rPr>
        <w:t>喜欢看到各种的隐私</w:t>
      </w:r>
      <w:r w:rsidR="00C1407A">
        <w:rPr>
          <w:rFonts w:hint="eastAsia"/>
          <w:sz w:val="28"/>
          <w:szCs w:val="28"/>
        </w:rPr>
        <w:t>各种的秘密</w:t>
      </w:r>
      <w:r w:rsidR="007E0EA9">
        <w:rPr>
          <w:rFonts w:hint="eastAsia"/>
          <w:sz w:val="28"/>
          <w:szCs w:val="28"/>
        </w:rPr>
        <w:t>，窥探别人的</w:t>
      </w:r>
      <w:r w:rsidR="00C1407A">
        <w:rPr>
          <w:rFonts w:hint="eastAsia"/>
          <w:sz w:val="28"/>
          <w:szCs w:val="28"/>
        </w:rPr>
        <w:t>各种</w:t>
      </w:r>
      <w:r w:rsidR="007E0EA9">
        <w:rPr>
          <w:rFonts w:hint="eastAsia"/>
          <w:sz w:val="28"/>
          <w:szCs w:val="28"/>
        </w:rPr>
        <w:t>想法然后到处去宣说啊。</w:t>
      </w:r>
      <w:r w:rsidR="00752B6B">
        <w:rPr>
          <w:rFonts w:hint="eastAsia"/>
          <w:sz w:val="28"/>
          <w:szCs w:val="28"/>
        </w:rPr>
        <w:t>为什么有些人破坏这种和谐，</w:t>
      </w:r>
      <w:r w:rsidR="00A65498">
        <w:rPr>
          <w:rFonts w:hint="eastAsia"/>
          <w:sz w:val="28"/>
          <w:szCs w:val="28"/>
        </w:rPr>
        <w:t>就是人和人之间的一种合谐。</w:t>
      </w:r>
      <w:r w:rsidR="000E36E3">
        <w:rPr>
          <w:rFonts w:hint="eastAsia"/>
          <w:sz w:val="28"/>
          <w:szCs w:val="28"/>
        </w:rPr>
        <w:t>这些都算做一种暴力，语言的暴力，像欺骗以外还有一些像离间语这样子。</w:t>
      </w:r>
      <w:r w:rsidR="00C615F2">
        <w:rPr>
          <w:rFonts w:hint="eastAsia"/>
          <w:sz w:val="28"/>
          <w:szCs w:val="28"/>
        </w:rPr>
        <w:t>公开离间，暗中离间分两种。公开离间的话就说有些是有一些有权势的人，</w:t>
      </w:r>
      <w:r w:rsidR="007622E4">
        <w:rPr>
          <w:rFonts w:hint="eastAsia"/>
          <w:sz w:val="28"/>
          <w:szCs w:val="28"/>
        </w:rPr>
        <w:t>有财富有政治权利地位很高，</w:t>
      </w:r>
      <w:r w:rsidR="00C1407A">
        <w:rPr>
          <w:rFonts w:hint="eastAsia"/>
          <w:sz w:val="28"/>
          <w:szCs w:val="28"/>
        </w:rPr>
        <w:t>甚至宗教人士，他们的心</w:t>
      </w:r>
      <w:r w:rsidR="007622E4">
        <w:rPr>
          <w:rFonts w:hint="eastAsia"/>
          <w:sz w:val="28"/>
          <w:szCs w:val="28"/>
        </w:rPr>
        <w:t>甚至没有以智慧慈悲引导的话，</w:t>
      </w:r>
      <w:r w:rsidR="00CD1E4F">
        <w:rPr>
          <w:rFonts w:hint="eastAsia"/>
          <w:sz w:val="28"/>
          <w:szCs w:val="28"/>
        </w:rPr>
        <w:t>为了某些狭隘的目的或者自私的目的，</w:t>
      </w:r>
      <w:r w:rsidR="0025527A">
        <w:rPr>
          <w:rFonts w:hint="eastAsia"/>
          <w:sz w:val="28"/>
          <w:szCs w:val="28"/>
        </w:rPr>
        <w:t>或者是错误的投射，会在公众的场合里面说其它的宗教不好啊</w:t>
      </w:r>
      <w:r w:rsidR="007C42CD">
        <w:rPr>
          <w:rFonts w:hint="eastAsia"/>
          <w:sz w:val="28"/>
          <w:szCs w:val="28"/>
        </w:rPr>
        <w:t>、</w:t>
      </w:r>
      <w:r w:rsidR="001B5F17">
        <w:rPr>
          <w:rFonts w:hint="eastAsia"/>
          <w:sz w:val="28"/>
          <w:szCs w:val="28"/>
        </w:rPr>
        <w:t>挑战其他人的痛苦啊</w:t>
      </w:r>
      <w:r w:rsidR="007C42CD">
        <w:rPr>
          <w:rFonts w:hint="eastAsia"/>
          <w:sz w:val="28"/>
          <w:szCs w:val="28"/>
        </w:rPr>
        <w:t>、或者是激起民族之间的仇恨啊</w:t>
      </w:r>
      <w:r w:rsidR="00C954AB">
        <w:rPr>
          <w:rFonts w:hint="eastAsia"/>
          <w:sz w:val="28"/>
          <w:szCs w:val="28"/>
        </w:rPr>
        <w:t>。</w:t>
      </w:r>
      <w:r w:rsidR="00C23E3C">
        <w:rPr>
          <w:rFonts w:hint="eastAsia"/>
          <w:sz w:val="28"/>
          <w:szCs w:val="28"/>
        </w:rPr>
        <w:t>或者是国家之间的紧张啊</w:t>
      </w:r>
      <w:r w:rsidR="001E6A07">
        <w:rPr>
          <w:rFonts w:hint="eastAsia"/>
          <w:sz w:val="28"/>
          <w:szCs w:val="28"/>
        </w:rPr>
        <w:t>、地区之间的紧张啊</w:t>
      </w:r>
      <w:r w:rsidR="00C23E3C">
        <w:rPr>
          <w:rFonts w:hint="eastAsia"/>
          <w:sz w:val="28"/>
          <w:szCs w:val="28"/>
        </w:rPr>
        <w:t>、</w:t>
      </w:r>
      <w:r w:rsidR="00C954AB">
        <w:rPr>
          <w:rFonts w:hint="eastAsia"/>
          <w:sz w:val="28"/>
          <w:szCs w:val="28"/>
        </w:rPr>
        <w:t>村和村、乡和乡、城市和城市之间，一些人故意辱骂一些地方的人，如果有一些人故意说妇女的缺陷啊，说她们怎么样子</w:t>
      </w:r>
      <w:r w:rsidR="001E6A07">
        <w:rPr>
          <w:rFonts w:hint="eastAsia"/>
          <w:sz w:val="28"/>
          <w:szCs w:val="28"/>
        </w:rPr>
        <w:t>这种</w:t>
      </w:r>
      <w:r w:rsidR="00C954AB">
        <w:rPr>
          <w:rFonts w:hint="eastAsia"/>
          <w:sz w:val="28"/>
          <w:szCs w:val="28"/>
        </w:rPr>
        <w:t>恶言的攻击啊、</w:t>
      </w:r>
      <w:r w:rsidR="001E6A07">
        <w:rPr>
          <w:rFonts w:hint="eastAsia"/>
          <w:sz w:val="28"/>
          <w:szCs w:val="28"/>
        </w:rPr>
        <w:t>有些人</w:t>
      </w:r>
      <w:r w:rsidR="000A55DA">
        <w:rPr>
          <w:rFonts w:hint="eastAsia"/>
          <w:sz w:val="28"/>
          <w:szCs w:val="28"/>
        </w:rPr>
        <w:t>说东方人西方人，白人和黑人这样子的，引起</w:t>
      </w:r>
      <w:r w:rsidR="001E6A07">
        <w:rPr>
          <w:rFonts w:hint="eastAsia"/>
          <w:sz w:val="28"/>
          <w:szCs w:val="28"/>
        </w:rPr>
        <w:t>这种的</w:t>
      </w:r>
      <w:r w:rsidR="000A55DA">
        <w:rPr>
          <w:rFonts w:hint="eastAsia"/>
          <w:sz w:val="28"/>
          <w:szCs w:val="28"/>
        </w:rPr>
        <w:t>某种离间的话，</w:t>
      </w:r>
      <w:r w:rsidR="003E54E1">
        <w:rPr>
          <w:rFonts w:hint="eastAsia"/>
          <w:sz w:val="28"/>
          <w:szCs w:val="28"/>
        </w:rPr>
        <w:t>在场的很多人会受到他们的影响。</w:t>
      </w:r>
      <w:r w:rsidR="004A5619">
        <w:rPr>
          <w:rFonts w:hint="eastAsia"/>
          <w:sz w:val="28"/>
          <w:szCs w:val="28"/>
        </w:rPr>
        <w:t>而觉得对别人有不满意啊，</w:t>
      </w:r>
      <w:r w:rsidR="00D61773">
        <w:rPr>
          <w:rFonts w:hint="eastAsia"/>
          <w:sz w:val="28"/>
          <w:szCs w:val="28"/>
        </w:rPr>
        <w:t>或者</w:t>
      </w:r>
      <w:r w:rsidR="004A5619">
        <w:rPr>
          <w:rFonts w:hint="eastAsia"/>
          <w:sz w:val="28"/>
          <w:szCs w:val="28"/>
        </w:rPr>
        <w:t>隔离、冲突，</w:t>
      </w:r>
      <w:r w:rsidR="00B11EF8">
        <w:rPr>
          <w:rFonts w:hint="eastAsia"/>
          <w:sz w:val="28"/>
          <w:szCs w:val="28"/>
        </w:rPr>
        <w:t>这些都有可能，彼此之间</w:t>
      </w:r>
      <w:r w:rsidR="00B11EF8">
        <w:rPr>
          <w:rFonts w:hint="eastAsia"/>
          <w:sz w:val="28"/>
          <w:szCs w:val="28"/>
        </w:rPr>
        <w:lastRenderedPageBreak/>
        <w:t>蔑视啊。</w:t>
      </w:r>
      <w:r w:rsidR="004A20CE">
        <w:rPr>
          <w:rFonts w:hint="eastAsia"/>
          <w:sz w:val="28"/>
          <w:szCs w:val="28"/>
        </w:rPr>
        <w:t>言语的攻击啊、行为</w:t>
      </w:r>
      <w:r w:rsidR="00D61773">
        <w:rPr>
          <w:rFonts w:hint="eastAsia"/>
          <w:sz w:val="28"/>
          <w:szCs w:val="28"/>
        </w:rPr>
        <w:t>的攻击</w:t>
      </w:r>
      <w:r w:rsidR="004A20CE">
        <w:rPr>
          <w:rFonts w:hint="eastAsia"/>
          <w:sz w:val="28"/>
          <w:szCs w:val="28"/>
        </w:rPr>
        <w:t>啊都会带来公开的挑拨离间，公开的这种挑拨是非</w:t>
      </w:r>
      <w:r w:rsidR="003A198D">
        <w:rPr>
          <w:rFonts w:hint="eastAsia"/>
          <w:sz w:val="28"/>
          <w:szCs w:val="28"/>
        </w:rPr>
        <w:t>，导致分裂这样子。</w:t>
      </w:r>
      <w:r w:rsidR="00287DE7">
        <w:rPr>
          <w:rFonts w:hint="eastAsia"/>
          <w:sz w:val="28"/>
          <w:szCs w:val="28"/>
        </w:rPr>
        <w:t>这种是其中一个。</w:t>
      </w:r>
    </w:p>
    <w:p w:rsidR="00B068C0" w:rsidRDefault="00B068C0" w:rsidP="00A42921">
      <w:pPr>
        <w:ind w:firstLineChars="200" w:firstLine="540"/>
        <w:rPr>
          <w:sz w:val="28"/>
          <w:szCs w:val="28"/>
        </w:rPr>
      </w:pPr>
      <w:r>
        <w:rPr>
          <w:rFonts w:hint="eastAsia"/>
          <w:sz w:val="28"/>
          <w:szCs w:val="28"/>
        </w:rPr>
        <w:t>那暗中离间的话就是说有些人就是喜欢在背后暗中对两个关系好的人用离间的语使他们产生怨恨</w:t>
      </w:r>
      <w:r w:rsidR="00D61773">
        <w:rPr>
          <w:rFonts w:hint="eastAsia"/>
          <w:sz w:val="28"/>
          <w:szCs w:val="28"/>
        </w:rPr>
        <w:t>、</w:t>
      </w:r>
      <w:r w:rsidR="00F12D66">
        <w:rPr>
          <w:rFonts w:hint="eastAsia"/>
          <w:sz w:val="28"/>
          <w:szCs w:val="28"/>
        </w:rPr>
        <w:t>产生怀疑</w:t>
      </w:r>
      <w:r w:rsidR="00D61773">
        <w:rPr>
          <w:rFonts w:hint="eastAsia"/>
          <w:sz w:val="28"/>
          <w:szCs w:val="28"/>
        </w:rPr>
        <w:t>、</w:t>
      </w:r>
      <w:r>
        <w:rPr>
          <w:rFonts w:hint="eastAsia"/>
          <w:sz w:val="28"/>
          <w:szCs w:val="28"/>
        </w:rPr>
        <w:t>分道扬镖。</w:t>
      </w:r>
      <w:r w:rsidR="00D61773">
        <w:rPr>
          <w:rFonts w:hint="eastAsia"/>
          <w:sz w:val="28"/>
          <w:szCs w:val="28"/>
        </w:rPr>
        <w:t>所以有些人喜欢跑到这边去说一通，</w:t>
      </w:r>
      <w:r w:rsidR="007741FD">
        <w:rPr>
          <w:rFonts w:hint="eastAsia"/>
          <w:sz w:val="28"/>
          <w:szCs w:val="28"/>
        </w:rPr>
        <w:t>觉得我对你最好，</w:t>
      </w:r>
      <w:r w:rsidR="00953EA5">
        <w:rPr>
          <w:rFonts w:hint="eastAsia"/>
          <w:sz w:val="28"/>
          <w:szCs w:val="28"/>
        </w:rPr>
        <w:t>又跑到另一个人面前说他在说什么……说你不好怎么怎么样……</w:t>
      </w:r>
      <w:r w:rsidR="00387E86">
        <w:rPr>
          <w:rFonts w:hint="eastAsia"/>
          <w:sz w:val="28"/>
          <w:szCs w:val="28"/>
        </w:rPr>
        <w:t>本来没有事，</w:t>
      </w:r>
      <w:r w:rsidR="00F12D66">
        <w:rPr>
          <w:rFonts w:hint="eastAsia"/>
          <w:sz w:val="28"/>
          <w:szCs w:val="28"/>
        </w:rPr>
        <w:t>本来是</w:t>
      </w:r>
      <w:r w:rsidR="00387E86">
        <w:rPr>
          <w:rFonts w:hint="eastAsia"/>
          <w:sz w:val="28"/>
          <w:szCs w:val="28"/>
        </w:rPr>
        <w:t>好朋友都可以导致这种离间。</w:t>
      </w:r>
      <w:r w:rsidR="00ED72AC">
        <w:rPr>
          <w:rFonts w:hint="eastAsia"/>
          <w:sz w:val="28"/>
          <w:szCs w:val="28"/>
        </w:rPr>
        <w:t>所以团体里面制造离间这都有很大的过失。</w:t>
      </w:r>
      <w:r w:rsidR="003B070E">
        <w:rPr>
          <w:rFonts w:hint="eastAsia"/>
          <w:sz w:val="28"/>
          <w:szCs w:val="28"/>
        </w:rPr>
        <w:t>离间最严重的就是破合和僧。有些像五无间罪里面的杀父杀母、杀阿罗汉、出佛身血、</w:t>
      </w:r>
      <w:r w:rsidR="00BE649C">
        <w:rPr>
          <w:rFonts w:hint="eastAsia"/>
          <w:sz w:val="28"/>
          <w:szCs w:val="28"/>
        </w:rPr>
        <w:t>破合和僧。</w:t>
      </w:r>
      <w:r w:rsidR="00B63B9F">
        <w:rPr>
          <w:rFonts w:hint="eastAsia"/>
          <w:sz w:val="28"/>
          <w:szCs w:val="28"/>
        </w:rPr>
        <w:t>同一个上师的金刚兄弟之间、宗派传承之间挑拨离间罪过非常严重。</w:t>
      </w:r>
      <w:r w:rsidR="00F12D66">
        <w:rPr>
          <w:rFonts w:hint="eastAsia"/>
          <w:sz w:val="28"/>
          <w:szCs w:val="28"/>
        </w:rPr>
        <w:t>有些人会</w:t>
      </w:r>
      <w:r w:rsidR="0013297F">
        <w:rPr>
          <w:rFonts w:hint="eastAsia"/>
          <w:sz w:val="28"/>
          <w:szCs w:val="28"/>
        </w:rPr>
        <w:t>用</w:t>
      </w:r>
      <w:r w:rsidR="005D0836">
        <w:rPr>
          <w:rFonts w:hint="eastAsia"/>
          <w:sz w:val="28"/>
          <w:szCs w:val="28"/>
        </w:rPr>
        <w:t>这种心计破坏上师和弟子的关系</w:t>
      </w:r>
      <w:r w:rsidR="0013297F">
        <w:rPr>
          <w:rFonts w:hint="eastAsia"/>
          <w:sz w:val="28"/>
          <w:szCs w:val="28"/>
        </w:rPr>
        <w:t>，破坏僧团的合和。</w:t>
      </w:r>
      <w:r w:rsidR="00082A6D">
        <w:rPr>
          <w:rFonts w:hint="eastAsia"/>
          <w:sz w:val="28"/>
          <w:szCs w:val="28"/>
        </w:rPr>
        <w:t>所以这样子的话是犯五无间罪</w:t>
      </w:r>
      <w:r w:rsidR="00167475">
        <w:rPr>
          <w:rFonts w:hint="eastAsia"/>
          <w:sz w:val="28"/>
          <w:szCs w:val="28"/>
        </w:rPr>
        <w:t>，</w:t>
      </w:r>
      <w:r w:rsidR="00F12D66">
        <w:rPr>
          <w:rFonts w:hint="eastAsia"/>
          <w:sz w:val="28"/>
          <w:szCs w:val="28"/>
        </w:rPr>
        <w:t>所以</w:t>
      </w:r>
      <w:r w:rsidR="00167475">
        <w:rPr>
          <w:rFonts w:hint="eastAsia"/>
          <w:sz w:val="28"/>
          <w:szCs w:val="28"/>
        </w:rPr>
        <w:t>破坏了他们修行成就的这种善缘</w:t>
      </w:r>
      <w:r w:rsidR="00CF736E">
        <w:rPr>
          <w:rFonts w:hint="eastAsia"/>
          <w:sz w:val="28"/>
          <w:szCs w:val="28"/>
        </w:rPr>
        <w:t>，</w:t>
      </w:r>
      <w:r w:rsidR="00745C08">
        <w:rPr>
          <w:rFonts w:hint="eastAsia"/>
          <w:sz w:val="28"/>
          <w:szCs w:val="28"/>
        </w:rPr>
        <w:t>这个业谁也背不起，</w:t>
      </w:r>
      <w:r w:rsidR="00F12D66">
        <w:rPr>
          <w:rFonts w:hint="eastAsia"/>
          <w:sz w:val="28"/>
          <w:szCs w:val="28"/>
        </w:rPr>
        <w:t>非常严重，</w:t>
      </w:r>
      <w:r w:rsidR="00745C08">
        <w:rPr>
          <w:rFonts w:hint="eastAsia"/>
          <w:sz w:val="28"/>
          <w:szCs w:val="28"/>
        </w:rPr>
        <w:t>毁坏别人的解脱之道一样</w:t>
      </w:r>
      <w:r w:rsidR="00CF736E">
        <w:rPr>
          <w:rFonts w:hint="eastAsia"/>
          <w:sz w:val="28"/>
          <w:szCs w:val="28"/>
        </w:rPr>
        <w:t>。</w:t>
      </w:r>
      <w:r w:rsidR="00745C08">
        <w:rPr>
          <w:rFonts w:hint="eastAsia"/>
          <w:sz w:val="28"/>
          <w:szCs w:val="28"/>
        </w:rPr>
        <w:t>这是有这么大的一些恶业，</w:t>
      </w:r>
      <w:r w:rsidR="00AC51D1">
        <w:rPr>
          <w:rFonts w:hint="eastAsia"/>
          <w:sz w:val="28"/>
          <w:szCs w:val="28"/>
        </w:rPr>
        <w:t>我们修行起来要以相反的方式来，不杀生</w:t>
      </w:r>
      <w:r w:rsidR="00F12D66">
        <w:rPr>
          <w:rFonts w:hint="eastAsia"/>
          <w:sz w:val="28"/>
          <w:szCs w:val="28"/>
        </w:rPr>
        <w:t>而</w:t>
      </w:r>
      <w:r w:rsidR="00AC51D1">
        <w:rPr>
          <w:rFonts w:hint="eastAsia"/>
          <w:sz w:val="28"/>
          <w:szCs w:val="28"/>
        </w:rPr>
        <w:t>护生</w:t>
      </w:r>
      <w:r w:rsidR="008E382C">
        <w:rPr>
          <w:rFonts w:hint="eastAsia"/>
          <w:sz w:val="28"/>
          <w:szCs w:val="28"/>
        </w:rPr>
        <w:t>；</w:t>
      </w:r>
      <w:r w:rsidR="00AC51D1">
        <w:rPr>
          <w:rFonts w:hint="eastAsia"/>
          <w:sz w:val="28"/>
          <w:szCs w:val="28"/>
        </w:rPr>
        <w:t>不偷盗而布施</w:t>
      </w:r>
      <w:r w:rsidR="008E382C">
        <w:rPr>
          <w:rFonts w:hint="eastAsia"/>
          <w:sz w:val="28"/>
          <w:szCs w:val="28"/>
        </w:rPr>
        <w:t>；</w:t>
      </w:r>
      <w:r w:rsidR="00AC51D1">
        <w:rPr>
          <w:rFonts w:hint="eastAsia"/>
          <w:sz w:val="28"/>
          <w:szCs w:val="28"/>
        </w:rPr>
        <w:t>不妄语而说谛实语</w:t>
      </w:r>
      <w:r w:rsidR="008E382C">
        <w:rPr>
          <w:rFonts w:hint="eastAsia"/>
          <w:sz w:val="28"/>
          <w:szCs w:val="28"/>
        </w:rPr>
        <w:t>；不离间而说合和的话；</w:t>
      </w:r>
      <w:r w:rsidR="00F12D66">
        <w:rPr>
          <w:rFonts w:hint="eastAsia"/>
          <w:sz w:val="28"/>
          <w:szCs w:val="28"/>
        </w:rPr>
        <w:t>也</w:t>
      </w:r>
      <w:r w:rsidR="00BE4986">
        <w:rPr>
          <w:rFonts w:hint="eastAsia"/>
          <w:sz w:val="28"/>
          <w:szCs w:val="28"/>
        </w:rPr>
        <w:t>有人对另一个社会</w:t>
      </w:r>
      <w:r w:rsidR="00F12D66">
        <w:rPr>
          <w:rFonts w:hint="eastAsia"/>
          <w:sz w:val="28"/>
          <w:szCs w:val="28"/>
        </w:rPr>
        <w:t>另一个人</w:t>
      </w:r>
      <w:r w:rsidR="00BE4986">
        <w:rPr>
          <w:rFonts w:hint="eastAsia"/>
          <w:sz w:val="28"/>
          <w:szCs w:val="28"/>
        </w:rPr>
        <w:t>不满意的话你也会说可能你要从你这边想，</w:t>
      </w:r>
      <w:r w:rsidR="00F12D66">
        <w:rPr>
          <w:rFonts w:hint="eastAsia"/>
          <w:sz w:val="28"/>
          <w:szCs w:val="28"/>
        </w:rPr>
        <w:t>可能</w:t>
      </w:r>
      <w:r w:rsidR="00BE4986">
        <w:rPr>
          <w:rFonts w:hint="eastAsia"/>
          <w:sz w:val="28"/>
          <w:szCs w:val="28"/>
        </w:rPr>
        <w:t>不是</w:t>
      </w:r>
      <w:r w:rsidR="00F12D66">
        <w:rPr>
          <w:rFonts w:hint="eastAsia"/>
          <w:sz w:val="28"/>
          <w:szCs w:val="28"/>
        </w:rPr>
        <w:t>他</w:t>
      </w:r>
      <w:r w:rsidR="00BE4986">
        <w:rPr>
          <w:rFonts w:hint="eastAsia"/>
          <w:sz w:val="28"/>
          <w:szCs w:val="28"/>
        </w:rPr>
        <w:t>一个人的错</w:t>
      </w:r>
      <w:r w:rsidR="00F12D66">
        <w:rPr>
          <w:rFonts w:hint="eastAsia"/>
          <w:sz w:val="28"/>
          <w:szCs w:val="28"/>
        </w:rPr>
        <w:t>，或者他的错也可以通过帮助而改变的。</w:t>
      </w:r>
      <w:r w:rsidR="00BE4986">
        <w:rPr>
          <w:rFonts w:hint="eastAsia"/>
          <w:sz w:val="28"/>
          <w:szCs w:val="28"/>
        </w:rPr>
        <w:t>对另一个人</w:t>
      </w:r>
      <w:r w:rsidR="00F12D66">
        <w:rPr>
          <w:rFonts w:hint="eastAsia"/>
          <w:sz w:val="28"/>
          <w:szCs w:val="28"/>
        </w:rPr>
        <w:t>不要添油加醋的</w:t>
      </w:r>
      <w:r w:rsidR="00BE4986">
        <w:rPr>
          <w:rFonts w:hint="eastAsia"/>
          <w:sz w:val="28"/>
          <w:szCs w:val="28"/>
        </w:rPr>
        <w:t>说</w:t>
      </w:r>
      <w:r w:rsidR="00637D54">
        <w:rPr>
          <w:rFonts w:hint="eastAsia"/>
          <w:sz w:val="28"/>
          <w:szCs w:val="28"/>
        </w:rPr>
        <w:t>别人不好，</w:t>
      </w:r>
      <w:r w:rsidR="00F12D66">
        <w:rPr>
          <w:rFonts w:hint="eastAsia"/>
          <w:sz w:val="28"/>
          <w:szCs w:val="28"/>
        </w:rPr>
        <w:t>而是说那个人</w:t>
      </w:r>
      <w:r w:rsidR="00BE4986">
        <w:rPr>
          <w:rFonts w:hint="eastAsia"/>
          <w:sz w:val="28"/>
          <w:szCs w:val="28"/>
        </w:rPr>
        <w:t>可能有自己的</w:t>
      </w:r>
      <w:r w:rsidR="00F12D66">
        <w:rPr>
          <w:rFonts w:hint="eastAsia"/>
          <w:sz w:val="28"/>
          <w:szCs w:val="28"/>
        </w:rPr>
        <w:t>想法</w:t>
      </w:r>
      <w:r w:rsidR="00637D54">
        <w:rPr>
          <w:rFonts w:hint="eastAsia"/>
          <w:sz w:val="28"/>
          <w:szCs w:val="28"/>
        </w:rPr>
        <w:t>，</w:t>
      </w:r>
      <w:r w:rsidR="00F12D66">
        <w:rPr>
          <w:rFonts w:hint="eastAsia"/>
          <w:sz w:val="28"/>
          <w:szCs w:val="28"/>
        </w:rPr>
        <w:t>人都是不断改变的，大体上面大家合和最好，</w:t>
      </w:r>
      <w:r w:rsidR="00637D54">
        <w:rPr>
          <w:rFonts w:hint="eastAsia"/>
          <w:sz w:val="28"/>
          <w:szCs w:val="28"/>
        </w:rPr>
        <w:t>共同劝进，他也不是一个坏人，</w:t>
      </w:r>
      <w:r w:rsidR="00BE4986">
        <w:rPr>
          <w:rFonts w:hint="eastAsia"/>
          <w:sz w:val="28"/>
          <w:szCs w:val="28"/>
        </w:rPr>
        <w:t>改变的话可能有很多好处。像</w:t>
      </w:r>
      <w:r w:rsidR="00637D54">
        <w:rPr>
          <w:rFonts w:hint="eastAsia"/>
          <w:sz w:val="28"/>
          <w:szCs w:val="28"/>
        </w:rPr>
        <w:t>曾经</w:t>
      </w:r>
      <w:r w:rsidR="00BE4986">
        <w:rPr>
          <w:rFonts w:hint="eastAsia"/>
          <w:sz w:val="28"/>
          <w:szCs w:val="28"/>
        </w:rPr>
        <w:t>当年美国和印帝安人相处的时候</w:t>
      </w:r>
      <w:r w:rsidR="00A304B1">
        <w:rPr>
          <w:rFonts w:hint="eastAsia"/>
          <w:sz w:val="28"/>
          <w:szCs w:val="28"/>
        </w:rPr>
        <w:t>有些人专门在中间破坏这种关系，</w:t>
      </w:r>
      <w:r w:rsidR="00E069F5">
        <w:rPr>
          <w:rFonts w:hint="eastAsia"/>
          <w:sz w:val="28"/>
          <w:szCs w:val="28"/>
        </w:rPr>
        <w:t>有些白人在和印帝安人相处的时候夸大印帝安人的威胁啊</w:t>
      </w:r>
      <w:r w:rsidR="00637D54">
        <w:rPr>
          <w:rFonts w:hint="eastAsia"/>
          <w:sz w:val="28"/>
          <w:szCs w:val="28"/>
        </w:rPr>
        <w:t>，</w:t>
      </w:r>
      <w:r w:rsidR="00E1371E">
        <w:rPr>
          <w:rFonts w:hint="eastAsia"/>
          <w:sz w:val="28"/>
          <w:szCs w:val="28"/>
        </w:rPr>
        <w:t>印帝安人</w:t>
      </w:r>
      <w:r w:rsidR="00637D54">
        <w:rPr>
          <w:rFonts w:hint="eastAsia"/>
          <w:sz w:val="28"/>
          <w:szCs w:val="28"/>
        </w:rPr>
        <w:t>先</w:t>
      </w:r>
      <w:r w:rsidR="00E1371E">
        <w:rPr>
          <w:rFonts w:hint="eastAsia"/>
          <w:sz w:val="28"/>
          <w:szCs w:val="28"/>
        </w:rPr>
        <w:t>攻击了他们，其实是他们自己攻击了印帝安人啊。</w:t>
      </w:r>
      <w:r w:rsidR="00631A59">
        <w:rPr>
          <w:rFonts w:hint="eastAsia"/>
          <w:sz w:val="28"/>
          <w:szCs w:val="28"/>
        </w:rPr>
        <w:t>有时候说印帝安人有很多武器藏匿，他们囤积了很多战争用品，其实</w:t>
      </w:r>
      <w:r w:rsidR="00B27964">
        <w:rPr>
          <w:rFonts w:hint="eastAsia"/>
          <w:sz w:val="28"/>
          <w:szCs w:val="28"/>
        </w:rPr>
        <w:t>根本没有这些，甚至少的可怜。</w:t>
      </w:r>
      <w:r w:rsidR="00AF568C">
        <w:rPr>
          <w:rFonts w:hint="eastAsia"/>
          <w:sz w:val="28"/>
          <w:szCs w:val="28"/>
        </w:rPr>
        <w:t>但是</w:t>
      </w:r>
      <w:r w:rsidR="009F6FD8">
        <w:rPr>
          <w:rFonts w:hint="eastAsia"/>
          <w:sz w:val="28"/>
          <w:szCs w:val="28"/>
        </w:rPr>
        <w:t>他们夸大了事实，甚至白人</w:t>
      </w:r>
      <w:r w:rsidR="00AF568C">
        <w:rPr>
          <w:rFonts w:hint="eastAsia"/>
          <w:sz w:val="28"/>
          <w:szCs w:val="28"/>
        </w:rPr>
        <w:t>给</w:t>
      </w:r>
      <w:r w:rsidR="009F6FD8">
        <w:rPr>
          <w:rFonts w:hint="eastAsia"/>
          <w:sz w:val="28"/>
          <w:szCs w:val="28"/>
        </w:rPr>
        <w:t>印帝安人当翻译的时候呢，印帝安人说的是要和平这样的话，被他们翻译成“他们并不看重和平”。</w:t>
      </w:r>
      <w:r w:rsidR="00AF568C">
        <w:rPr>
          <w:rFonts w:hint="eastAsia"/>
          <w:sz w:val="28"/>
          <w:szCs w:val="28"/>
        </w:rPr>
        <w:t>甚至</w:t>
      </w:r>
      <w:r w:rsidR="00046EF7">
        <w:rPr>
          <w:rFonts w:hint="eastAsia"/>
          <w:sz w:val="28"/>
          <w:szCs w:val="28"/>
        </w:rPr>
        <w:t>歪曲他们的这些意思</w:t>
      </w:r>
      <w:r w:rsidR="007C0152">
        <w:rPr>
          <w:rFonts w:hint="eastAsia"/>
          <w:sz w:val="28"/>
          <w:szCs w:val="28"/>
        </w:rPr>
        <w:t>，导致这些冲突</w:t>
      </w:r>
      <w:r w:rsidR="00AF568C">
        <w:rPr>
          <w:rFonts w:hint="eastAsia"/>
          <w:sz w:val="28"/>
          <w:szCs w:val="28"/>
        </w:rPr>
        <w:t>和</w:t>
      </w:r>
      <w:r w:rsidR="001F4E9D">
        <w:rPr>
          <w:rFonts w:hint="eastAsia"/>
          <w:sz w:val="28"/>
          <w:szCs w:val="28"/>
        </w:rPr>
        <w:t>流血死亡，一</w:t>
      </w:r>
      <w:r w:rsidR="001F4E9D">
        <w:rPr>
          <w:rFonts w:hint="eastAsia"/>
          <w:sz w:val="28"/>
          <w:szCs w:val="28"/>
        </w:rPr>
        <w:lastRenderedPageBreak/>
        <w:t>样的，一个人造业，说祸从口出，会有很多的业，所以这部份的修行非常重要。</w:t>
      </w:r>
    </w:p>
    <w:p w:rsidR="00BE18FE" w:rsidRDefault="000125F8" w:rsidP="00B41160">
      <w:pPr>
        <w:ind w:firstLineChars="200" w:firstLine="540"/>
        <w:rPr>
          <w:sz w:val="28"/>
          <w:szCs w:val="28"/>
        </w:rPr>
      </w:pPr>
      <w:r>
        <w:rPr>
          <w:rFonts w:hint="eastAsia"/>
          <w:sz w:val="28"/>
          <w:szCs w:val="28"/>
        </w:rPr>
        <w:t>另外一个【恶口】。</w:t>
      </w:r>
      <w:r w:rsidR="001E4CE5">
        <w:rPr>
          <w:rFonts w:hint="eastAsia"/>
          <w:sz w:val="28"/>
          <w:szCs w:val="28"/>
        </w:rPr>
        <w:t>恶语就是用一些狠毒的语言来对待别人，用给别人起外号啊，邪眼啊、歪鼻子啊、歪嘴啊、或者是烂牙啊、什么臭</w:t>
      </w:r>
      <w:r w:rsidR="006A13EC">
        <w:rPr>
          <w:rFonts w:hint="eastAsia"/>
          <w:sz w:val="28"/>
          <w:szCs w:val="28"/>
        </w:rPr>
        <w:t>脚</w:t>
      </w:r>
      <w:r w:rsidR="001E4CE5">
        <w:rPr>
          <w:rFonts w:hint="eastAsia"/>
          <w:sz w:val="28"/>
          <w:szCs w:val="28"/>
        </w:rPr>
        <w:t>啊</w:t>
      </w:r>
      <w:r w:rsidR="006A13EC">
        <w:rPr>
          <w:rFonts w:hint="eastAsia"/>
          <w:sz w:val="28"/>
          <w:szCs w:val="28"/>
        </w:rPr>
        <w:t>、黑呀这种的某些句子</w:t>
      </w:r>
      <w:r w:rsidR="00322378">
        <w:rPr>
          <w:rFonts w:hint="eastAsia"/>
          <w:sz w:val="28"/>
          <w:szCs w:val="28"/>
        </w:rPr>
        <w:t>去说。有一些是残疾的话，用身体的残疾去形容他们呀，给他们起外号呀，</w:t>
      </w:r>
      <w:r w:rsidR="00B81861">
        <w:rPr>
          <w:rFonts w:hint="eastAsia"/>
          <w:sz w:val="28"/>
          <w:szCs w:val="28"/>
        </w:rPr>
        <w:t>有些人是出生的地区，来的地方社会阶层</w:t>
      </w:r>
      <w:r w:rsidR="0061436E">
        <w:rPr>
          <w:rFonts w:hint="eastAsia"/>
          <w:sz w:val="28"/>
          <w:szCs w:val="28"/>
        </w:rPr>
        <w:t>，</w:t>
      </w:r>
      <w:r w:rsidR="007552A2">
        <w:rPr>
          <w:rFonts w:hint="eastAsia"/>
          <w:sz w:val="28"/>
          <w:szCs w:val="28"/>
        </w:rPr>
        <w:t>或者某些收入不好的话可以怎么讲呢用这些来污蔑别人啊。</w:t>
      </w:r>
      <w:r w:rsidR="00DF4477">
        <w:rPr>
          <w:rFonts w:hint="eastAsia"/>
          <w:sz w:val="28"/>
          <w:szCs w:val="28"/>
        </w:rPr>
        <w:t>有些时候别人曾经犯过错、坐过牢、或者学习成绩不好，你用这些</w:t>
      </w:r>
      <w:r w:rsidR="0061436E">
        <w:rPr>
          <w:rFonts w:hint="eastAsia"/>
          <w:sz w:val="28"/>
          <w:szCs w:val="28"/>
        </w:rPr>
        <w:t>方式</w:t>
      </w:r>
      <w:r w:rsidR="00DF4477">
        <w:rPr>
          <w:rFonts w:hint="eastAsia"/>
          <w:sz w:val="28"/>
          <w:szCs w:val="28"/>
        </w:rPr>
        <w:t>来攻击别人啊；或者抓别人的小辩子，</w:t>
      </w:r>
      <w:r w:rsidR="0061436E">
        <w:rPr>
          <w:rFonts w:hint="eastAsia"/>
          <w:sz w:val="28"/>
          <w:szCs w:val="28"/>
        </w:rPr>
        <w:t>用这些方式不好。</w:t>
      </w:r>
      <w:r w:rsidR="00911387">
        <w:rPr>
          <w:rFonts w:hint="eastAsia"/>
          <w:sz w:val="28"/>
          <w:szCs w:val="28"/>
        </w:rPr>
        <w:t>当然尤其是</w:t>
      </w:r>
      <w:r w:rsidR="00DF4477">
        <w:rPr>
          <w:rFonts w:hint="eastAsia"/>
          <w:sz w:val="28"/>
          <w:szCs w:val="28"/>
        </w:rPr>
        <w:t>一些难以入耳的语言啊、形容词啊</w:t>
      </w:r>
      <w:r w:rsidR="00FA54D7">
        <w:rPr>
          <w:rFonts w:hint="eastAsia"/>
          <w:sz w:val="28"/>
          <w:szCs w:val="28"/>
        </w:rPr>
        <w:t>，说这个人的头脑不好啊，</w:t>
      </w:r>
      <w:r w:rsidR="00F34C5A">
        <w:rPr>
          <w:rFonts w:hint="eastAsia"/>
          <w:sz w:val="28"/>
          <w:szCs w:val="28"/>
        </w:rPr>
        <w:t>或者某些人的能力、语言用这些身心上面的弱点，或者没有弱点的话</w:t>
      </w:r>
      <w:r w:rsidR="00911387">
        <w:rPr>
          <w:rFonts w:hint="eastAsia"/>
          <w:sz w:val="28"/>
          <w:szCs w:val="28"/>
        </w:rPr>
        <w:t>故意</w:t>
      </w:r>
      <w:r w:rsidR="00F34C5A">
        <w:rPr>
          <w:rFonts w:hint="eastAsia"/>
          <w:sz w:val="28"/>
          <w:szCs w:val="28"/>
        </w:rPr>
        <w:t>把这些标签贴在别人身上。</w:t>
      </w:r>
      <w:r w:rsidR="005C106F">
        <w:rPr>
          <w:rFonts w:hint="eastAsia"/>
          <w:sz w:val="28"/>
          <w:szCs w:val="28"/>
        </w:rPr>
        <w:t>公开宣说他们的隐私</w:t>
      </w:r>
      <w:r w:rsidR="00911387">
        <w:rPr>
          <w:rFonts w:hint="eastAsia"/>
          <w:sz w:val="28"/>
          <w:szCs w:val="28"/>
        </w:rPr>
        <w:t>、</w:t>
      </w:r>
      <w:r w:rsidR="000929E0">
        <w:rPr>
          <w:rFonts w:hint="eastAsia"/>
          <w:sz w:val="28"/>
          <w:szCs w:val="28"/>
        </w:rPr>
        <w:t>生理缺陷。</w:t>
      </w:r>
      <w:r w:rsidR="00291896">
        <w:rPr>
          <w:rFonts w:hint="eastAsia"/>
          <w:sz w:val="28"/>
          <w:szCs w:val="28"/>
        </w:rPr>
        <w:t>所以这种的都是一种恶语。</w:t>
      </w:r>
      <w:r w:rsidR="008A62B7">
        <w:rPr>
          <w:rFonts w:hint="eastAsia"/>
          <w:sz w:val="28"/>
          <w:szCs w:val="28"/>
        </w:rPr>
        <w:t>故意的用看起来是赞叹的语言其实是讽刺。</w:t>
      </w:r>
      <w:r w:rsidR="00867E03">
        <w:rPr>
          <w:rFonts w:hint="eastAsia"/>
          <w:sz w:val="28"/>
          <w:szCs w:val="28"/>
        </w:rPr>
        <w:t>对一些没有当官的人说官员的地位啊；</w:t>
      </w:r>
      <w:r w:rsidR="00911387">
        <w:rPr>
          <w:rFonts w:hint="eastAsia"/>
          <w:sz w:val="28"/>
          <w:szCs w:val="28"/>
        </w:rPr>
        <w:t>对没有钱的人说你是富翁啊；</w:t>
      </w:r>
      <w:r w:rsidR="00867E03">
        <w:rPr>
          <w:rFonts w:hint="eastAsia"/>
          <w:sz w:val="28"/>
          <w:szCs w:val="28"/>
        </w:rPr>
        <w:t>对长相不好的人说你长的如花似玉啊；还有一种是直接用轻蔑、讽刺</w:t>
      </w:r>
      <w:r w:rsidR="00D71CF5">
        <w:rPr>
          <w:rFonts w:hint="eastAsia"/>
          <w:sz w:val="28"/>
          <w:szCs w:val="28"/>
        </w:rPr>
        <w:t>、</w:t>
      </w:r>
      <w:r w:rsidR="00911387">
        <w:rPr>
          <w:rFonts w:hint="eastAsia"/>
          <w:sz w:val="28"/>
          <w:szCs w:val="28"/>
        </w:rPr>
        <w:t>让人</w:t>
      </w:r>
      <w:r w:rsidR="00D71CF5">
        <w:rPr>
          <w:rFonts w:hint="eastAsia"/>
          <w:sz w:val="28"/>
          <w:szCs w:val="28"/>
        </w:rPr>
        <w:t>不舒服这种方式来对待别人。</w:t>
      </w:r>
      <w:r w:rsidR="0008345E">
        <w:rPr>
          <w:rFonts w:hint="eastAsia"/>
          <w:sz w:val="28"/>
          <w:szCs w:val="28"/>
        </w:rPr>
        <w:t>一般来讲的话用恶语比较多的人呢</w:t>
      </w:r>
      <w:r w:rsidR="009F19E9">
        <w:rPr>
          <w:rFonts w:hint="eastAsia"/>
          <w:sz w:val="28"/>
          <w:szCs w:val="28"/>
        </w:rPr>
        <w:t>自己的心</w:t>
      </w:r>
      <w:r w:rsidR="0008345E">
        <w:rPr>
          <w:rFonts w:hint="eastAsia"/>
          <w:sz w:val="28"/>
          <w:szCs w:val="28"/>
        </w:rPr>
        <w:t>没有平和。</w:t>
      </w:r>
      <w:r w:rsidR="00B41160">
        <w:rPr>
          <w:rFonts w:hint="eastAsia"/>
          <w:sz w:val="28"/>
          <w:szCs w:val="28"/>
        </w:rPr>
        <w:t>没有内心的平和就没有</w:t>
      </w:r>
      <w:r w:rsidR="009B6D65">
        <w:rPr>
          <w:rFonts w:hint="eastAsia"/>
          <w:sz w:val="28"/>
          <w:szCs w:val="28"/>
        </w:rPr>
        <w:t>外在的和平一样，人在用恶语的时候处在不快乐的状态下，</w:t>
      </w:r>
      <w:r w:rsidR="00F36D85">
        <w:rPr>
          <w:rFonts w:hint="eastAsia"/>
          <w:sz w:val="28"/>
          <w:szCs w:val="28"/>
        </w:rPr>
        <w:t>焦灼斗争的心很强</w:t>
      </w:r>
      <w:r w:rsidR="0056229B">
        <w:rPr>
          <w:rFonts w:hint="eastAsia"/>
          <w:sz w:val="28"/>
          <w:szCs w:val="28"/>
        </w:rPr>
        <w:t>，不满意的心很重。</w:t>
      </w:r>
      <w:r w:rsidR="0056789D">
        <w:rPr>
          <w:rFonts w:hint="eastAsia"/>
          <w:sz w:val="28"/>
          <w:szCs w:val="28"/>
        </w:rPr>
        <w:t>或者在这个基础之上呢说对社会不满意啊</w:t>
      </w:r>
      <w:r w:rsidR="00B41160">
        <w:rPr>
          <w:rFonts w:hint="eastAsia"/>
          <w:sz w:val="28"/>
          <w:szCs w:val="28"/>
        </w:rPr>
        <w:t>；对社会谩骂呀；</w:t>
      </w:r>
      <w:r w:rsidR="00DA67CD">
        <w:rPr>
          <w:rFonts w:hint="eastAsia"/>
          <w:sz w:val="28"/>
          <w:szCs w:val="28"/>
        </w:rPr>
        <w:t>对人事的不信任啊</w:t>
      </w:r>
      <w:r w:rsidR="00B41160">
        <w:rPr>
          <w:rFonts w:hint="eastAsia"/>
          <w:sz w:val="28"/>
          <w:szCs w:val="28"/>
        </w:rPr>
        <w:t>；</w:t>
      </w:r>
      <w:r w:rsidR="00C9326D">
        <w:rPr>
          <w:rFonts w:hint="eastAsia"/>
          <w:sz w:val="28"/>
          <w:szCs w:val="28"/>
        </w:rPr>
        <w:t>然后就是用一些内心郁闷的言词来发泄出来。</w:t>
      </w:r>
      <w:r w:rsidR="00D73D81">
        <w:rPr>
          <w:rFonts w:hint="eastAsia"/>
          <w:sz w:val="28"/>
          <w:szCs w:val="28"/>
        </w:rPr>
        <w:t>有可能是对自己的家人，太太、先生用恶毒的语言，有时候是对自己的父母</w:t>
      </w:r>
      <w:r w:rsidR="00B93DF6">
        <w:rPr>
          <w:rFonts w:hint="eastAsia"/>
          <w:sz w:val="28"/>
          <w:szCs w:val="28"/>
        </w:rPr>
        <w:t>用一些不敬的语言；对自己的子女用不好的语言</w:t>
      </w:r>
      <w:r w:rsidR="00B41160">
        <w:rPr>
          <w:rFonts w:hint="eastAsia"/>
          <w:sz w:val="28"/>
          <w:szCs w:val="28"/>
        </w:rPr>
        <w:t>；所以同事之间也罢。</w:t>
      </w:r>
      <w:r w:rsidR="00296CD7">
        <w:rPr>
          <w:rFonts w:hint="eastAsia"/>
          <w:sz w:val="28"/>
          <w:szCs w:val="28"/>
        </w:rPr>
        <w:t>修行就是要从这些具体的</w:t>
      </w:r>
      <w:r w:rsidR="00B41160">
        <w:rPr>
          <w:rFonts w:hint="eastAsia"/>
          <w:sz w:val="28"/>
          <w:szCs w:val="28"/>
        </w:rPr>
        <w:t>这些生活和</w:t>
      </w:r>
      <w:r w:rsidR="00296CD7">
        <w:rPr>
          <w:rFonts w:hint="eastAsia"/>
          <w:sz w:val="28"/>
          <w:szCs w:val="28"/>
        </w:rPr>
        <w:t>事物当中去修行、去转化、改变</w:t>
      </w:r>
      <w:r w:rsidR="00B41160">
        <w:rPr>
          <w:rFonts w:hint="eastAsia"/>
          <w:sz w:val="28"/>
          <w:szCs w:val="28"/>
        </w:rPr>
        <w:t>自己的心</w:t>
      </w:r>
      <w:r w:rsidR="00296CD7">
        <w:rPr>
          <w:rFonts w:hint="eastAsia"/>
          <w:sz w:val="28"/>
          <w:szCs w:val="28"/>
        </w:rPr>
        <w:t>。</w:t>
      </w:r>
      <w:r w:rsidR="00AA1F8F">
        <w:rPr>
          <w:rFonts w:hint="eastAsia"/>
          <w:sz w:val="28"/>
          <w:szCs w:val="28"/>
        </w:rPr>
        <w:t>以前好像一个公共的地方</w:t>
      </w:r>
      <w:r w:rsidR="00B41160">
        <w:rPr>
          <w:rFonts w:hint="eastAsia"/>
          <w:sz w:val="28"/>
          <w:szCs w:val="28"/>
        </w:rPr>
        <w:t>比如公共汽车啊、地铁啊这里面</w:t>
      </w:r>
      <w:r w:rsidR="00AA1F8F">
        <w:rPr>
          <w:rFonts w:hint="eastAsia"/>
          <w:sz w:val="28"/>
          <w:szCs w:val="28"/>
        </w:rPr>
        <w:t>有些座位</w:t>
      </w:r>
      <w:r w:rsidR="00B41160">
        <w:rPr>
          <w:rFonts w:hint="eastAsia"/>
          <w:sz w:val="28"/>
          <w:szCs w:val="28"/>
        </w:rPr>
        <w:t>注明</w:t>
      </w:r>
      <w:r w:rsidR="00AA1F8F">
        <w:rPr>
          <w:rFonts w:hint="eastAsia"/>
          <w:sz w:val="28"/>
          <w:szCs w:val="28"/>
        </w:rPr>
        <w:t>是</w:t>
      </w:r>
      <w:r w:rsidR="00B41160">
        <w:rPr>
          <w:rFonts w:hint="eastAsia"/>
          <w:sz w:val="28"/>
          <w:szCs w:val="28"/>
        </w:rPr>
        <w:t>给</w:t>
      </w:r>
      <w:r w:rsidR="00AA1F8F">
        <w:rPr>
          <w:rFonts w:hint="eastAsia"/>
          <w:sz w:val="28"/>
          <w:szCs w:val="28"/>
        </w:rPr>
        <w:t>老弱病残孕这样的人。虽然是一种照顾，但还是</w:t>
      </w:r>
      <w:r w:rsidR="00B41160">
        <w:rPr>
          <w:rFonts w:hint="eastAsia"/>
          <w:sz w:val="28"/>
          <w:szCs w:val="28"/>
        </w:rPr>
        <w:t>特别</w:t>
      </w:r>
      <w:r w:rsidR="00AA1F8F">
        <w:rPr>
          <w:rFonts w:hint="eastAsia"/>
          <w:sz w:val="28"/>
          <w:szCs w:val="28"/>
        </w:rPr>
        <w:t>没有注意文明的言词。</w:t>
      </w:r>
      <w:r w:rsidR="004549A7">
        <w:rPr>
          <w:rFonts w:hint="eastAsia"/>
          <w:sz w:val="28"/>
          <w:szCs w:val="28"/>
        </w:rPr>
        <w:t>所以后</w:t>
      </w:r>
      <w:r w:rsidR="00B41160">
        <w:rPr>
          <w:rFonts w:hint="eastAsia"/>
          <w:sz w:val="28"/>
          <w:szCs w:val="28"/>
        </w:rPr>
        <w:t>来</w:t>
      </w:r>
      <w:r w:rsidR="004549A7">
        <w:rPr>
          <w:rFonts w:hint="eastAsia"/>
          <w:sz w:val="28"/>
          <w:szCs w:val="28"/>
        </w:rPr>
        <w:t>就是说眼睛没有的人他还可以用拐杖或者用导盲犬来</w:t>
      </w:r>
      <w:r w:rsidR="00BF6530">
        <w:rPr>
          <w:rFonts w:hint="eastAsia"/>
          <w:sz w:val="28"/>
          <w:szCs w:val="28"/>
        </w:rPr>
        <w:t>引导他的生活。所以他说不要叫我瞎子啊、聋子</w:t>
      </w:r>
      <w:r w:rsidR="00BF6530">
        <w:rPr>
          <w:rFonts w:hint="eastAsia"/>
          <w:sz w:val="28"/>
          <w:szCs w:val="28"/>
        </w:rPr>
        <w:lastRenderedPageBreak/>
        <w:t>啊、哑巴啊这样子的。</w:t>
      </w:r>
      <w:r w:rsidR="00BE18FE">
        <w:rPr>
          <w:rFonts w:hint="eastAsia"/>
          <w:sz w:val="28"/>
          <w:szCs w:val="28"/>
        </w:rPr>
        <w:t>他也可以走</w:t>
      </w:r>
      <w:r w:rsidR="00B41160">
        <w:rPr>
          <w:rFonts w:hint="eastAsia"/>
          <w:sz w:val="28"/>
          <w:szCs w:val="28"/>
        </w:rPr>
        <w:t>到他想走的地方。</w:t>
      </w:r>
      <w:r w:rsidR="00BE18FE">
        <w:rPr>
          <w:rFonts w:hint="eastAsia"/>
          <w:sz w:val="28"/>
          <w:szCs w:val="28"/>
        </w:rPr>
        <w:t>他听不到他可以学盲文，</w:t>
      </w:r>
      <w:r w:rsidR="008E659D">
        <w:rPr>
          <w:rFonts w:hint="eastAsia"/>
          <w:sz w:val="28"/>
          <w:szCs w:val="28"/>
        </w:rPr>
        <w:t>功能性的有点不一样的方式，但是也可以达到一样的目的，也可以有效的做工作。</w:t>
      </w:r>
      <w:r w:rsidR="00E924EB">
        <w:rPr>
          <w:rFonts w:hint="eastAsia"/>
          <w:sz w:val="28"/>
          <w:szCs w:val="28"/>
        </w:rPr>
        <w:t>在</w:t>
      </w:r>
      <w:r w:rsidR="00B41160">
        <w:rPr>
          <w:rFonts w:hint="eastAsia"/>
          <w:sz w:val="28"/>
          <w:szCs w:val="28"/>
        </w:rPr>
        <w:t>很多地方</w:t>
      </w:r>
      <w:r w:rsidR="00E924EB">
        <w:rPr>
          <w:rFonts w:hint="eastAsia"/>
          <w:sz w:val="28"/>
          <w:szCs w:val="28"/>
        </w:rPr>
        <w:t>政府的一些机构有专门</w:t>
      </w:r>
      <w:r w:rsidR="00B41160">
        <w:rPr>
          <w:rFonts w:hint="eastAsia"/>
          <w:sz w:val="28"/>
          <w:szCs w:val="28"/>
        </w:rPr>
        <w:t>明文规定，</w:t>
      </w:r>
      <w:r w:rsidR="00E040C1">
        <w:rPr>
          <w:rFonts w:hint="eastAsia"/>
          <w:sz w:val="28"/>
          <w:szCs w:val="28"/>
        </w:rPr>
        <w:t>必须招收身体上面有一定障碍的这些人。这些人不是普通的人，</w:t>
      </w:r>
      <w:r w:rsidR="007F7906">
        <w:rPr>
          <w:rFonts w:hint="eastAsia"/>
          <w:sz w:val="28"/>
          <w:szCs w:val="28"/>
        </w:rPr>
        <w:t>他们认为他们很自然很普通，只是在</w:t>
      </w:r>
      <w:r w:rsidR="00B41160">
        <w:rPr>
          <w:rFonts w:hint="eastAsia"/>
          <w:sz w:val="28"/>
          <w:szCs w:val="28"/>
        </w:rPr>
        <w:t>某些能力、功能上面</w:t>
      </w:r>
      <w:r w:rsidR="007F7906">
        <w:rPr>
          <w:rFonts w:hint="eastAsia"/>
          <w:sz w:val="28"/>
          <w:szCs w:val="28"/>
        </w:rPr>
        <w:t>跟多数人不一样的方式。</w:t>
      </w:r>
      <w:r w:rsidR="007D1AAB">
        <w:rPr>
          <w:rFonts w:hint="eastAsia"/>
          <w:sz w:val="28"/>
          <w:szCs w:val="28"/>
        </w:rPr>
        <w:t>所以这样子的话特殊障碍的人，反正这些词还是能说明他们是某一种弱视的群体一样。</w:t>
      </w:r>
      <w:r w:rsidR="0035682D">
        <w:rPr>
          <w:rFonts w:hint="eastAsia"/>
          <w:sz w:val="28"/>
          <w:szCs w:val="28"/>
        </w:rPr>
        <w:t>但是</w:t>
      </w:r>
      <w:r w:rsidR="00EF07E0">
        <w:rPr>
          <w:rFonts w:hint="eastAsia"/>
          <w:sz w:val="28"/>
          <w:szCs w:val="28"/>
        </w:rPr>
        <w:t>言词上面要很小心，尽量柔和、爱语。</w:t>
      </w:r>
      <w:r w:rsidR="00C04A03">
        <w:rPr>
          <w:rFonts w:hint="eastAsia"/>
          <w:sz w:val="28"/>
          <w:szCs w:val="28"/>
        </w:rPr>
        <w:t>不用这种比较</w:t>
      </w:r>
      <w:r w:rsidR="0035682D">
        <w:rPr>
          <w:rFonts w:hint="eastAsia"/>
          <w:sz w:val="28"/>
          <w:szCs w:val="28"/>
        </w:rPr>
        <w:t>激辣</w:t>
      </w:r>
      <w:r w:rsidR="00C04A03">
        <w:rPr>
          <w:rFonts w:hint="eastAsia"/>
          <w:sz w:val="28"/>
          <w:szCs w:val="28"/>
        </w:rPr>
        <w:t>的词</w:t>
      </w:r>
      <w:r w:rsidR="00744D4A">
        <w:rPr>
          <w:rFonts w:hint="eastAsia"/>
          <w:sz w:val="28"/>
          <w:szCs w:val="28"/>
        </w:rPr>
        <w:t>。然后就是保护别人的隐私，</w:t>
      </w:r>
      <w:r w:rsidR="00FC45C6">
        <w:rPr>
          <w:rFonts w:hint="eastAsia"/>
          <w:sz w:val="28"/>
          <w:szCs w:val="28"/>
        </w:rPr>
        <w:t>别人身体上面有味道</w:t>
      </w:r>
      <w:r w:rsidR="00087FB4">
        <w:rPr>
          <w:rFonts w:hint="eastAsia"/>
          <w:sz w:val="28"/>
          <w:szCs w:val="28"/>
        </w:rPr>
        <w:t>或者其它任何的隐患</w:t>
      </w:r>
      <w:r w:rsidR="00FC45C6">
        <w:rPr>
          <w:rFonts w:hint="eastAsia"/>
          <w:sz w:val="28"/>
          <w:szCs w:val="28"/>
        </w:rPr>
        <w:t>应该给予尊重，这些其实都不是很重要，重要的是人心。</w:t>
      </w:r>
      <w:r w:rsidR="00B73924">
        <w:rPr>
          <w:rFonts w:hint="eastAsia"/>
          <w:sz w:val="28"/>
          <w:szCs w:val="28"/>
        </w:rPr>
        <w:t>外在的长相看起来</w:t>
      </w:r>
      <w:r w:rsidR="00087FB4">
        <w:rPr>
          <w:rFonts w:hint="eastAsia"/>
          <w:sz w:val="28"/>
          <w:szCs w:val="28"/>
        </w:rPr>
        <w:t>好看或者</w:t>
      </w:r>
      <w:r w:rsidR="00B73924">
        <w:rPr>
          <w:rFonts w:hint="eastAsia"/>
          <w:sz w:val="28"/>
          <w:szCs w:val="28"/>
        </w:rPr>
        <w:t>很老，或者年轻一点，着装整洁一点</w:t>
      </w:r>
      <w:r w:rsidR="00087FB4">
        <w:rPr>
          <w:rFonts w:hint="eastAsia"/>
          <w:sz w:val="28"/>
          <w:szCs w:val="28"/>
        </w:rPr>
        <w:t>不整洁一点</w:t>
      </w:r>
      <w:r w:rsidR="00B73924">
        <w:rPr>
          <w:rFonts w:hint="eastAsia"/>
          <w:sz w:val="28"/>
          <w:szCs w:val="28"/>
        </w:rPr>
        <w:t>，</w:t>
      </w:r>
      <w:r w:rsidR="007B5D20">
        <w:rPr>
          <w:rFonts w:hint="eastAsia"/>
          <w:sz w:val="28"/>
          <w:szCs w:val="28"/>
        </w:rPr>
        <w:t>肚子大一点、小一点、腿长一点、短一点这种其实都不是那么重要。有些</w:t>
      </w:r>
      <w:r w:rsidR="00087FB4">
        <w:rPr>
          <w:rFonts w:hint="eastAsia"/>
          <w:sz w:val="28"/>
          <w:szCs w:val="28"/>
        </w:rPr>
        <w:t>时候</w:t>
      </w:r>
      <w:r w:rsidR="00DB63F2">
        <w:rPr>
          <w:rFonts w:hint="eastAsia"/>
          <w:sz w:val="28"/>
          <w:szCs w:val="28"/>
        </w:rPr>
        <w:t>从用外在的形象打份这种来看人</w:t>
      </w:r>
      <w:r w:rsidR="00087FB4">
        <w:rPr>
          <w:rFonts w:hint="eastAsia"/>
          <w:sz w:val="28"/>
          <w:szCs w:val="28"/>
        </w:rPr>
        <w:t>，</w:t>
      </w:r>
      <w:r w:rsidR="00F249B1">
        <w:rPr>
          <w:rFonts w:hint="eastAsia"/>
          <w:sz w:val="28"/>
          <w:szCs w:val="28"/>
        </w:rPr>
        <w:t>这种怎么讲呢是很外在的，用这个来判断以及如何和他们结交的话用内在的</w:t>
      </w:r>
      <w:r w:rsidR="00087FB4">
        <w:rPr>
          <w:rFonts w:hint="eastAsia"/>
          <w:sz w:val="28"/>
          <w:szCs w:val="28"/>
        </w:rPr>
        <w:t>意思是说</w:t>
      </w:r>
      <w:r w:rsidR="00F249B1">
        <w:rPr>
          <w:rFonts w:hint="eastAsia"/>
          <w:sz w:val="28"/>
          <w:szCs w:val="28"/>
        </w:rPr>
        <w:t>，其实每个人都是不予求痛苦</w:t>
      </w:r>
      <w:r w:rsidR="00087FB4">
        <w:rPr>
          <w:rFonts w:hint="eastAsia"/>
          <w:sz w:val="28"/>
          <w:szCs w:val="28"/>
        </w:rPr>
        <w:t>、</w:t>
      </w:r>
      <w:r w:rsidR="00143B95">
        <w:rPr>
          <w:rFonts w:hint="eastAsia"/>
          <w:sz w:val="28"/>
          <w:szCs w:val="28"/>
        </w:rPr>
        <w:t>希望快乐。</w:t>
      </w:r>
      <w:r w:rsidR="00294A9C">
        <w:rPr>
          <w:rFonts w:hint="eastAsia"/>
          <w:sz w:val="28"/>
          <w:szCs w:val="28"/>
        </w:rPr>
        <w:t>希望止息痛苦，希望增长快乐的</w:t>
      </w:r>
      <w:r w:rsidR="00087FB4">
        <w:rPr>
          <w:rFonts w:hint="eastAsia"/>
          <w:sz w:val="28"/>
          <w:szCs w:val="28"/>
        </w:rPr>
        <w:t>一群人</w:t>
      </w:r>
      <w:r w:rsidR="00294A9C">
        <w:rPr>
          <w:rFonts w:hint="eastAsia"/>
          <w:sz w:val="28"/>
          <w:szCs w:val="28"/>
        </w:rPr>
        <w:t>，每个人都有自己的幸福，他们的</w:t>
      </w:r>
      <w:r w:rsidR="00087FB4">
        <w:rPr>
          <w:rFonts w:hint="eastAsia"/>
          <w:sz w:val="28"/>
          <w:szCs w:val="28"/>
        </w:rPr>
        <w:t>这些</w:t>
      </w:r>
      <w:r w:rsidR="00294A9C">
        <w:rPr>
          <w:rFonts w:hint="eastAsia"/>
          <w:sz w:val="28"/>
          <w:szCs w:val="28"/>
        </w:rPr>
        <w:t>追求痛苦，所以每个人都有父母。</w:t>
      </w:r>
      <w:r w:rsidR="00087FB4">
        <w:rPr>
          <w:rFonts w:hint="eastAsia"/>
          <w:sz w:val="28"/>
          <w:szCs w:val="28"/>
        </w:rPr>
        <w:t>他也是曾经有人照顾，为人父母，为人子这样子。</w:t>
      </w:r>
      <w:r w:rsidR="003C7842">
        <w:rPr>
          <w:rFonts w:hint="eastAsia"/>
          <w:sz w:val="28"/>
          <w:szCs w:val="28"/>
        </w:rPr>
        <w:t>对他们来讲我们有一种共同平等的</w:t>
      </w:r>
      <w:r w:rsidR="00087FB4">
        <w:rPr>
          <w:rFonts w:hint="eastAsia"/>
          <w:sz w:val="28"/>
          <w:szCs w:val="28"/>
        </w:rPr>
        <w:t>这些心</w:t>
      </w:r>
      <w:r w:rsidR="003C7842">
        <w:rPr>
          <w:rFonts w:hint="eastAsia"/>
          <w:sz w:val="28"/>
          <w:szCs w:val="28"/>
        </w:rPr>
        <w:t>，另外一个他们的</w:t>
      </w:r>
      <w:r w:rsidR="00087FB4">
        <w:rPr>
          <w:rFonts w:hint="eastAsia"/>
          <w:sz w:val="28"/>
          <w:szCs w:val="28"/>
        </w:rPr>
        <w:t>注意力，</w:t>
      </w:r>
      <w:r w:rsidR="003C7842">
        <w:rPr>
          <w:rFonts w:hint="eastAsia"/>
          <w:sz w:val="28"/>
          <w:szCs w:val="28"/>
        </w:rPr>
        <w:t>他们</w:t>
      </w:r>
      <w:r w:rsidR="00087FB4">
        <w:rPr>
          <w:rFonts w:hint="eastAsia"/>
          <w:sz w:val="28"/>
          <w:szCs w:val="28"/>
        </w:rPr>
        <w:t>也</w:t>
      </w:r>
      <w:r w:rsidR="003C7842">
        <w:rPr>
          <w:rFonts w:hint="eastAsia"/>
          <w:sz w:val="28"/>
          <w:szCs w:val="28"/>
        </w:rPr>
        <w:t>是有佛性的人。可以有这些暂时的不快乐也转为快乐。</w:t>
      </w:r>
      <w:r w:rsidR="000734A1">
        <w:rPr>
          <w:rFonts w:hint="eastAsia"/>
          <w:sz w:val="28"/>
          <w:szCs w:val="28"/>
        </w:rPr>
        <w:t>成功不成功</w:t>
      </w:r>
      <w:r w:rsidR="00087FB4">
        <w:rPr>
          <w:rFonts w:hint="eastAsia"/>
          <w:sz w:val="28"/>
          <w:szCs w:val="28"/>
        </w:rPr>
        <w:t>、</w:t>
      </w:r>
      <w:r w:rsidR="000734A1">
        <w:rPr>
          <w:rFonts w:hint="eastAsia"/>
          <w:sz w:val="28"/>
          <w:szCs w:val="28"/>
        </w:rPr>
        <w:t>失败这些都是暂时的。</w:t>
      </w:r>
      <w:r w:rsidR="00BC0E10">
        <w:rPr>
          <w:rFonts w:hint="eastAsia"/>
          <w:sz w:val="28"/>
          <w:szCs w:val="28"/>
        </w:rPr>
        <w:t>有一种的生命共同体这样的一种慈悲。然后说话可能会有一种尊重礼貌。</w:t>
      </w:r>
      <w:r w:rsidR="001677E6">
        <w:rPr>
          <w:rFonts w:hint="eastAsia"/>
          <w:sz w:val="28"/>
          <w:szCs w:val="28"/>
        </w:rPr>
        <w:t>有一种真诚、公正和仁慈</w:t>
      </w:r>
      <w:r w:rsidR="00657157">
        <w:rPr>
          <w:rFonts w:hint="eastAsia"/>
          <w:sz w:val="28"/>
          <w:szCs w:val="28"/>
        </w:rPr>
        <w:t>的心</w:t>
      </w:r>
      <w:r w:rsidR="001677E6">
        <w:rPr>
          <w:rFonts w:hint="eastAsia"/>
          <w:sz w:val="28"/>
          <w:szCs w:val="28"/>
        </w:rPr>
        <w:t>。</w:t>
      </w:r>
      <w:r w:rsidR="00657157">
        <w:rPr>
          <w:rFonts w:hint="eastAsia"/>
          <w:sz w:val="28"/>
          <w:szCs w:val="28"/>
        </w:rPr>
        <w:t>以前有一些文章里面也有，</w:t>
      </w:r>
      <w:r w:rsidR="00087FB4">
        <w:rPr>
          <w:rFonts w:hint="eastAsia"/>
          <w:sz w:val="28"/>
          <w:szCs w:val="28"/>
        </w:rPr>
        <w:t>说</w:t>
      </w:r>
      <w:r w:rsidR="00657157">
        <w:rPr>
          <w:rFonts w:hint="eastAsia"/>
          <w:sz w:val="28"/>
          <w:szCs w:val="28"/>
        </w:rPr>
        <w:t>人身体上的刀伤容易好，但是言语上</w:t>
      </w:r>
      <w:r w:rsidR="00087FB4">
        <w:rPr>
          <w:rFonts w:hint="eastAsia"/>
          <w:sz w:val="28"/>
          <w:szCs w:val="28"/>
        </w:rPr>
        <w:t>导致</w:t>
      </w:r>
      <w:r w:rsidR="00657157">
        <w:rPr>
          <w:rFonts w:hint="eastAsia"/>
          <w:sz w:val="28"/>
          <w:szCs w:val="28"/>
        </w:rPr>
        <w:t>的心理的内伤就不容易好。</w:t>
      </w:r>
      <w:r w:rsidR="00087FB4">
        <w:rPr>
          <w:rFonts w:hint="eastAsia"/>
          <w:sz w:val="28"/>
          <w:szCs w:val="28"/>
        </w:rPr>
        <w:t>所以一句话可以导致一个人受很大的影响。</w:t>
      </w:r>
      <w:r w:rsidR="00F8019F">
        <w:rPr>
          <w:rFonts w:hint="eastAsia"/>
          <w:sz w:val="28"/>
          <w:szCs w:val="28"/>
        </w:rPr>
        <w:t>一个人决定对某些事情的看法，所以语言上面要比较慎重。</w:t>
      </w:r>
    </w:p>
    <w:p w:rsidR="00E3433A" w:rsidRDefault="00B14E83" w:rsidP="00A42921">
      <w:pPr>
        <w:ind w:firstLineChars="200" w:firstLine="540"/>
        <w:rPr>
          <w:sz w:val="28"/>
          <w:szCs w:val="28"/>
        </w:rPr>
      </w:pPr>
      <w:r>
        <w:rPr>
          <w:rFonts w:hint="eastAsia"/>
          <w:sz w:val="28"/>
          <w:szCs w:val="28"/>
        </w:rPr>
        <w:t>然后就是【绮语】。</w:t>
      </w:r>
      <w:r w:rsidR="00047552">
        <w:rPr>
          <w:rFonts w:hint="eastAsia"/>
          <w:sz w:val="28"/>
          <w:szCs w:val="28"/>
        </w:rPr>
        <w:t>绮语的话就是我们说出一些让</w:t>
      </w:r>
      <w:r w:rsidR="00B512A1">
        <w:rPr>
          <w:rFonts w:hint="eastAsia"/>
          <w:sz w:val="28"/>
          <w:szCs w:val="28"/>
        </w:rPr>
        <w:t>引起</w:t>
      </w:r>
      <w:r w:rsidR="00047552">
        <w:rPr>
          <w:rFonts w:hint="eastAsia"/>
          <w:sz w:val="28"/>
          <w:szCs w:val="28"/>
        </w:rPr>
        <w:t>别人生起贪心。比如说太多的讲究外在的打扮啊！</w:t>
      </w:r>
      <w:r w:rsidR="00221C97">
        <w:rPr>
          <w:rFonts w:hint="eastAsia"/>
          <w:sz w:val="28"/>
          <w:szCs w:val="28"/>
        </w:rPr>
        <w:t>天天谈论吃的东西啊，这个吃的好，那个吃的</w:t>
      </w:r>
      <w:r w:rsidR="00221C97">
        <w:rPr>
          <w:rFonts w:hint="eastAsia"/>
          <w:sz w:val="28"/>
          <w:szCs w:val="28"/>
        </w:rPr>
        <w:lastRenderedPageBreak/>
        <w:t>不好啊。</w:t>
      </w:r>
      <w:r w:rsidR="009949CF">
        <w:rPr>
          <w:rFonts w:hint="eastAsia"/>
          <w:sz w:val="28"/>
          <w:szCs w:val="28"/>
        </w:rPr>
        <w:t>或者手饰啊、衣着啊、</w:t>
      </w:r>
      <w:r w:rsidR="00184F28">
        <w:rPr>
          <w:rFonts w:hint="eastAsia"/>
          <w:sz w:val="28"/>
          <w:szCs w:val="28"/>
        </w:rPr>
        <w:t>鞋子呀、背的这些东西会引起别人的贪心啊，</w:t>
      </w:r>
      <w:r w:rsidR="008E138A">
        <w:rPr>
          <w:rFonts w:hint="eastAsia"/>
          <w:sz w:val="28"/>
          <w:szCs w:val="28"/>
        </w:rPr>
        <w:t>杂志上的各种化妆品啊，</w:t>
      </w:r>
      <w:r w:rsidR="000B48F5">
        <w:rPr>
          <w:rFonts w:hint="eastAsia"/>
          <w:sz w:val="28"/>
          <w:szCs w:val="28"/>
        </w:rPr>
        <w:t>或者是香水啊、</w:t>
      </w:r>
      <w:r w:rsidR="009237C9">
        <w:rPr>
          <w:rFonts w:hint="eastAsia"/>
          <w:sz w:val="28"/>
          <w:szCs w:val="28"/>
        </w:rPr>
        <w:t>或者是男女的一些贪心啊、或者是嗔心，有些就宣扬仇恨战争，以及过去历史上的仇恨，未来的这些威胁。</w:t>
      </w:r>
      <w:r w:rsidR="00182010">
        <w:rPr>
          <w:rFonts w:hint="eastAsia"/>
          <w:sz w:val="28"/>
          <w:szCs w:val="28"/>
        </w:rPr>
        <w:t>不断的制造这种舆论，最后得到的是战争、</w:t>
      </w:r>
      <w:r w:rsidR="00B512A1">
        <w:rPr>
          <w:rFonts w:hint="eastAsia"/>
          <w:sz w:val="28"/>
          <w:szCs w:val="28"/>
        </w:rPr>
        <w:t>得到的也是</w:t>
      </w:r>
      <w:r w:rsidR="00182010">
        <w:rPr>
          <w:rFonts w:hint="eastAsia"/>
          <w:sz w:val="28"/>
          <w:szCs w:val="28"/>
        </w:rPr>
        <w:t>不信任和彼此的破坏。</w:t>
      </w:r>
      <w:r w:rsidR="005C1631">
        <w:rPr>
          <w:rFonts w:hint="eastAsia"/>
          <w:sz w:val="28"/>
          <w:szCs w:val="28"/>
        </w:rPr>
        <w:t>由这种心而实现了这种心的过失。</w:t>
      </w:r>
      <w:r w:rsidR="00D63C1C">
        <w:rPr>
          <w:rFonts w:hint="eastAsia"/>
          <w:sz w:val="28"/>
          <w:szCs w:val="28"/>
        </w:rPr>
        <w:t>有些是让人产生迷乱的这些语言，</w:t>
      </w:r>
      <w:r w:rsidR="0017119A">
        <w:rPr>
          <w:rFonts w:hint="eastAsia"/>
          <w:sz w:val="28"/>
          <w:szCs w:val="28"/>
        </w:rPr>
        <w:t>绮语里面讲的一样，本身我们有真心</w:t>
      </w:r>
      <w:r w:rsidR="00B512A1">
        <w:rPr>
          <w:rFonts w:hint="eastAsia"/>
          <w:sz w:val="28"/>
          <w:szCs w:val="28"/>
        </w:rPr>
        <w:t>、有修行、</w:t>
      </w:r>
      <w:r w:rsidR="0017119A">
        <w:rPr>
          <w:rFonts w:hint="eastAsia"/>
          <w:sz w:val="28"/>
          <w:szCs w:val="28"/>
        </w:rPr>
        <w:t>有自律</w:t>
      </w:r>
      <w:r w:rsidR="00B512A1">
        <w:rPr>
          <w:rFonts w:hint="eastAsia"/>
          <w:sz w:val="28"/>
          <w:szCs w:val="28"/>
        </w:rPr>
        <w:t>、</w:t>
      </w:r>
      <w:r w:rsidR="0017119A">
        <w:rPr>
          <w:rFonts w:hint="eastAsia"/>
          <w:sz w:val="28"/>
          <w:szCs w:val="28"/>
        </w:rPr>
        <w:t>有</w:t>
      </w:r>
      <w:r w:rsidR="00B512A1">
        <w:rPr>
          <w:rFonts w:hint="eastAsia"/>
          <w:sz w:val="28"/>
          <w:szCs w:val="28"/>
        </w:rPr>
        <w:t>过</w:t>
      </w:r>
      <w:r w:rsidR="0017119A">
        <w:rPr>
          <w:rFonts w:hint="eastAsia"/>
          <w:sz w:val="28"/>
          <w:szCs w:val="28"/>
        </w:rPr>
        <w:t>道德的生活，但是这些都没有必要。</w:t>
      </w:r>
      <w:r w:rsidR="00B512A1">
        <w:rPr>
          <w:rFonts w:hint="eastAsia"/>
          <w:sz w:val="28"/>
          <w:szCs w:val="28"/>
        </w:rPr>
        <w:t>其实</w:t>
      </w:r>
      <w:r w:rsidR="0017119A">
        <w:rPr>
          <w:rFonts w:hint="eastAsia"/>
          <w:sz w:val="28"/>
          <w:szCs w:val="28"/>
        </w:rPr>
        <w:t>使你更混乱，更疯狂</w:t>
      </w:r>
      <w:r w:rsidR="00B512A1">
        <w:rPr>
          <w:rFonts w:hint="eastAsia"/>
          <w:sz w:val="28"/>
          <w:szCs w:val="28"/>
        </w:rPr>
        <w:t>才是享受才是更好的方式</w:t>
      </w:r>
      <w:r w:rsidR="0017119A">
        <w:rPr>
          <w:rFonts w:hint="eastAsia"/>
          <w:sz w:val="28"/>
          <w:szCs w:val="28"/>
        </w:rPr>
        <w:t>。</w:t>
      </w:r>
      <w:r w:rsidR="002F216E">
        <w:rPr>
          <w:rFonts w:hint="eastAsia"/>
          <w:sz w:val="28"/>
          <w:szCs w:val="28"/>
        </w:rPr>
        <w:t>有些人说要早早的享受，尽一切</w:t>
      </w:r>
      <w:r w:rsidR="00B512A1">
        <w:rPr>
          <w:rFonts w:hint="eastAsia"/>
          <w:sz w:val="28"/>
          <w:szCs w:val="28"/>
        </w:rPr>
        <w:t>努力该享受</w:t>
      </w:r>
      <w:r w:rsidR="002F216E">
        <w:rPr>
          <w:rFonts w:hint="eastAsia"/>
          <w:sz w:val="28"/>
          <w:szCs w:val="28"/>
        </w:rPr>
        <w:t>，怎么说来着，要冒风险，</w:t>
      </w:r>
      <w:r w:rsidR="00B512A1">
        <w:rPr>
          <w:rFonts w:hint="eastAsia"/>
          <w:sz w:val="28"/>
          <w:szCs w:val="28"/>
        </w:rPr>
        <w:t>刺激、</w:t>
      </w:r>
      <w:r w:rsidR="002F216E">
        <w:rPr>
          <w:rFonts w:hint="eastAsia"/>
          <w:sz w:val="28"/>
          <w:szCs w:val="28"/>
        </w:rPr>
        <w:t>生命</w:t>
      </w:r>
      <w:r w:rsidR="00B512A1">
        <w:rPr>
          <w:rFonts w:hint="eastAsia"/>
          <w:sz w:val="28"/>
          <w:szCs w:val="28"/>
        </w:rPr>
        <w:t>、</w:t>
      </w:r>
      <w:r w:rsidR="002F216E">
        <w:rPr>
          <w:rFonts w:hint="eastAsia"/>
          <w:sz w:val="28"/>
          <w:szCs w:val="28"/>
        </w:rPr>
        <w:t>精彩这个意思。但是这个很多人发现这样以后并没有得到长久的安乐，甚至有时候</w:t>
      </w:r>
      <w:r w:rsidR="00B512A1">
        <w:rPr>
          <w:rFonts w:hint="eastAsia"/>
          <w:sz w:val="28"/>
          <w:szCs w:val="28"/>
        </w:rPr>
        <w:t>这种刺激过后</w:t>
      </w:r>
      <w:r w:rsidR="002F216E">
        <w:rPr>
          <w:rFonts w:hint="eastAsia"/>
          <w:sz w:val="28"/>
          <w:szCs w:val="28"/>
        </w:rPr>
        <w:t>有很多的陷井</w:t>
      </w:r>
      <w:r w:rsidR="00A42D0E">
        <w:rPr>
          <w:rFonts w:hint="eastAsia"/>
          <w:sz w:val="28"/>
          <w:szCs w:val="28"/>
        </w:rPr>
        <w:t>，生命危险的情况也是有的</w:t>
      </w:r>
      <w:r w:rsidR="00A4022C">
        <w:rPr>
          <w:rFonts w:hint="eastAsia"/>
          <w:sz w:val="28"/>
          <w:szCs w:val="28"/>
        </w:rPr>
        <w:t>，</w:t>
      </w:r>
      <w:r w:rsidR="00B512A1">
        <w:rPr>
          <w:rFonts w:hint="eastAsia"/>
          <w:sz w:val="28"/>
          <w:szCs w:val="28"/>
        </w:rPr>
        <w:t>所以</w:t>
      </w:r>
      <w:r w:rsidR="001A327E">
        <w:rPr>
          <w:rFonts w:hint="eastAsia"/>
          <w:sz w:val="28"/>
          <w:szCs w:val="28"/>
        </w:rPr>
        <w:t>要保持这些警觉</w:t>
      </w:r>
      <w:r w:rsidR="004E0679">
        <w:rPr>
          <w:rFonts w:hint="eastAsia"/>
          <w:sz w:val="28"/>
          <w:szCs w:val="28"/>
        </w:rPr>
        <w:t>之心</w:t>
      </w:r>
      <w:r w:rsidR="001A327E">
        <w:rPr>
          <w:rFonts w:hint="eastAsia"/>
          <w:sz w:val="28"/>
          <w:szCs w:val="28"/>
        </w:rPr>
        <w:t>。</w:t>
      </w:r>
      <w:r w:rsidR="004E0679">
        <w:rPr>
          <w:rFonts w:hint="eastAsia"/>
          <w:sz w:val="28"/>
          <w:szCs w:val="28"/>
        </w:rPr>
        <w:t>所以有些修行啊禅定啊这些，有些人会说干嘛去禅定啊，我们去旅游啊，</w:t>
      </w:r>
      <w:r w:rsidR="00B512A1">
        <w:rPr>
          <w:rFonts w:hint="eastAsia"/>
          <w:sz w:val="28"/>
          <w:szCs w:val="28"/>
        </w:rPr>
        <w:t>我们</w:t>
      </w:r>
      <w:r w:rsidR="004E0679">
        <w:rPr>
          <w:rFonts w:hint="eastAsia"/>
          <w:sz w:val="28"/>
          <w:szCs w:val="28"/>
        </w:rPr>
        <w:t>去吃饭啊这样子。</w:t>
      </w:r>
      <w:r w:rsidR="00547FF9">
        <w:rPr>
          <w:rFonts w:hint="eastAsia"/>
          <w:sz w:val="28"/>
          <w:szCs w:val="28"/>
        </w:rPr>
        <w:t>某一种用这种不清净的言论，在网上说很多话，做很多事，在媒体上传播很多混淆是非的很多东西，</w:t>
      </w:r>
      <w:r w:rsidR="00E9311E">
        <w:rPr>
          <w:rFonts w:hint="eastAsia"/>
          <w:sz w:val="28"/>
          <w:szCs w:val="28"/>
        </w:rPr>
        <w:t>宣扬爱情的美好啊、战争的这些英雄主义啊、或者全社会宣扬这些恶的陷井，</w:t>
      </w:r>
      <w:r w:rsidR="00710E3E">
        <w:rPr>
          <w:rFonts w:hint="eastAsia"/>
          <w:sz w:val="28"/>
          <w:szCs w:val="28"/>
        </w:rPr>
        <w:t>使人</w:t>
      </w:r>
      <w:r w:rsidR="00E9311E">
        <w:rPr>
          <w:rFonts w:hint="eastAsia"/>
          <w:sz w:val="28"/>
          <w:szCs w:val="28"/>
        </w:rPr>
        <w:t>变得更加自私的这些增长他们这方面的视听。</w:t>
      </w:r>
      <w:r w:rsidR="0033722C">
        <w:rPr>
          <w:rFonts w:hint="eastAsia"/>
          <w:sz w:val="28"/>
          <w:szCs w:val="28"/>
        </w:rPr>
        <w:t>增长一些贪欲</w:t>
      </w:r>
      <w:r w:rsidR="00710E3E">
        <w:rPr>
          <w:rFonts w:hint="eastAsia"/>
          <w:sz w:val="28"/>
          <w:szCs w:val="28"/>
        </w:rPr>
        <w:t>、</w:t>
      </w:r>
      <w:r w:rsidR="0033722C">
        <w:rPr>
          <w:rFonts w:hint="eastAsia"/>
          <w:sz w:val="28"/>
          <w:szCs w:val="28"/>
        </w:rPr>
        <w:t>斗争</w:t>
      </w:r>
      <w:r w:rsidR="006C6A14">
        <w:rPr>
          <w:rFonts w:hint="eastAsia"/>
          <w:sz w:val="28"/>
          <w:szCs w:val="28"/>
        </w:rPr>
        <w:t>、偏执、杂乱的这些观念</w:t>
      </w:r>
      <w:r w:rsidR="0033722C">
        <w:rPr>
          <w:rFonts w:hint="eastAsia"/>
          <w:sz w:val="28"/>
          <w:szCs w:val="28"/>
        </w:rPr>
        <w:t>。</w:t>
      </w:r>
      <w:r w:rsidR="00710E3E">
        <w:rPr>
          <w:rFonts w:hint="eastAsia"/>
          <w:sz w:val="28"/>
          <w:szCs w:val="28"/>
        </w:rPr>
        <w:t>所以让人</w:t>
      </w:r>
      <w:r w:rsidR="007D2E98">
        <w:rPr>
          <w:rFonts w:hint="eastAsia"/>
          <w:sz w:val="28"/>
          <w:szCs w:val="28"/>
        </w:rPr>
        <w:t>断除正知正见正思维。正念、正定、</w:t>
      </w:r>
      <w:r w:rsidR="00710E3E">
        <w:rPr>
          <w:rFonts w:hint="eastAsia"/>
          <w:sz w:val="28"/>
          <w:szCs w:val="28"/>
        </w:rPr>
        <w:t>正命。</w:t>
      </w:r>
    </w:p>
    <w:p w:rsidR="009A5133" w:rsidRDefault="007D2E98" w:rsidP="009A1908">
      <w:pPr>
        <w:ind w:firstLineChars="200" w:firstLine="540"/>
        <w:rPr>
          <w:sz w:val="28"/>
          <w:szCs w:val="28"/>
        </w:rPr>
      </w:pPr>
      <w:r>
        <w:rPr>
          <w:rFonts w:hint="eastAsia"/>
          <w:sz w:val="28"/>
          <w:szCs w:val="28"/>
        </w:rPr>
        <w:t>这个部份就到此为止。十不善里面的身三</w:t>
      </w:r>
      <w:r w:rsidR="00E3433A">
        <w:rPr>
          <w:rFonts w:hint="eastAsia"/>
          <w:sz w:val="28"/>
          <w:szCs w:val="28"/>
        </w:rPr>
        <w:t>：</w:t>
      </w:r>
      <w:r>
        <w:rPr>
          <w:rFonts w:hint="eastAsia"/>
          <w:sz w:val="28"/>
          <w:szCs w:val="28"/>
        </w:rPr>
        <w:t>杀</w:t>
      </w:r>
      <w:r w:rsidR="00E3433A">
        <w:rPr>
          <w:rFonts w:hint="eastAsia"/>
          <w:sz w:val="28"/>
          <w:szCs w:val="28"/>
        </w:rPr>
        <w:t>；</w:t>
      </w:r>
      <w:r>
        <w:rPr>
          <w:rFonts w:hint="eastAsia"/>
          <w:sz w:val="28"/>
          <w:szCs w:val="28"/>
        </w:rPr>
        <w:t>盗</w:t>
      </w:r>
      <w:r w:rsidR="00E3433A">
        <w:rPr>
          <w:rFonts w:hint="eastAsia"/>
          <w:sz w:val="28"/>
          <w:szCs w:val="28"/>
        </w:rPr>
        <w:t>；</w:t>
      </w:r>
      <w:r>
        <w:rPr>
          <w:rFonts w:hint="eastAsia"/>
          <w:sz w:val="28"/>
          <w:szCs w:val="28"/>
        </w:rPr>
        <w:t>淫讲了一下。然后口四里面的</w:t>
      </w:r>
      <w:r w:rsidR="00E3433A">
        <w:rPr>
          <w:rFonts w:hint="eastAsia"/>
          <w:sz w:val="28"/>
          <w:szCs w:val="28"/>
        </w:rPr>
        <w:t>：</w:t>
      </w:r>
      <w:r>
        <w:rPr>
          <w:rFonts w:hint="eastAsia"/>
          <w:sz w:val="28"/>
          <w:szCs w:val="28"/>
        </w:rPr>
        <w:t>妄语</w:t>
      </w:r>
      <w:r w:rsidR="00E3433A">
        <w:rPr>
          <w:rFonts w:hint="eastAsia"/>
          <w:sz w:val="28"/>
          <w:szCs w:val="28"/>
        </w:rPr>
        <w:t>；</w:t>
      </w:r>
      <w:r>
        <w:rPr>
          <w:rFonts w:hint="eastAsia"/>
          <w:sz w:val="28"/>
          <w:szCs w:val="28"/>
        </w:rPr>
        <w:t>离间语</w:t>
      </w:r>
      <w:r w:rsidR="00E3433A">
        <w:rPr>
          <w:rFonts w:hint="eastAsia"/>
          <w:sz w:val="28"/>
          <w:szCs w:val="28"/>
        </w:rPr>
        <w:t>；</w:t>
      </w:r>
      <w:r>
        <w:rPr>
          <w:rFonts w:hint="eastAsia"/>
          <w:sz w:val="28"/>
          <w:szCs w:val="28"/>
        </w:rPr>
        <w:t>恶语</w:t>
      </w:r>
      <w:r w:rsidR="00E3433A">
        <w:rPr>
          <w:rFonts w:hint="eastAsia"/>
          <w:sz w:val="28"/>
          <w:szCs w:val="28"/>
        </w:rPr>
        <w:t>；</w:t>
      </w:r>
      <w:r>
        <w:rPr>
          <w:rFonts w:hint="eastAsia"/>
          <w:sz w:val="28"/>
          <w:szCs w:val="28"/>
        </w:rPr>
        <w:t>绮语这四个部份我们也讲了一下。</w:t>
      </w:r>
      <w:r w:rsidR="00A26102">
        <w:rPr>
          <w:rFonts w:hint="eastAsia"/>
          <w:sz w:val="28"/>
          <w:szCs w:val="28"/>
        </w:rPr>
        <w:t>所以希望诸位这一周尽量从这四个细节上面去反醒。</w:t>
      </w:r>
      <w:r w:rsidR="00BA29C5">
        <w:rPr>
          <w:rFonts w:hint="eastAsia"/>
          <w:sz w:val="28"/>
          <w:szCs w:val="28"/>
        </w:rPr>
        <w:t>转化、校正，然后以十善做为所有修行的基础，</w:t>
      </w:r>
      <w:r w:rsidR="001F2506">
        <w:rPr>
          <w:rFonts w:hint="eastAsia"/>
          <w:sz w:val="28"/>
          <w:szCs w:val="28"/>
        </w:rPr>
        <w:t>避免十恶的</w:t>
      </w:r>
      <w:r w:rsidR="00E3433A">
        <w:rPr>
          <w:rFonts w:hint="eastAsia"/>
          <w:sz w:val="28"/>
          <w:szCs w:val="28"/>
        </w:rPr>
        <w:t>这种习气和力量</w:t>
      </w:r>
      <w:r w:rsidR="001F2506">
        <w:rPr>
          <w:rFonts w:hint="eastAsia"/>
          <w:sz w:val="28"/>
          <w:szCs w:val="28"/>
        </w:rPr>
        <w:t>，然后再</w:t>
      </w:r>
      <w:r w:rsidR="00236FB3">
        <w:rPr>
          <w:rFonts w:hint="eastAsia"/>
          <w:sz w:val="28"/>
          <w:szCs w:val="28"/>
        </w:rPr>
        <w:t>铺垫</w:t>
      </w:r>
      <w:r w:rsidR="001F2506">
        <w:rPr>
          <w:rFonts w:hint="eastAsia"/>
          <w:sz w:val="28"/>
          <w:szCs w:val="28"/>
        </w:rPr>
        <w:t>一步的修行。扎西德乐！吉祥如意！</w:t>
      </w:r>
    </w:p>
    <w:p w:rsidR="00AB0DB8" w:rsidRDefault="00AB0DB8" w:rsidP="00893795">
      <w:pPr>
        <w:ind w:firstLineChars="200" w:firstLine="540"/>
        <w:rPr>
          <w:sz w:val="28"/>
          <w:szCs w:val="28"/>
        </w:rPr>
      </w:pPr>
    </w:p>
    <w:p w:rsidR="00A40161" w:rsidRPr="00AA3A94" w:rsidRDefault="00A40161" w:rsidP="00DF07A7">
      <w:pPr>
        <w:rPr>
          <w:sz w:val="28"/>
          <w:szCs w:val="28"/>
        </w:rPr>
      </w:pPr>
    </w:p>
    <w:sectPr w:rsidR="00A40161" w:rsidRPr="00AA3A94" w:rsidSect="00D73ED9">
      <w:headerReference w:type="default" r:id="rId8"/>
      <w:footerReference w:type="even" r:id="rId9"/>
      <w:footerReference w:type="default" r:id="rId10"/>
      <w:pgSz w:w="11906" w:h="16838"/>
      <w:pgMar w:top="567" w:right="1418" w:bottom="567"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DB2" w:rsidRDefault="00B35DB2" w:rsidP="003747DB">
      <w:r>
        <w:separator/>
      </w:r>
    </w:p>
  </w:endnote>
  <w:endnote w:type="continuationSeparator" w:id="0">
    <w:p w:rsidR="00B35DB2" w:rsidRDefault="00B35DB2" w:rsidP="003747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C3" w:rsidRDefault="00F02C38">
    <w:pPr>
      <w:pStyle w:val="Footer"/>
      <w:framePr w:wrap="around" w:vAnchor="text" w:hAnchor="margin" w:xAlign="right" w:y="2"/>
      <w:rPr>
        <w:rStyle w:val="PageNumber"/>
      </w:rPr>
    </w:pPr>
    <w:r>
      <w:fldChar w:fldCharType="begin"/>
    </w:r>
    <w:r w:rsidR="00FA55C3">
      <w:rPr>
        <w:rStyle w:val="PageNumber"/>
      </w:rPr>
      <w:instrText xml:space="preserve">PAGE  </w:instrText>
    </w:r>
    <w:r>
      <w:fldChar w:fldCharType="separate"/>
    </w:r>
    <w:r w:rsidR="00FA55C3">
      <w:rPr>
        <w:rStyle w:val="PageNumber"/>
      </w:rPr>
      <w:t>1</w:t>
    </w:r>
    <w:r>
      <w:fldChar w:fldCharType="end"/>
    </w:r>
  </w:p>
  <w:p w:rsidR="00FA55C3" w:rsidRDefault="00FA55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C3" w:rsidRDefault="00F02C38">
    <w:pPr>
      <w:pStyle w:val="Footer"/>
      <w:ind w:right="360"/>
    </w:pPr>
    <w:r>
      <w:rPr>
        <w:noProof/>
      </w:rPr>
      <w:pict>
        <v:group id="_x0000_s40965" style="position:absolute;margin-left:0;margin-top:0;width:580.05pt;height:27.35pt;z-index:251660288;mso-position-horizontal:center;mso-position-horizontal-relative:page;mso-position-vertical:top;mso-position-vertical-relative:line" coordorigin="321,14850" coordsize="11601,547">
          <v:rect id="_x0000_s40966"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40966">
              <w:txbxContent>
                <w:sdt>
                  <w:sdtPr>
                    <w:rPr>
                      <w:color w:val="FFFFFF" w:themeColor="background1"/>
                      <w:spacing w:val="60"/>
                    </w:rPr>
                    <w:alias w:val="地址"/>
                    <w:id w:val="79885540"/>
                    <w:placeholder>
                      <w:docPart w:val="689BD2D48D964546A75114849828C46D"/>
                    </w:placeholder>
                    <w:dataBinding w:prefixMappings="xmlns:ns0='http://schemas.microsoft.com/office/2006/coverPageProps'" w:xpath="/ns0:CoverPageProperties[1]/ns0:CompanyAddress[1]" w:storeItemID="{55AF091B-3C7A-41E3-B477-F2FDAA23CFDA}"/>
                    <w:text w:multiLine="1"/>
                  </w:sdtPr>
                  <w:sdtContent>
                    <w:p w:rsidR="00FA55C3" w:rsidRDefault="00FA55C3">
                      <w:pPr>
                        <w:pStyle w:val="Footer"/>
                        <w:jc w:val="right"/>
                        <w:rPr>
                          <w:color w:val="FFFFFF" w:themeColor="background1"/>
                          <w:spacing w:val="60"/>
                        </w:rPr>
                      </w:pPr>
                      <w:r>
                        <w:rPr>
                          <w:rFonts w:hint="eastAsia"/>
                          <w:color w:val="FFFFFF" w:themeColor="background1"/>
                          <w:spacing w:val="60"/>
                        </w:rPr>
                        <w:t>大圆满前行讲义</w:t>
                      </w:r>
                      <w:r>
                        <w:rPr>
                          <w:rFonts w:hint="eastAsia"/>
                          <w:color w:val="FFFFFF" w:themeColor="background1"/>
                          <w:spacing w:val="60"/>
                        </w:rPr>
                        <w:t>---</w:t>
                      </w:r>
                      <w:r>
                        <w:rPr>
                          <w:rFonts w:hint="eastAsia"/>
                          <w:color w:val="FFFFFF" w:themeColor="background1"/>
                          <w:spacing w:val="60"/>
                        </w:rPr>
                        <w:t>央瑞智巴上师主讲</w:t>
                      </w:r>
                    </w:p>
                  </w:sdtContent>
                </w:sdt>
                <w:p w:rsidR="00FA55C3" w:rsidRDefault="00FA55C3">
                  <w:pPr>
                    <w:pStyle w:val="Header"/>
                    <w:rPr>
                      <w:color w:val="FFFFFF" w:themeColor="background1"/>
                    </w:rPr>
                  </w:pPr>
                </w:p>
              </w:txbxContent>
            </v:textbox>
          </v:rect>
          <v:rect id="_x0000_s40967" style="position:absolute;left:9763;top:14903;width:2102;height:432;mso-position-horizontal-relative:page;mso-position-vertical:center;mso-position-vertical-relative:bottom-margin-area" o:allowincell="f" fillcolor="#943634 [2405]" stroked="f">
            <v:fill color2="#943634 [2405]"/>
            <v:textbox style="mso-next-textbox:#_x0000_s40967">
              <w:txbxContent>
                <w:p w:rsidR="00FA55C3" w:rsidRDefault="00FA55C3">
                  <w:pPr>
                    <w:pStyle w:val="Footer"/>
                    <w:rPr>
                      <w:color w:val="FFFFFF" w:themeColor="background1"/>
                    </w:rPr>
                  </w:pPr>
                  <w:r>
                    <w:rPr>
                      <w:color w:val="FFFFFF" w:themeColor="background1"/>
                      <w:lang w:val="zh-CN"/>
                    </w:rPr>
                    <w:t xml:space="preserve"> </w:t>
                  </w:r>
                  <w:fldSimple w:instr=" PAGE   \* MERGEFORMAT ">
                    <w:r w:rsidR="006832F7" w:rsidRPr="006832F7">
                      <w:rPr>
                        <w:noProof/>
                        <w:color w:val="FFFFFF" w:themeColor="background1"/>
                        <w:lang w:val="zh-CN"/>
                      </w:rPr>
                      <w:t>12</w:t>
                    </w:r>
                  </w:fldSimple>
                </w:p>
              </w:txbxContent>
            </v:textbox>
          </v:rect>
          <v:rect id="_x0000_s4096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DB2" w:rsidRDefault="00B35DB2" w:rsidP="003747DB">
      <w:r>
        <w:separator/>
      </w:r>
    </w:p>
  </w:footnote>
  <w:footnote w:type="continuationSeparator" w:id="0">
    <w:p w:rsidR="00B35DB2" w:rsidRDefault="00B35DB2" w:rsidP="00374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C3" w:rsidRDefault="00FA55C3">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6"/>
    <w:multiLevelType w:val="multilevel"/>
    <w:tmpl w:val="0000000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E"/>
    <w:multiLevelType w:val="multilevel"/>
    <w:tmpl w:val="0000000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55225149"/>
    <w:multiLevelType w:val="singleLevel"/>
    <w:tmpl w:val="55225149"/>
    <w:lvl w:ilvl="0">
      <w:start w:val="2"/>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0658"/>
    <o:shapelayout v:ext="edit">
      <o:idmap v:ext="edit" data="4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9ED"/>
    <w:rsid w:val="00005F72"/>
    <w:rsid w:val="00011BA9"/>
    <w:rsid w:val="000125F8"/>
    <w:rsid w:val="00013496"/>
    <w:rsid w:val="00022187"/>
    <w:rsid w:val="00027285"/>
    <w:rsid w:val="000305AA"/>
    <w:rsid w:val="00033CA1"/>
    <w:rsid w:val="000345FA"/>
    <w:rsid w:val="00035C7F"/>
    <w:rsid w:val="00046AC7"/>
    <w:rsid w:val="00046EF7"/>
    <w:rsid w:val="00047552"/>
    <w:rsid w:val="00054390"/>
    <w:rsid w:val="00054DE2"/>
    <w:rsid w:val="00062B7D"/>
    <w:rsid w:val="00065D94"/>
    <w:rsid w:val="00066B6A"/>
    <w:rsid w:val="000734A1"/>
    <w:rsid w:val="0007449D"/>
    <w:rsid w:val="000755BA"/>
    <w:rsid w:val="00077809"/>
    <w:rsid w:val="00082A6D"/>
    <w:rsid w:val="0008345E"/>
    <w:rsid w:val="000865A6"/>
    <w:rsid w:val="00087FB4"/>
    <w:rsid w:val="00090B7B"/>
    <w:rsid w:val="00092333"/>
    <w:rsid w:val="000929E0"/>
    <w:rsid w:val="000966E1"/>
    <w:rsid w:val="00097CEC"/>
    <w:rsid w:val="000A55DA"/>
    <w:rsid w:val="000B10EF"/>
    <w:rsid w:val="000B1F7B"/>
    <w:rsid w:val="000B48F5"/>
    <w:rsid w:val="000B617F"/>
    <w:rsid w:val="000C3A31"/>
    <w:rsid w:val="000D22E8"/>
    <w:rsid w:val="000D334C"/>
    <w:rsid w:val="000D3A64"/>
    <w:rsid w:val="000D77C0"/>
    <w:rsid w:val="000E36E3"/>
    <w:rsid w:val="000F04D1"/>
    <w:rsid w:val="000F0E3F"/>
    <w:rsid w:val="000F3C1C"/>
    <w:rsid w:val="000F4225"/>
    <w:rsid w:val="000F5256"/>
    <w:rsid w:val="000F5797"/>
    <w:rsid w:val="001047A4"/>
    <w:rsid w:val="001059B2"/>
    <w:rsid w:val="00111309"/>
    <w:rsid w:val="001213F3"/>
    <w:rsid w:val="001221BF"/>
    <w:rsid w:val="0013297F"/>
    <w:rsid w:val="001369CF"/>
    <w:rsid w:val="00137FD6"/>
    <w:rsid w:val="00143B95"/>
    <w:rsid w:val="00152B03"/>
    <w:rsid w:val="00161E96"/>
    <w:rsid w:val="001629D3"/>
    <w:rsid w:val="0016315D"/>
    <w:rsid w:val="00167192"/>
    <w:rsid w:val="00167475"/>
    <w:rsid w:val="001677E6"/>
    <w:rsid w:val="0016795A"/>
    <w:rsid w:val="0017119A"/>
    <w:rsid w:val="0017288A"/>
    <w:rsid w:val="00174BC1"/>
    <w:rsid w:val="00176B0F"/>
    <w:rsid w:val="00180801"/>
    <w:rsid w:val="00180BA8"/>
    <w:rsid w:val="00182010"/>
    <w:rsid w:val="00184F28"/>
    <w:rsid w:val="001864F6"/>
    <w:rsid w:val="0018688C"/>
    <w:rsid w:val="00187A59"/>
    <w:rsid w:val="00190CE9"/>
    <w:rsid w:val="0019121A"/>
    <w:rsid w:val="00191522"/>
    <w:rsid w:val="00197A4E"/>
    <w:rsid w:val="001A2280"/>
    <w:rsid w:val="001A327E"/>
    <w:rsid w:val="001A3B79"/>
    <w:rsid w:val="001B077E"/>
    <w:rsid w:val="001B0B07"/>
    <w:rsid w:val="001B48E0"/>
    <w:rsid w:val="001B5F17"/>
    <w:rsid w:val="001C2387"/>
    <w:rsid w:val="001C575F"/>
    <w:rsid w:val="001D568F"/>
    <w:rsid w:val="001E1E94"/>
    <w:rsid w:val="001E31C3"/>
    <w:rsid w:val="001E4CE5"/>
    <w:rsid w:val="001E6296"/>
    <w:rsid w:val="001E6A07"/>
    <w:rsid w:val="001F2506"/>
    <w:rsid w:val="001F4E9D"/>
    <w:rsid w:val="001F58C9"/>
    <w:rsid w:val="001F6F47"/>
    <w:rsid w:val="00203CE4"/>
    <w:rsid w:val="00206F8F"/>
    <w:rsid w:val="002130E6"/>
    <w:rsid w:val="00214783"/>
    <w:rsid w:val="00216F9B"/>
    <w:rsid w:val="00221C97"/>
    <w:rsid w:val="002221C9"/>
    <w:rsid w:val="002258BC"/>
    <w:rsid w:val="00230D57"/>
    <w:rsid w:val="00235630"/>
    <w:rsid w:val="00236FB3"/>
    <w:rsid w:val="00243189"/>
    <w:rsid w:val="00254164"/>
    <w:rsid w:val="0025527A"/>
    <w:rsid w:val="0025558C"/>
    <w:rsid w:val="00260AD3"/>
    <w:rsid w:val="00260D00"/>
    <w:rsid w:val="002633D5"/>
    <w:rsid w:val="00266E5A"/>
    <w:rsid w:val="002724BB"/>
    <w:rsid w:val="002753DA"/>
    <w:rsid w:val="002816F7"/>
    <w:rsid w:val="002856B9"/>
    <w:rsid w:val="00287DE7"/>
    <w:rsid w:val="0029064E"/>
    <w:rsid w:val="00291896"/>
    <w:rsid w:val="00291F0B"/>
    <w:rsid w:val="00293512"/>
    <w:rsid w:val="00294A9C"/>
    <w:rsid w:val="00296CD7"/>
    <w:rsid w:val="002A0CA0"/>
    <w:rsid w:val="002A0D8C"/>
    <w:rsid w:val="002B64A0"/>
    <w:rsid w:val="002C5E16"/>
    <w:rsid w:val="002D0BA3"/>
    <w:rsid w:val="002D5697"/>
    <w:rsid w:val="002E4047"/>
    <w:rsid w:val="002F0D6E"/>
    <w:rsid w:val="002F216E"/>
    <w:rsid w:val="00300890"/>
    <w:rsid w:val="0030424E"/>
    <w:rsid w:val="003060FE"/>
    <w:rsid w:val="00307B2A"/>
    <w:rsid w:val="00311318"/>
    <w:rsid w:val="00317BCD"/>
    <w:rsid w:val="00322378"/>
    <w:rsid w:val="00323EF5"/>
    <w:rsid w:val="00327585"/>
    <w:rsid w:val="00335F76"/>
    <w:rsid w:val="0033671C"/>
    <w:rsid w:val="00336B98"/>
    <w:rsid w:val="0033722C"/>
    <w:rsid w:val="0034238C"/>
    <w:rsid w:val="00347BBD"/>
    <w:rsid w:val="0035682D"/>
    <w:rsid w:val="00356BFD"/>
    <w:rsid w:val="003713D8"/>
    <w:rsid w:val="00373585"/>
    <w:rsid w:val="003747DB"/>
    <w:rsid w:val="00377F54"/>
    <w:rsid w:val="003819F4"/>
    <w:rsid w:val="00384E1E"/>
    <w:rsid w:val="00386F31"/>
    <w:rsid w:val="00387A44"/>
    <w:rsid w:val="00387E86"/>
    <w:rsid w:val="0039035E"/>
    <w:rsid w:val="00396131"/>
    <w:rsid w:val="003A09F7"/>
    <w:rsid w:val="003A198D"/>
    <w:rsid w:val="003A6276"/>
    <w:rsid w:val="003B0222"/>
    <w:rsid w:val="003B070E"/>
    <w:rsid w:val="003B3931"/>
    <w:rsid w:val="003B3BFE"/>
    <w:rsid w:val="003B5D32"/>
    <w:rsid w:val="003C192B"/>
    <w:rsid w:val="003C3A4C"/>
    <w:rsid w:val="003C7842"/>
    <w:rsid w:val="003D1B28"/>
    <w:rsid w:val="003D4ADE"/>
    <w:rsid w:val="003E04AC"/>
    <w:rsid w:val="003E1D8A"/>
    <w:rsid w:val="003E20B1"/>
    <w:rsid w:val="003E2C82"/>
    <w:rsid w:val="003E3C6D"/>
    <w:rsid w:val="003E4626"/>
    <w:rsid w:val="003E54E1"/>
    <w:rsid w:val="003F33C9"/>
    <w:rsid w:val="003F440E"/>
    <w:rsid w:val="004012A1"/>
    <w:rsid w:val="00402ADD"/>
    <w:rsid w:val="00404671"/>
    <w:rsid w:val="00412B82"/>
    <w:rsid w:val="00415912"/>
    <w:rsid w:val="00420F95"/>
    <w:rsid w:val="00421E4C"/>
    <w:rsid w:val="00426F22"/>
    <w:rsid w:val="004338C9"/>
    <w:rsid w:val="004352C3"/>
    <w:rsid w:val="00445365"/>
    <w:rsid w:val="00450510"/>
    <w:rsid w:val="004507BD"/>
    <w:rsid w:val="00452752"/>
    <w:rsid w:val="004549A7"/>
    <w:rsid w:val="004568FB"/>
    <w:rsid w:val="0046088D"/>
    <w:rsid w:val="00462926"/>
    <w:rsid w:val="00462D01"/>
    <w:rsid w:val="00466C74"/>
    <w:rsid w:val="00475CDA"/>
    <w:rsid w:val="00482CFC"/>
    <w:rsid w:val="004919B5"/>
    <w:rsid w:val="00494177"/>
    <w:rsid w:val="004A04EF"/>
    <w:rsid w:val="004A20CE"/>
    <w:rsid w:val="004A5619"/>
    <w:rsid w:val="004A6634"/>
    <w:rsid w:val="004B090B"/>
    <w:rsid w:val="004C1161"/>
    <w:rsid w:val="004C1AC6"/>
    <w:rsid w:val="004D4BF7"/>
    <w:rsid w:val="004D5008"/>
    <w:rsid w:val="004E0679"/>
    <w:rsid w:val="004F5A8C"/>
    <w:rsid w:val="004F6D80"/>
    <w:rsid w:val="004F7D8E"/>
    <w:rsid w:val="00505E54"/>
    <w:rsid w:val="005074D3"/>
    <w:rsid w:val="00511479"/>
    <w:rsid w:val="005155C6"/>
    <w:rsid w:val="005157F9"/>
    <w:rsid w:val="00522725"/>
    <w:rsid w:val="005247F0"/>
    <w:rsid w:val="0052793A"/>
    <w:rsid w:val="00527F32"/>
    <w:rsid w:val="005372F6"/>
    <w:rsid w:val="00542FBF"/>
    <w:rsid w:val="005439BB"/>
    <w:rsid w:val="00547215"/>
    <w:rsid w:val="00547FF9"/>
    <w:rsid w:val="00557DEA"/>
    <w:rsid w:val="0056229B"/>
    <w:rsid w:val="005630AB"/>
    <w:rsid w:val="0056789D"/>
    <w:rsid w:val="00567FB7"/>
    <w:rsid w:val="0057553B"/>
    <w:rsid w:val="00596F54"/>
    <w:rsid w:val="005A28F7"/>
    <w:rsid w:val="005A2C9A"/>
    <w:rsid w:val="005A2E8E"/>
    <w:rsid w:val="005B1E55"/>
    <w:rsid w:val="005B3907"/>
    <w:rsid w:val="005C106F"/>
    <w:rsid w:val="005C1631"/>
    <w:rsid w:val="005C2F7C"/>
    <w:rsid w:val="005C6BF3"/>
    <w:rsid w:val="005D0836"/>
    <w:rsid w:val="005D2529"/>
    <w:rsid w:val="005D2A52"/>
    <w:rsid w:val="005D4E4E"/>
    <w:rsid w:val="005D4F1B"/>
    <w:rsid w:val="005E1B20"/>
    <w:rsid w:val="005F2DF1"/>
    <w:rsid w:val="005F3BCA"/>
    <w:rsid w:val="005F59E8"/>
    <w:rsid w:val="006028E5"/>
    <w:rsid w:val="0061436E"/>
    <w:rsid w:val="00614F33"/>
    <w:rsid w:val="00621B43"/>
    <w:rsid w:val="00631A59"/>
    <w:rsid w:val="00633AFC"/>
    <w:rsid w:val="00636555"/>
    <w:rsid w:val="0063750B"/>
    <w:rsid w:val="00637D54"/>
    <w:rsid w:val="006403E9"/>
    <w:rsid w:val="00643909"/>
    <w:rsid w:val="00644E23"/>
    <w:rsid w:val="0065167A"/>
    <w:rsid w:val="00651F5D"/>
    <w:rsid w:val="00654621"/>
    <w:rsid w:val="00657157"/>
    <w:rsid w:val="0067029E"/>
    <w:rsid w:val="00670AF7"/>
    <w:rsid w:val="00672DF9"/>
    <w:rsid w:val="006809BC"/>
    <w:rsid w:val="00681C42"/>
    <w:rsid w:val="00681D0D"/>
    <w:rsid w:val="006832F7"/>
    <w:rsid w:val="0068578D"/>
    <w:rsid w:val="00692179"/>
    <w:rsid w:val="006A13EC"/>
    <w:rsid w:val="006A6EAE"/>
    <w:rsid w:val="006B11B7"/>
    <w:rsid w:val="006B36B5"/>
    <w:rsid w:val="006C6A14"/>
    <w:rsid w:val="006D153A"/>
    <w:rsid w:val="006D41C3"/>
    <w:rsid w:val="006D5480"/>
    <w:rsid w:val="006E30B6"/>
    <w:rsid w:val="006E5818"/>
    <w:rsid w:val="006F4691"/>
    <w:rsid w:val="007003CA"/>
    <w:rsid w:val="007070E2"/>
    <w:rsid w:val="00710E3E"/>
    <w:rsid w:val="007179A2"/>
    <w:rsid w:val="00721FB0"/>
    <w:rsid w:val="0072507A"/>
    <w:rsid w:val="00733FBD"/>
    <w:rsid w:val="00743756"/>
    <w:rsid w:val="00744D4A"/>
    <w:rsid w:val="00745C08"/>
    <w:rsid w:val="007514E8"/>
    <w:rsid w:val="00751FF5"/>
    <w:rsid w:val="00752B6B"/>
    <w:rsid w:val="007552A2"/>
    <w:rsid w:val="0076016A"/>
    <w:rsid w:val="007622E4"/>
    <w:rsid w:val="00764ABB"/>
    <w:rsid w:val="00766502"/>
    <w:rsid w:val="007741FD"/>
    <w:rsid w:val="00776BE7"/>
    <w:rsid w:val="00782DF7"/>
    <w:rsid w:val="00783623"/>
    <w:rsid w:val="007838BD"/>
    <w:rsid w:val="007873E6"/>
    <w:rsid w:val="0079108C"/>
    <w:rsid w:val="0079195E"/>
    <w:rsid w:val="0079289F"/>
    <w:rsid w:val="00796F9C"/>
    <w:rsid w:val="007A3E94"/>
    <w:rsid w:val="007B39FF"/>
    <w:rsid w:val="007B4CC7"/>
    <w:rsid w:val="007B538E"/>
    <w:rsid w:val="007B5D20"/>
    <w:rsid w:val="007C0152"/>
    <w:rsid w:val="007C037F"/>
    <w:rsid w:val="007C42CD"/>
    <w:rsid w:val="007D143C"/>
    <w:rsid w:val="007D1AAB"/>
    <w:rsid w:val="007D2A1A"/>
    <w:rsid w:val="007D2E98"/>
    <w:rsid w:val="007E0EA9"/>
    <w:rsid w:val="007E347E"/>
    <w:rsid w:val="007E4F13"/>
    <w:rsid w:val="007E691E"/>
    <w:rsid w:val="007F2481"/>
    <w:rsid w:val="007F7906"/>
    <w:rsid w:val="00800CF7"/>
    <w:rsid w:val="008019A0"/>
    <w:rsid w:val="00802DB8"/>
    <w:rsid w:val="008064F9"/>
    <w:rsid w:val="008155C6"/>
    <w:rsid w:val="00817361"/>
    <w:rsid w:val="00817800"/>
    <w:rsid w:val="00820B48"/>
    <w:rsid w:val="00826480"/>
    <w:rsid w:val="008314E4"/>
    <w:rsid w:val="00834072"/>
    <w:rsid w:val="008419DC"/>
    <w:rsid w:val="00843C67"/>
    <w:rsid w:val="00844AD8"/>
    <w:rsid w:val="00845AF9"/>
    <w:rsid w:val="0085023C"/>
    <w:rsid w:val="00857E98"/>
    <w:rsid w:val="00867E03"/>
    <w:rsid w:val="00891E1C"/>
    <w:rsid w:val="00892564"/>
    <w:rsid w:val="008933DF"/>
    <w:rsid w:val="00893795"/>
    <w:rsid w:val="00896964"/>
    <w:rsid w:val="008A62B7"/>
    <w:rsid w:val="008B0F72"/>
    <w:rsid w:val="008B3BE6"/>
    <w:rsid w:val="008C3569"/>
    <w:rsid w:val="008C6DBD"/>
    <w:rsid w:val="008D0F1B"/>
    <w:rsid w:val="008D3A01"/>
    <w:rsid w:val="008D637A"/>
    <w:rsid w:val="008E138A"/>
    <w:rsid w:val="008E382C"/>
    <w:rsid w:val="008E659D"/>
    <w:rsid w:val="008F0FB2"/>
    <w:rsid w:val="008F183E"/>
    <w:rsid w:val="008F750B"/>
    <w:rsid w:val="009006AD"/>
    <w:rsid w:val="00906AB0"/>
    <w:rsid w:val="00911387"/>
    <w:rsid w:val="009134EB"/>
    <w:rsid w:val="00916CD5"/>
    <w:rsid w:val="00917005"/>
    <w:rsid w:val="0092101C"/>
    <w:rsid w:val="00921254"/>
    <w:rsid w:val="00921F2F"/>
    <w:rsid w:val="009237C9"/>
    <w:rsid w:val="00926990"/>
    <w:rsid w:val="00927CFE"/>
    <w:rsid w:val="00932276"/>
    <w:rsid w:val="00937529"/>
    <w:rsid w:val="0094156D"/>
    <w:rsid w:val="0094325E"/>
    <w:rsid w:val="00943465"/>
    <w:rsid w:val="00944E69"/>
    <w:rsid w:val="009471CB"/>
    <w:rsid w:val="00951E59"/>
    <w:rsid w:val="00953EA5"/>
    <w:rsid w:val="00967EA0"/>
    <w:rsid w:val="009712D6"/>
    <w:rsid w:val="009724E3"/>
    <w:rsid w:val="0097650A"/>
    <w:rsid w:val="0097795A"/>
    <w:rsid w:val="00982145"/>
    <w:rsid w:val="00986A68"/>
    <w:rsid w:val="00990379"/>
    <w:rsid w:val="009905EC"/>
    <w:rsid w:val="00991F3D"/>
    <w:rsid w:val="009934CD"/>
    <w:rsid w:val="00993E1A"/>
    <w:rsid w:val="009948E5"/>
    <w:rsid w:val="009949CF"/>
    <w:rsid w:val="00994A77"/>
    <w:rsid w:val="00994D3C"/>
    <w:rsid w:val="00995451"/>
    <w:rsid w:val="009A1908"/>
    <w:rsid w:val="009A2A45"/>
    <w:rsid w:val="009A2B84"/>
    <w:rsid w:val="009A45BC"/>
    <w:rsid w:val="009A4F80"/>
    <w:rsid w:val="009A5133"/>
    <w:rsid w:val="009B239D"/>
    <w:rsid w:val="009B30AB"/>
    <w:rsid w:val="009B6D65"/>
    <w:rsid w:val="009C59D0"/>
    <w:rsid w:val="009D1F71"/>
    <w:rsid w:val="009E42E5"/>
    <w:rsid w:val="009E4F42"/>
    <w:rsid w:val="009E6344"/>
    <w:rsid w:val="009F021D"/>
    <w:rsid w:val="009F19E9"/>
    <w:rsid w:val="009F204B"/>
    <w:rsid w:val="009F6FD8"/>
    <w:rsid w:val="00A00C7D"/>
    <w:rsid w:val="00A02158"/>
    <w:rsid w:val="00A10616"/>
    <w:rsid w:val="00A15D23"/>
    <w:rsid w:val="00A26102"/>
    <w:rsid w:val="00A27CB8"/>
    <w:rsid w:val="00A304B1"/>
    <w:rsid w:val="00A306D1"/>
    <w:rsid w:val="00A32334"/>
    <w:rsid w:val="00A33C5E"/>
    <w:rsid w:val="00A40161"/>
    <w:rsid w:val="00A4022C"/>
    <w:rsid w:val="00A42921"/>
    <w:rsid w:val="00A42D0E"/>
    <w:rsid w:val="00A43A34"/>
    <w:rsid w:val="00A46A05"/>
    <w:rsid w:val="00A50276"/>
    <w:rsid w:val="00A55D73"/>
    <w:rsid w:val="00A56EC2"/>
    <w:rsid w:val="00A57ECE"/>
    <w:rsid w:val="00A605E6"/>
    <w:rsid w:val="00A65498"/>
    <w:rsid w:val="00A730EF"/>
    <w:rsid w:val="00A7386A"/>
    <w:rsid w:val="00A821A7"/>
    <w:rsid w:val="00A8450E"/>
    <w:rsid w:val="00A86CB0"/>
    <w:rsid w:val="00A8750E"/>
    <w:rsid w:val="00A92099"/>
    <w:rsid w:val="00A93FA6"/>
    <w:rsid w:val="00AA1F8F"/>
    <w:rsid w:val="00AA3A94"/>
    <w:rsid w:val="00AB0DB8"/>
    <w:rsid w:val="00AB1A25"/>
    <w:rsid w:val="00AB5CDB"/>
    <w:rsid w:val="00AC0592"/>
    <w:rsid w:val="00AC47DE"/>
    <w:rsid w:val="00AC5041"/>
    <w:rsid w:val="00AC51D1"/>
    <w:rsid w:val="00AD7ACD"/>
    <w:rsid w:val="00AE04F1"/>
    <w:rsid w:val="00AE169C"/>
    <w:rsid w:val="00AE5747"/>
    <w:rsid w:val="00AF568C"/>
    <w:rsid w:val="00B03BDC"/>
    <w:rsid w:val="00B068C0"/>
    <w:rsid w:val="00B11EF8"/>
    <w:rsid w:val="00B134B6"/>
    <w:rsid w:val="00B13E2A"/>
    <w:rsid w:val="00B14E83"/>
    <w:rsid w:val="00B20C94"/>
    <w:rsid w:val="00B2240E"/>
    <w:rsid w:val="00B27964"/>
    <w:rsid w:val="00B35DB2"/>
    <w:rsid w:val="00B36A8B"/>
    <w:rsid w:val="00B374F8"/>
    <w:rsid w:val="00B4014C"/>
    <w:rsid w:val="00B41160"/>
    <w:rsid w:val="00B43957"/>
    <w:rsid w:val="00B43ACE"/>
    <w:rsid w:val="00B512A1"/>
    <w:rsid w:val="00B51F7A"/>
    <w:rsid w:val="00B5361F"/>
    <w:rsid w:val="00B63B9F"/>
    <w:rsid w:val="00B678B9"/>
    <w:rsid w:val="00B71A0B"/>
    <w:rsid w:val="00B73924"/>
    <w:rsid w:val="00B74CDB"/>
    <w:rsid w:val="00B77BE2"/>
    <w:rsid w:val="00B8093E"/>
    <w:rsid w:val="00B8156D"/>
    <w:rsid w:val="00B81861"/>
    <w:rsid w:val="00B84863"/>
    <w:rsid w:val="00B854DB"/>
    <w:rsid w:val="00B85C4E"/>
    <w:rsid w:val="00B863BA"/>
    <w:rsid w:val="00B93DF6"/>
    <w:rsid w:val="00BA0F24"/>
    <w:rsid w:val="00BA1170"/>
    <w:rsid w:val="00BA29C5"/>
    <w:rsid w:val="00BA2B3F"/>
    <w:rsid w:val="00BA6289"/>
    <w:rsid w:val="00BB1248"/>
    <w:rsid w:val="00BB6437"/>
    <w:rsid w:val="00BC0E10"/>
    <w:rsid w:val="00BC191E"/>
    <w:rsid w:val="00BC4125"/>
    <w:rsid w:val="00BC481F"/>
    <w:rsid w:val="00BD01D1"/>
    <w:rsid w:val="00BD1626"/>
    <w:rsid w:val="00BD3795"/>
    <w:rsid w:val="00BE18FE"/>
    <w:rsid w:val="00BE2567"/>
    <w:rsid w:val="00BE375C"/>
    <w:rsid w:val="00BE4986"/>
    <w:rsid w:val="00BE649C"/>
    <w:rsid w:val="00BE7983"/>
    <w:rsid w:val="00BF0D9B"/>
    <w:rsid w:val="00BF21E4"/>
    <w:rsid w:val="00BF4DA5"/>
    <w:rsid w:val="00BF6530"/>
    <w:rsid w:val="00C01898"/>
    <w:rsid w:val="00C02E0D"/>
    <w:rsid w:val="00C04A03"/>
    <w:rsid w:val="00C13185"/>
    <w:rsid w:val="00C1407A"/>
    <w:rsid w:val="00C16E22"/>
    <w:rsid w:val="00C21329"/>
    <w:rsid w:val="00C23BDE"/>
    <w:rsid w:val="00C23E3C"/>
    <w:rsid w:val="00C30F7C"/>
    <w:rsid w:val="00C32081"/>
    <w:rsid w:val="00C3482D"/>
    <w:rsid w:val="00C379FD"/>
    <w:rsid w:val="00C45F09"/>
    <w:rsid w:val="00C4764E"/>
    <w:rsid w:val="00C54359"/>
    <w:rsid w:val="00C57012"/>
    <w:rsid w:val="00C615F2"/>
    <w:rsid w:val="00C66453"/>
    <w:rsid w:val="00C666C3"/>
    <w:rsid w:val="00C7680E"/>
    <w:rsid w:val="00C918AE"/>
    <w:rsid w:val="00C91E0A"/>
    <w:rsid w:val="00C9326D"/>
    <w:rsid w:val="00C93A44"/>
    <w:rsid w:val="00C93F0E"/>
    <w:rsid w:val="00C954AB"/>
    <w:rsid w:val="00C95E56"/>
    <w:rsid w:val="00CA4222"/>
    <w:rsid w:val="00CA730A"/>
    <w:rsid w:val="00CB1DB4"/>
    <w:rsid w:val="00CB2D52"/>
    <w:rsid w:val="00CB345F"/>
    <w:rsid w:val="00CB46A4"/>
    <w:rsid w:val="00CB5289"/>
    <w:rsid w:val="00CC3C03"/>
    <w:rsid w:val="00CD1E4F"/>
    <w:rsid w:val="00CD4A33"/>
    <w:rsid w:val="00CD678D"/>
    <w:rsid w:val="00CE0D44"/>
    <w:rsid w:val="00CE15DB"/>
    <w:rsid w:val="00CE3F5A"/>
    <w:rsid w:val="00CF0D70"/>
    <w:rsid w:val="00CF2274"/>
    <w:rsid w:val="00CF3C92"/>
    <w:rsid w:val="00CF5F17"/>
    <w:rsid w:val="00CF736E"/>
    <w:rsid w:val="00D06FB4"/>
    <w:rsid w:val="00D14177"/>
    <w:rsid w:val="00D145D7"/>
    <w:rsid w:val="00D2587E"/>
    <w:rsid w:val="00D337DF"/>
    <w:rsid w:val="00D373E4"/>
    <w:rsid w:val="00D44437"/>
    <w:rsid w:val="00D45B9A"/>
    <w:rsid w:val="00D46F17"/>
    <w:rsid w:val="00D55FE1"/>
    <w:rsid w:val="00D6001B"/>
    <w:rsid w:val="00D60F60"/>
    <w:rsid w:val="00D61773"/>
    <w:rsid w:val="00D63C1C"/>
    <w:rsid w:val="00D63D7B"/>
    <w:rsid w:val="00D66C82"/>
    <w:rsid w:val="00D71CF5"/>
    <w:rsid w:val="00D723A0"/>
    <w:rsid w:val="00D7289D"/>
    <w:rsid w:val="00D73D81"/>
    <w:rsid w:val="00D73ED9"/>
    <w:rsid w:val="00D75908"/>
    <w:rsid w:val="00D80258"/>
    <w:rsid w:val="00D81506"/>
    <w:rsid w:val="00D86F42"/>
    <w:rsid w:val="00D90D84"/>
    <w:rsid w:val="00D973D3"/>
    <w:rsid w:val="00D97610"/>
    <w:rsid w:val="00DA43F7"/>
    <w:rsid w:val="00DA67CD"/>
    <w:rsid w:val="00DB269E"/>
    <w:rsid w:val="00DB566B"/>
    <w:rsid w:val="00DB63F2"/>
    <w:rsid w:val="00DC0135"/>
    <w:rsid w:val="00DC3519"/>
    <w:rsid w:val="00DC46A6"/>
    <w:rsid w:val="00DC48CE"/>
    <w:rsid w:val="00DD0EDC"/>
    <w:rsid w:val="00DD24B1"/>
    <w:rsid w:val="00DD7627"/>
    <w:rsid w:val="00DF0311"/>
    <w:rsid w:val="00DF07A7"/>
    <w:rsid w:val="00DF2791"/>
    <w:rsid w:val="00DF4477"/>
    <w:rsid w:val="00E02CAC"/>
    <w:rsid w:val="00E036EE"/>
    <w:rsid w:val="00E040C1"/>
    <w:rsid w:val="00E05280"/>
    <w:rsid w:val="00E069F5"/>
    <w:rsid w:val="00E10CCA"/>
    <w:rsid w:val="00E1371E"/>
    <w:rsid w:val="00E171AB"/>
    <w:rsid w:val="00E179ED"/>
    <w:rsid w:val="00E237AD"/>
    <w:rsid w:val="00E32164"/>
    <w:rsid w:val="00E3433A"/>
    <w:rsid w:val="00E4736E"/>
    <w:rsid w:val="00E57F5C"/>
    <w:rsid w:val="00E66774"/>
    <w:rsid w:val="00E8015A"/>
    <w:rsid w:val="00E80B9E"/>
    <w:rsid w:val="00E815B0"/>
    <w:rsid w:val="00E8615C"/>
    <w:rsid w:val="00E91EBF"/>
    <w:rsid w:val="00E924EB"/>
    <w:rsid w:val="00E92560"/>
    <w:rsid w:val="00E9311E"/>
    <w:rsid w:val="00E9456E"/>
    <w:rsid w:val="00E97338"/>
    <w:rsid w:val="00E976F5"/>
    <w:rsid w:val="00EB3051"/>
    <w:rsid w:val="00EB55FF"/>
    <w:rsid w:val="00EC070E"/>
    <w:rsid w:val="00EC460B"/>
    <w:rsid w:val="00ED43CE"/>
    <w:rsid w:val="00ED67FA"/>
    <w:rsid w:val="00ED72AC"/>
    <w:rsid w:val="00EE3C2C"/>
    <w:rsid w:val="00EE6EC9"/>
    <w:rsid w:val="00EF07E0"/>
    <w:rsid w:val="00EF2258"/>
    <w:rsid w:val="00EF237A"/>
    <w:rsid w:val="00EF2629"/>
    <w:rsid w:val="00EF3A3D"/>
    <w:rsid w:val="00F018DA"/>
    <w:rsid w:val="00F02C38"/>
    <w:rsid w:val="00F12D66"/>
    <w:rsid w:val="00F158C4"/>
    <w:rsid w:val="00F21863"/>
    <w:rsid w:val="00F249B1"/>
    <w:rsid w:val="00F26BAC"/>
    <w:rsid w:val="00F331E8"/>
    <w:rsid w:val="00F34C5A"/>
    <w:rsid w:val="00F36D85"/>
    <w:rsid w:val="00F4145C"/>
    <w:rsid w:val="00F458A9"/>
    <w:rsid w:val="00F45DFA"/>
    <w:rsid w:val="00F5575B"/>
    <w:rsid w:val="00F57F0F"/>
    <w:rsid w:val="00F65B1C"/>
    <w:rsid w:val="00F8019F"/>
    <w:rsid w:val="00F90A52"/>
    <w:rsid w:val="00F97007"/>
    <w:rsid w:val="00FA54D7"/>
    <w:rsid w:val="00FA55C3"/>
    <w:rsid w:val="00FB56FD"/>
    <w:rsid w:val="00FC0A08"/>
    <w:rsid w:val="00FC45C6"/>
    <w:rsid w:val="00FC55EB"/>
    <w:rsid w:val="00FC73B5"/>
    <w:rsid w:val="00FD0ACA"/>
    <w:rsid w:val="00FD0C08"/>
    <w:rsid w:val="00FD41FE"/>
    <w:rsid w:val="00FE36B1"/>
    <w:rsid w:val="00FE5AA0"/>
    <w:rsid w:val="00FE5B43"/>
    <w:rsid w:val="00FF2675"/>
    <w:rsid w:val="00FF270A"/>
    <w:rsid w:val="00FF43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179"/>
    <w:rPr>
      <w:rFonts w:ascii="Arial" w:eastAsia="SimSun" w:hAnsi="Arial" w:cs="Times New Roman"/>
      <w:spacing w:val="-5"/>
      <w:kern w:val="0"/>
      <w:sz w:val="20"/>
      <w:szCs w:val="20"/>
    </w:rPr>
  </w:style>
  <w:style w:type="paragraph" w:styleId="Heading1">
    <w:name w:val="heading 1"/>
    <w:basedOn w:val="Normal"/>
    <w:link w:val="Heading1Char"/>
    <w:uiPriority w:val="9"/>
    <w:qFormat/>
    <w:rsid w:val="009B239D"/>
    <w:pPr>
      <w:spacing w:before="100" w:beforeAutospacing="1" w:after="100" w:afterAutospacing="1"/>
      <w:outlineLvl w:val="0"/>
    </w:pPr>
    <w:rPr>
      <w:rFonts w:ascii="SimSun" w:hAnsi="SimSun" w:cs="SimSun"/>
      <w:b/>
      <w:bCs/>
      <w:spacing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7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747DB"/>
    <w:rPr>
      <w:sz w:val="18"/>
      <w:szCs w:val="18"/>
    </w:rPr>
  </w:style>
  <w:style w:type="paragraph" w:styleId="Footer">
    <w:name w:val="footer"/>
    <w:basedOn w:val="Normal"/>
    <w:link w:val="FooterChar"/>
    <w:uiPriority w:val="99"/>
    <w:unhideWhenUsed/>
    <w:rsid w:val="003747D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747DB"/>
    <w:rPr>
      <w:sz w:val="18"/>
      <w:szCs w:val="18"/>
    </w:rPr>
  </w:style>
  <w:style w:type="paragraph" w:styleId="Date">
    <w:name w:val="Date"/>
    <w:basedOn w:val="Normal"/>
    <w:next w:val="Normal"/>
    <w:link w:val="DateChar"/>
    <w:uiPriority w:val="99"/>
    <w:semiHidden/>
    <w:unhideWhenUsed/>
    <w:rsid w:val="003747DB"/>
    <w:pPr>
      <w:ind w:leftChars="2500" w:left="100"/>
    </w:pPr>
  </w:style>
  <w:style w:type="character" w:customStyle="1" w:styleId="DateChar">
    <w:name w:val="Date Char"/>
    <w:basedOn w:val="DefaultParagraphFont"/>
    <w:link w:val="Date"/>
    <w:uiPriority w:val="99"/>
    <w:semiHidden/>
    <w:rsid w:val="003747DB"/>
  </w:style>
  <w:style w:type="paragraph" w:styleId="NormalWeb">
    <w:name w:val="Normal (Web)"/>
    <w:basedOn w:val="Normal"/>
    <w:uiPriority w:val="99"/>
    <w:unhideWhenUsed/>
    <w:rsid w:val="007070E2"/>
    <w:pPr>
      <w:spacing w:before="100" w:beforeAutospacing="1" w:after="100" w:afterAutospacing="1"/>
    </w:pPr>
    <w:rPr>
      <w:rFonts w:ascii="SimSun" w:hAnsi="SimSun" w:cs="SimSun"/>
      <w:sz w:val="24"/>
      <w:szCs w:val="24"/>
    </w:rPr>
  </w:style>
  <w:style w:type="character" w:customStyle="1" w:styleId="apple-converted-space">
    <w:name w:val="apple-converted-space"/>
    <w:basedOn w:val="DefaultParagraphFont"/>
    <w:rsid w:val="007070E2"/>
  </w:style>
  <w:style w:type="character" w:styleId="Strong">
    <w:name w:val="Strong"/>
    <w:basedOn w:val="DefaultParagraphFont"/>
    <w:uiPriority w:val="22"/>
    <w:qFormat/>
    <w:rsid w:val="007070E2"/>
    <w:rPr>
      <w:b/>
      <w:bCs/>
    </w:rPr>
  </w:style>
  <w:style w:type="paragraph" w:styleId="BalloonText">
    <w:name w:val="Balloon Text"/>
    <w:basedOn w:val="Normal"/>
    <w:link w:val="BalloonTextChar"/>
    <w:uiPriority w:val="99"/>
    <w:semiHidden/>
    <w:unhideWhenUsed/>
    <w:rsid w:val="007070E2"/>
    <w:rPr>
      <w:sz w:val="18"/>
      <w:szCs w:val="18"/>
    </w:rPr>
  </w:style>
  <w:style w:type="character" w:customStyle="1" w:styleId="BalloonTextChar">
    <w:name w:val="Balloon Text Char"/>
    <w:basedOn w:val="DefaultParagraphFont"/>
    <w:link w:val="BalloonText"/>
    <w:uiPriority w:val="99"/>
    <w:semiHidden/>
    <w:rsid w:val="007070E2"/>
    <w:rPr>
      <w:sz w:val="18"/>
      <w:szCs w:val="18"/>
    </w:rPr>
  </w:style>
  <w:style w:type="character" w:styleId="PageNumber">
    <w:name w:val="page number"/>
    <w:basedOn w:val="DefaultParagraphFont"/>
    <w:uiPriority w:val="99"/>
    <w:unhideWhenUsed/>
    <w:rsid w:val="00692179"/>
  </w:style>
  <w:style w:type="paragraph" w:styleId="NoSpacing">
    <w:name w:val="No Spacing"/>
    <w:link w:val="NoSpacingChar"/>
    <w:uiPriority w:val="1"/>
    <w:qFormat/>
    <w:rsid w:val="009D1F71"/>
    <w:rPr>
      <w:kern w:val="0"/>
      <w:sz w:val="22"/>
    </w:rPr>
  </w:style>
  <w:style w:type="character" w:customStyle="1" w:styleId="NoSpacingChar">
    <w:name w:val="No Spacing Char"/>
    <w:basedOn w:val="DefaultParagraphFont"/>
    <w:link w:val="NoSpacing"/>
    <w:uiPriority w:val="1"/>
    <w:rsid w:val="009D1F71"/>
    <w:rPr>
      <w:kern w:val="0"/>
      <w:sz w:val="22"/>
    </w:rPr>
  </w:style>
  <w:style w:type="character" w:customStyle="1" w:styleId="Heading1Char">
    <w:name w:val="Heading 1 Char"/>
    <w:basedOn w:val="DefaultParagraphFont"/>
    <w:link w:val="Heading1"/>
    <w:uiPriority w:val="9"/>
    <w:rsid w:val="009B239D"/>
    <w:rPr>
      <w:rFonts w:ascii="SimSun" w:eastAsia="SimSun" w:hAnsi="SimSun" w:cs="SimSun"/>
      <w:b/>
      <w:bCs/>
      <w:kern w:val="36"/>
      <w:sz w:val="48"/>
      <w:szCs w:val="48"/>
    </w:rPr>
  </w:style>
  <w:style w:type="character" w:customStyle="1" w:styleId="ask-title">
    <w:name w:val="ask-title"/>
    <w:basedOn w:val="DefaultParagraphFont"/>
    <w:rsid w:val="009B2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47DB"/>
    <w:rPr>
      <w:sz w:val="18"/>
      <w:szCs w:val="18"/>
    </w:rPr>
  </w:style>
  <w:style w:type="paragraph" w:styleId="a4">
    <w:name w:val="footer"/>
    <w:basedOn w:val="a"/>
    <w:link w:val="Char0"/>
    <w:uiPriority w:val="99"/>
    <w:unhideWhenUsed/>
    <w:rsid w:val="003747DB"/>
    <w:pPr>
      <w:tabs>
        <w:tab w:val="center" w:pos="4153"/>
        <w:tab w:val="right" w:pos="8306"/>
      </w:tabs>
      <w:snapToGrid w:val="0"/>
      <w:jc w:val="left"/>
    </w:pPr>
    <w:rPr>
      <w:sz w:val="18"/>
      <w:szCs w:val="18"/>
    </w:rPr>
  </w:style>
  <w:style w:type="character" w:customStyle="1" w:styleId="Char0">
    <w:name w:val="页脚 Char"/>
    <w:basedOn w:val="a0"/>
    <w:link w:val="a4"/>
    <w:uiPriority w:val="99"/>
    <w:rsid w:val="003747DB"/>
    <w:rPr>
      <w:sz w:val="18"/>
      <w:szCs w:val="18"/>
    </w:rPr>
  </w:style>
  <w:style w:type="paragraph" w:styleId="a5">
    <w:name w:val="Date"/>
    <w:basedOn w:val="a"/>
    <w:next w:val="a"/>
    <w:link w:val="Char1"/>
    <w:uiPriority w:val="99"/>
    <w:semiHidden/>
    <w:unhideWhenUsed/>
    <w:rsid w:val="003747DB"/>
    <w:pPr>
      <w:ind w:leftChars="2500" w:left="100"/>
    </w:pPr>
  </w:style>
  <w:style w:type="character" w:customStyle="1" w:styleId="Char1">
    <w:name w:val="日期 Char"/>
    <w:basedOn w:val="a0"/>
    <w:link w:val="a5"/>
    <w:uiPriority w:val="99"/>
    <w:semiHidden/>
    <w:rsid w:val="003747DB"/>
  </w:style>
</w:styles>
</file>

<file path=word/webSettings.xml><?xml version="1.0" encoding="utf-8"?>
<w:webSettings xmlns:r="http://schemas.openxmlformats.org/officeDocument/2006/relationships" xmlns:w="http://schemas.openxmlformats.org/wordprocessingml/2006/main">
  <w:divs>
    <w:div w:id="119107205">
      <w:bodyDiv w:val="1"/>
      <w:marLeft w:val="0"/>
      <w:marRight w:val="0"/>
      <w:marTop w:val="0"/>
      <w:marBottom w:val="0"/>
      <w:divBdr>
        <w:top w:val="none" w:sz="0" w:space="0" w:color="auto"/>
        <w:left w:val="none" w:sz="0" w:space="0" w:color="auto"/>
        <w:bottom w:val="none" w:sz="0" w:space="0" w:color="auto"/>
        <w:right w:val="none" w:sz="0" w:space="0" w:color="auto"/>
      </w:divBdr>
    </w:div>
    <w:div w:id="125508144">
      <w:bodyDiv w:val="1"/>
      <w:marLeft w:val="0"/>
      <w:marRight w:val="0"/>
      <w:marTop w:val="0"/>
      <w:marBottom w:val="0"/>
      <w:divBdr>
        <w:top w:val="none" w:sz="0" w:space="0" w:color="auto"/>
        <w:left w:val="none" w:sz="0" w:space="0" w:color="auto"/>
        <w:bottom w:val="none" w:sz="0" w:space="0" w:color="auto"/>
        <w:right w:val="none" w:sz="0" w:space="0" w:color="auto"/>
      </w:divBdr>
      <w:divsChild>
        <w:div w:id="346758610">
          <w:marLeft w:val="0"/>
          <w:marRight w:val="0"/>
          <w:marTop w:val="0"/>
          <w:marBottom w:val="0"/>
          <w:divBdr>
            <w:top w:val="none" w:sz="0" w:space="0" w:color="auto"/>
            <w:left w:val="none" w:sz="0" w:space="0" w:color="auto"/>
            <w:bottom w:val="none" w:sz="0" w:space="0" w:color="auto"/>
            <w:right w:val="none" w:sz="0" w:space="0" w:color="auto"/>
          </w:divBdr>
        </w:div>
      </w:divsChild>
    </w:div>
    <w:div w:id="16723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9BD2D48D964546A75114849828C46D"/>
        <w:category>
          <w:name w:val="常规"/>
          <w:gallery w:val="placeholder"/>
        </w:category>
        <w:types>
          <w:type w:val="bbPlcHdr"/>
        </w:types>
        <w:behaviors>
          <w:behavior w:val="content"/>
        </w:behaviors>
        <w:guid w:val="{D1D3C977-C6B6-4465-9341-4779096DC7B7}"/>
      </w:docPartPr>
      <w:docPartBody>
        <w:p w:rsidR="00C8498D" w:rsidRDefault="00404A39" w:rsidP="00404A39">
          <w:pPr>
            <w:pStyle w:val="689BD2D48D964546A75114849828C46D"/>
          </w:pPr>
          <w:r>
            <w:rPr>
              <w:color w:val="FFFFFF" w:themeColor="background1"/>
              <w:spacing w:val="60"/>
              <w:lang w:val="zh-CN"/>
            </w:rPr>
            <w:t>[</w:t>
          </w:r>
          <w:r>
            <w:rPr>
              <w:color w:val="FFFFFF" w:themeColor="background1"/>
              <w:spacing w:val="60"/>
              <w:lang w:val="zh-CN"/>
            </w:rPr>
            <w:t>键入公司地址</w:t>
          </w:r>
          <w:r>
            <w:rPr>
              <w:color w:val="FFFFFF" w:themeColor="background1"/>
              <w:spacing w:val="60"/>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4A39"/>
    <w:rsid w:val="002C2697"/>
    <w:rsid w:val="00404A39"/>
    <w:rsid w:val="00472125"/>
    <w:rsid w:val="006A1985"/>
    <w:rsid w:val="00712EFA"/>
    <w:rsid w:val="009049DF"/>
    <w:rsid w:val="00A113C7"/>
    <w:rsid w:val="00A53C7C"/>
    <w:rsid w:val="00AA4531"/>
    <w:rsid w:val="00BF2D23"/>
    <w:rsid w:val="00C8498D"/>
    <w:rsid w:val="00CE1BBF"/>
    <w:rsid w:val="00D14E01"/>
    <w:rsid w:val="00DD60EE"/>
    <w:rsid w:val="00E04817"/>
    <w:rsid w:val="00EB21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8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D7A70971A840B39FF8B3C515120150">
    <w:name w:val="B8D7A70971A840B39FF8B3C515120150"/>
    <w:rsid w:val="00404A39"/>
    <w:pPr>
      <w:widowControl w:val="0"/>
      <w:jc w:val="both"/>
    </w:pPr>
  </w:style>
  <w:style w:type="paragraph" w:customStyle="1" w:styleId="689BD2D48D964546A75114849828C46D">
    <w:name w:val="689BD2D48D964546A75114849828C46D"/>
    <w:rsid w:val="00404A39"/>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大圆满前行讲义---央瑞智巴上师主讲</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1361</Words>
  <Characters>7763</Characters>
  <Application>Microsoft Office Word</Application>
  <DocSecurity>0</DocSecurity>
  <Lines>64</Lines>
  <Paragraphs>18</Paragraphs>
  <ScaleCrop>false</ScaleCrop>
  <Company>china</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Starwood Hotels and Resorts</cp:lastModifiedBy>
  <cp:revision>2</cp:revision>
  <dcterms:created xsi:type="dcterms:W3CDTF">2016-09-19T06:36:00Z</dcterms:created>
  <dcterms:modified xsi:type="dcterms:W3CDTF">2016-09-19T06:36:00Z</dcterms:modified>
</cp:coreProperties>
</file>